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ED22FC">
      <w:pPr>
        <w:tabs>
          <w:tab w:val="left" w:pos="567"/>
          <w:tab w:val="left" w:pos="3686"/>
        </w:tabs>
      </w:pPr>
      <w:r>
        <w:tab/>
        <w:t>29 мая 2019 г.</w:t>
      </w:r>
      <w:r>
        <w:tab/>
        <w:t>01-1224-а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652AFE" w:rsidTr="00652AFE">
        <w:tc>
          <w:tcPr>
            <w:tcW w:w="4928" w:type="dxa"/>
            <w:tcBorders>
              <w:top w:val="nil"/>
              <w:left w:val="nil"/>
              <w:bottom w:val="nil"/>
              <w:right w:val="nil"/>
            </w:tcBorders>
            <w:shd w:val="clear" w:color="auto" w:fill="auto"/>
          </w:tcPr>
          <w:p w:rsidR="008A3858" w:rsidRPr="00652AFE" w:rsidRDefault="009C7451" w:rsidP="00B52D22">
            <w:pPr>
              <w:rPr>
                <w:b/>
                <w:sz w:val="24"/>
                <w:szCs w:val="24"/>
              </w:rPr>
            </w:pPr>
            <w:r w:rsidRPr="00652AFE">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архивных справок, архивных выписок и копий архивных документов, подтверждающих право на землю и иные имущественные права»</w:t>
            </w:r>
          </w:p>
        </w:tc>
      </w:tr>
      <w:tr w:rsidR="009C7451" w:rsidRPr="00652AFE" w:rsidTr="00652AFE">
        <w:tc>
          <w:tcPr>
            <w:tcW w:w="4928" w:type="dxa"/>
            <w:tcBorders>
              <w:top w:val="nil"/>
              <w:left w:val="nil"/>
              <w:bottom w:val="nil"/>
              <w:right w:val="nil"/>
            </w:tcBorders>
            <w:shd w:val="clear" w:color="auto" w:fill="auto"/>
          </w:tcPr>
          <w:p w:rsidR="009C7451" w:rsidRPr="00652AFE" w:rsidRDefault="00ED22FC" w:rsidP="00B52D22">
            <w:pPr>
              <w:rPr>
                <w:sz w:val="22"/>
                <w:szCs w:val="24"/>
              </w:rPr>
            </w:pPr>
            <w:r>
              <w:rPr>
                <w:sz w:val="22"/>
                <w:szCs w:val="24"/>
              </w:rPr>
              <w:t>21, 1600 ОБ НПА</w:t>
            </w:r>
            <w:bookmarkStart w:id="0" w:name="_GoBack"/>
            <w:bookmarkEnd w:id="0"/>
          </w:p>
        </w:tc>
      </w:tr>
    </w:tbl>
    <w:p w:rsidR="00554BEC" w:rsidRDefault="00554BEC" w:rsidP="001A2440">
      <w:pPr>
        <w:ind w:right="-1" w:firstLine="709"/>
        <w:rPr>
          <w:sz w:val="22"/>
          <w:szCs w:val="22"/>
        </w:rPr>
      </w:pPr>
    </w:p>
    <w:p w:rsidR="009C7451" w:rsidRDefault="009C7451" w:rsidP="009C7451">
      <w:pPr>
        <w:ind w:firstLine="720"/>
        <w:rPr>
          <w:szCs w:val="28"/>
        </w:rPr>
      </w:pPr>
      <w:r>
        <w:rPr>
          <w:color w:val="000000"/>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на основании методических рекомендаций по разработке административного регламента по предоставлению муниципальной услуги «Выдача </w:t>
      </w:r>
      <w:r>
        <w:rPr>
          <w:szCs w:val="28"/>
        </w:rPr>
        <w:t xml:space="preserve">архивных справок, архивных выписок и копий архивных документов, подтверждающих право на землю и иные имущественные права»; руководствуясь статьей 30 Устава муниципального образования </w:t>
      </w:r>
      <w:r>
        <w:rPr>
          <w:color w:val="000000"/>
          <w:szCs w:val="28"/>
        </w:rPr>
        <w:t>Тихвинский муниципальный район Ленинградской области,</w:t>
      </w:r>
      <w:r>
        <w:rPr>
          <w:color w:val="333333"/>
          <w:szCs w:val="28"/>
        </w:rPr>
        <w:t xml:space="preserve"> а</w:t>
      </w:r>
      <w:r>
        <w:rPr>
          <w:szCs w:val="28"/>
        </w:rPr>
        <w:t>дминистрация Тихвинского района ПОСТАНОВЛЯЕТ:</w:t>
      </w:r>
    </w:p>
    <w:p w:rsidR="009C7451" w:rsidRDefault="009C7451" w:rsidP="009C7451">
      <w:pPr>
        <w:ind w:firstLine="709"/>
        <w:rPr>
          <w:szCs w:val="28"/>
        </w:rPr>
      </w:pPr>
      <w:r>
        <w:rPr>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архивных справок, архивных выписок и копий архивных документов, подтверждающих право на землю и иные имущественные права» (приложение).</w:t>
      </w:r>
    </w:p>
    <w:p w:rsidR="009C7451" w:rsidRDefault="009C7451" w:rsidP="009C7451">
      <w:pPr>
        <w:rPr>
          <w:szCs w:val="28"/>
        </w:rPr>
      </w:pPr>
      <w:r>
        <w:rPr>
          <w:color w:val="333333"/>
          <w:szCs w:val="28"/>
        </w:rPr>
        <w:tab/>
      </w:r>
      <w:r>
        <w:rPr>
          <w:szCs w:val="28"/>
        </w:rPr>
        <w:t>2. Признать утратившими силу:</w:t>
      </w:r>
    </w:p>
    <w:p w:rsidR="009C7451" w:rsidRDefault="009C7451" w:rsidP="009C7451">
      <w:pPr>
        <w:ind w:firstLine="720"/>
        <w:rPr>
          <w:szCs w:val="28"/>
        </w:rPr>
      </w:pPr>
      <w:r>
        <w:rPr>
          <w:szCs w:val="28"/>
        </w:rPr>
        <w:t xml:space="preserve">- постановление администрации Тихвинского района </w:t>
      </w:r>
      <w:r>
        <w:rPr>
          <w:b/>
          <w:szCs w:val="28"/>
        </w:rPr>
        <w:t>от 19 октября 2015 года №01-2584-а</w:t>
      </w:r>
      <w:r>
        <w:rPr>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архивных справок, архивных выписок и копий архивных документов, подтверждающих право на землю и иные имущественные права»;</w:t>
      </w:r>
    </w:p>
    <w:p w:rsidR="009C7451" w:rsidRDefault="009C7451" w:rsidP="00DC5A8D">
      <w:pPr>
        <w:ind w:firstLine="720"/>
        <w:rPr>
          <w:szCs w:val="28"/>
        </w:rPr>
      </w:pPr>
      <w:r>
        <w:rPr>
          <w:szCs w:val="28"/>
        </w:rPr>
        <w:t xml:space="preserve">- постановление администрации Тихвинского района </w:t>
      </w:r>
      <w:r>
        <w:rPr>
          <w:b/>
          <w:szCs w:val="28"/>
        </w:rPr>
        <w:t>от 22 марта 2017 года №01-726-а</w:t>
      </w:r>
      <w:r>
        <w:rPr>
          <w:szCs w:val="28"/>
        </w:rPr>
        <w:t xml:space="preserve"> «О внесении изменений в административный регламент администрации муниципального образования Тихвинский муници</w:t>
      </w:r>
      <w:r>
        <w:rPr>
          <w:szCs w:val="28"/>
        </w:rPr>
        <w:lastRenderedPageBreak/>
        <w:t>пальный район Ленинградской области по предоставлению муниципальной услуги «Выдача архивных справок, архивных выписок и копий архивных документов, подтверждающих право на землю и иные имущественные права</w:t>
      </w:r>
      <w:r w:rsidR="00DC5A8D">
        <w:rPr>
          <w:szCs w:val="28"/>
        </w:rPr>
        <w:t xml:space="preserve">, </w:t>
      </w:r>
      <w:r w:rsidR="00DC5A8D" w:rsidRPr="00DC5A8D">
        <w:rPr>
          <w:szCs w:val="28"/>
        </w:rPr>
        <w:t>утверждённый постановлением администрации Тихвинского района от 19</w:t>
      </w:r>
      <w:r w:rsidR="00DC5A8D">
        <w:rPr>
          <w:szCs w:val="28"/>
        </w:rPr>
        <w:t xml:space="preserve"> </w:t>
      </w:r>
      <w:r w:rsidR="00DC5A8D" w:rsidRPr="00DC5A8D">
        <w:rPr>
          <w:szCs w:val="28"/>
        </w:rPr>
        <w:t>октября 2015 года № 01-2584-а</w:t>
      </w:r>
      <w:r>
        <w:rPr>
          <w:szCs w:val="28"/>
        </w:rPr>
        <w:t>»;</w:t>
      </w:r>
    </w:p>
    <w:p w:rsidR="009C7451" w:rsidRDefault="009C7451" w:rsidP="009C7451">
      <w:pPr>
        <w:ind w:firstLine="720"/>
        <w:rPr>
          <w:szCs w:val="28"/>
        </w:rPr>
      </w:pPr>
      <w:r>
        <w:rPr>
          <w:szCs w:val="28"/>
        </w:rPr>
        <w:t xml:space="preserve">- постановление администрации Тихвинского района </w:t>
      </w:r>
      <w:r>
        <w:rPr>
          <w:b/>
          <w:szCs w:val="28"/>
        </w:rPr>
        <w:t>от 12 ноября 2018 года №01-2525-а</w:t>
      </w:r>
      <w:r>
        <w:rPr>
          <w:szCs w:val="28"/>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архивных справок, архивных выписок и копий архивных документов, подтверждающих право на землю и иные имущественные права</w:t>
      </w:r>
      <w:r w:rsidR="00652AFE">
        <w:rPr>
          <w:szCs w:val="28"/>
        </w:rPr>
        <w:t>,</w:t>
      </w:r>
      <w:r w:rsidR="00652AFE" w:rsidRPr="00652AFE">
        <w:rPr>
          <w:szCs w:val="28"/>
        </w:rPr>
        <w:t xml:space="preserve"> </w:t>
      </w:r>
      <w:r w:rsidR="00652AFE">
        <w:rPr>
          <w:szCs w:val="28"/>
        </w:rPr>
        <w:t>утверждённый постановлением администрации Тихвинского района от 19 октября 2015 года № 01-2584-а».</w:t>
      </w:r>
    </w:p>
    <w:p w:rsidR="009C7451" w:rsidRDefault="009C7451" w:rsidP="001531AD">
      <w:pPr>
        <w:ind w:firstLine="720"/>
        <w:rPr>
          <w:color w:val="333333"/>
          <w:szCs w:val="28"/>
        </w:rPr>
      </w:pPr>
      <w:r>
        <w:rPr>
          <w:szCs w:val="28"/>
        </w:rPr>
        <w:t>3.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w:t>
      </w:r>
      <w:r>
        <w:rPr>
          <w:szCs w:val="28"/>
          <w:lang w:val="en-US"/>
        </w:rPr>
        <w:t>http</w:t>
      </w:r>
      <w:r>
        <w:rPr>
          <w:szCs w:val="28"/>
        </w:rPr>
        <w:t>://</w:t>
      </w:r>
      <w:r>
        <w:rPr>
          <w:szCs w:val="28"/>
          <w:lang w:val="en-US"/>
        </w:rPr>
        <w:t>tikhvin</w:t>
      </w:r>
      <w:r>
        <w:rPr>
          <w:szCs w:val="28"/>
        </w:rPr>
        <w:t>.</w:t>
      </w:r>
      <w:r>
        <w:rPr>
          <w:szCs w:val="28"/>
          <w:lang w:val="en-US"/>
        </w:rPr>
        <w:t>org</w:t>
      </w:r>
      <w:r>
        <w:rPr>
          <w:szCs w:val="28"/>
        </w:rPr>
        <w:t xml:space="preserve">), в администрациях сельских поселений, на информационном стенде по месту предоставления муниципальной услуги по адресу: 187553, Ленинградская область, город Тихвин, 1 микрорайон, дом 2 и 4 микрорайон, дом 42, 1 этаж. </w:t>
      </w:r>
    </w:p>
    <w:p w:rsidR="009C7451" w:rsidRDefault="009C7451" w:rsidP="009C7451">
      <w:pPr>
        <w:rPr>
          <w:szCs w:val="28"/>
        </w:rPr>
      </w:pPr>
      <w:r>
        <w:rPr>
          <w:color w:val="333333"/>
          <w:szCs w:val="28"/>
        </w:rPr>
        <w:tab/>
        <w:t>4</w:t>
      </w:r>
      <w:r>
        <w:rPr>
          <w:szCs w:val="28"/>
        </w:rPr>
        <w:t>. Контроль за исполнением настоящего постановления возложить на заместителя главы администрации по безопасности.</w:t>
      </w:r>
    </w:p>
    <w:p w:rsidR="009C7451" w:rsidRDefault="009C7451" w:rsidP="009C7451">
      <w:pPr>
        <w:rPr>
          <w:color w:val="333333"/>
          <w:szCs w:val="28"/>
        </w:rPr>
      </w:pPr>
    </w:p>
    <w:p w:rsidR="009C7451" w:rsidRDefault="009C7451" w:rsidP="009C7451">
      <w:pPr>
        <w:rPr>
          <w:color w:val="333333"/>
          <w:szCs w:val="28"/>
        </w:rPr>
      </w:pPr>
    </w:p>
    <w:p w:rsidR="00652AFE" w:rsidRPr="00A007D6" w:rsidRDefault="00652AFE" w:rsidP="00D15E64">
      <w:pPr>
        <w:rPr>
          <w:color w:val="000000"/>
          <w:sz w:val="24"/>
          <w:szCs w:val="24"/>
        </w:rPr>
      </w:pPr>
      <w:r>
        <w:rPr>
          <w:color w:val="000000"/>
          <w:szCs w:val="28"/>
        </w:rPr>
        <w:t>И.о. главы администрации</w:t>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И.В. Гребешкова </w:t>
      </w:r>
    </w:p>
    <w:p w:rsidR="009C7451" w:rsidRDefault="009C7451" w:rsidP="009C7451">
      <w:pPr>
        <w:rPr>
          <w:szCs w:val="28"/>
        </w:rPr>
      </w:pPr>
    </w:p>
    <w:p w:rsidR="009C7451" w:rsidRDefault="009C7451" w:rsidP="009C7451">
      <w:pPr>
        <w:rPr>
          <w:sz w:val="24"/>
          <w:szCs w:val="24"/>
        </w:rPr>
      </w:pPr>
      <w:r>
        <w:rPr>
          <w:color w:val="333333"/>
          <w:szCs w:val="28"/>
        </w:rPr>
        <w:t xml:space="preserve"> </w:t>
      </w:r>
    </w:p>
    <w:p w:rsidR="009C7451" w:rsidRDefault="009C7451" w:rsidP="009C7451">
      <w:pPr>
        <w:rPr>
          <w:sz w:val="24"/>
          <w:szCs w:val="24"/>
        </w:rPr>
      </w:pPr>
    </w:p>
    <w:p w:rsidR="009C7451" w:rsidRDefault="009C7451" w:rsidP="009C7451">
      <w:pPr>
        <w:rPr>
          <w:sz w:val="24"/>
          <w:szCs w:val="24"/>
        </w:rPr>
      </w:pPr>
    </w:p>
    <w:p w:rsidR="009C7451" w:rsidRDefault="009C7451" w:rsidP="009C7451">
      <w:pPr>
        <w:rPr>
          <w:sz w:val="24"/>
          <w:szCs w:val="24"/>
        </w:rPr>
      </w:pPr>
    </w:p>
    <w:p w:rsidR="009C7451" w:rsidRDefault="009C7451" w:rsidP="009C7451">
      <w:pPr>
        <w:rPr>
          <w:sz w:val="24"/>
          <w:szCs w:val="24"/>
        </w:rPr>
      </w:pPr>
    </w:p>
    <w:p w:rsidR="009C7451" w:rsidRDefault="009C7451" w:rsidP="009C7451">
      <w:pPr>
        <w:rPr>
          <w:sz w:val="24"/>
          <w:szCs w:val="24"/>
        </w:rPr>
      </w:pPr>
    </w:p>
    <w:p w:rsidR="009C7451" w:rsidRDefault="009C7451" w:rsidP="009C7451">
      <w:pPr>
        <w:rPr>
          <w:sz w:val="24"/>
          <w:szCs w:val="24"/>
        </w:rPr>
      </w:pPr>
    </w:p>
    <w:p w:rsidR="009C7451" w:rsidRDefault="009C7451" w:rsidP="009C7451">
      <w:pPr>
        <w:rPr>
          <w:sz w:val="24"/>
          <w:szCs w:val="24"/>
        </w:rPr>
      </w:pPr>
    </w:p>
    <w:p w:rsidR="009C7451" w:rsidRDefault="009C7451" w:rsidP="009C7451">
      <w:pPr>
        <w:rPr>
          <w:sz w:val="24"/>
          <w:szCs w:val="24"/>
        </w:rPr>
      </w:pPr>
    </w:p>
    <w:p w:rsidR="009C7451" w:rsidRDefault="009C7451" w:rsidP="009C7451">
      <w:pPr>
        <w:rPr>
          <w:sz w:val="24"/>
          <w:szCs w:val="24"/>
        </w:rPr>
      </w:pPr>
    </w:p>
    <w:p w:rsidR="009C7451" w:rsidRDefault="009C7451" w:rsidP="009C7451">
      <w:pPr>
        <w:rPr>
          <w:sz w:val="24"/>
          <w:szCs w:val="24"/>
        </w:rPr>
      </w:pPr>
    </w:p>
    <w:p w:rsidR="009C7451" w:rsidRDefault="009C7451" w:rsidP="009C7451">
      <w:pPr>
        <w:rPr>
          <w:sz w:val="24"/>
          <w:szCs w:val="24"/>
        </w:rPr>
      </w:pPr>
    </w:p>
    <w:p w:rsidR="009C7451" w:rsidRDefault="009C7451" w:rsidP="009C7451">
      <w:pPr>
        <w:rPr>
          <w:sz w:val="24"/>
          <w:szCs w:val="24"/>
        </w:rPr>
      </w:pPr>
    </w:p>
    <w:p w:rsidR="009C7451" w:rsidRDefault="009C7451" w:rsidP="009C7451">
      <w:pPr>
        <w:rPr>
          <w:sz w:val="24"/>
          <w:szCs w:val="24"/>
        </w:rPr>
      </w:pPr>
    </w:p>
    <w:p w:rsidR="009C7451" w:rsidRDefault="009C7451" w:rsidP="009C7451">
      <w:pPr>
        <w:rPr>
          <w:sz w:val="24"/>
          <w:szCs w:val="24"/>
        </w:rPr>
      </w:pPr>
    </w:p>
    <w:p w:rsidR="009C7451" w:rsidRDefault="009C7451" w:rsidP="009C7451">
      <w:pPr>
        <w:rPr>
          <w:sz w:val="24"/>
          <w:szCs w:val="24"/>
        </w:rPr>
      </w:pPr>
    </w:p>
    <w:p w:rsidR="009C7451" w:rsidRDefault="009C7451" w:rsidP="009C7451">
      <w:pPr>
        <w:rPr>
          <w:sz w:val="24"/>
          <w:szCs w:val="24"/>
        </w:rPr>
      </w:pPr>
    </w:p>
    <w:p w:rsidR="00652AFE" w:rsidRDefault="00652AFE" w:rsidP="009C7451">
      <w:pPr>
        <w:rPr>
          <w:sz w:val="26"/>
          <w:szCs w:val="26"/>
        </w:rPr>
      </w:pPr>
    </w:p>
    <w:p w:rsidR="009C7451" w:rsidRDefault="009C7451" w:rsidP="009C7451">
      <w:pPr>
        <w:rPr>
          <w:sz w:val="26"/>
          <w:szCs w:val="26"/>
        </w:rPr>
      </w:pPr>
      <w:r>
        <w:rPr>
          <w:sz w:val="26"/>
          <w:szCs w:val="26"/>
        </w:rPr>
        <w:t>Фомина Светлана Викторовна</w:t>
      </w:r>
      <w:r w:rsidR="00652AFE">
        <w:rPr>
          <w:sz w:val="26"/>
          <w:szCs w:val="26"/>
        </w:rPr>
        <w:t>,</w:t>
      </w:r>
    </w:p>
    <w:p w:rsidR="009C7451" w:rsidRDefault="009C7451" w:rsidP="009C7451">
      <w:pPr>
        <w:rPr>
          <w:sz w:val="26"/>
          <w:szCs w:val="26"/>
        </w:rPr>
      </w:pPr>
      <w:r>
        <w:rPr>
          <w:sz w:val="26"/>
          <w:szCs w:val="26"/>
        </w:rPr>
        <w:t>71493</w:t>
      </w:r>
    </w:p>
    <w:p w:rsidR="009C7451" w:rsidRDefault="009C7451" w:rsidP="009C7451">
      <w:pPr>
        <w:jc w:val="left"/>
        <w:rPr>
          <w:sz w:val="26"/>
          <w:szCs w:val="26"/>
        </w:rPr>
        <w:sectPr w:rsidR="009C7451" w:rsidSect="00652AFE">
          <w:headerReference w:type="default" r:id="rId7"/>
          <w:pgSz w:w="11907" w:h="16840"/>
          <w:pgMar w:top="851" w:right="1134" w:bottom="992" w:left="1701" w:header="720" w:footer="720" w:gutter="0"/>
          <w:cols w:space="720"/>
          <w:titlePg/>
          <w:docGrid w:linePitch="381"/>
        </w:sectPr>
      </w:pPr>
    </w:p>
    <w:p w:rsidR="00652AFE" w:rsidRDefault="00652AFE" w:rsidP="009C7451">
      <w:pPr>
        <w:tabs>
          <w:tab w:val="left" w:pos="1134"/>
        </w:tabs>
        <w:rPr>
          <w:b/>
          <w:i/>
          <w:sz w:val="20"/>
        </w:rPr>
      </w:pPr>
    </w:p>
    <w:p w:rsidR="009C7451" w:rsidRPr="00652AFE" w:rsidRDefault="009C7451" w:rsidP="009C7451">
      <w:pPr>
        <w:tabs>
          <w:tab w:val="left" w:pos="1134"/>
        </w:tabs>
        <w:rPr>
          <w:b/>
          <w:i/>
          <w:sz w:val="18"/>
        </w:rPr>
      </w:pPr>
      <w:r w:rsidRPr="00652AFE">
        <w:rPr>
          <w:b/>
          <w:i/>
          <w:sz w:val="18"/>
        </w:rPr>
        <w:t>СОГЛАСОВАНО:</w:t>
      </w:r>
    </w:p>
    <w:tbl>
      <w:tblPr>
        <w:tblW w:w="4924" w:type="pct"/>
        <w:tblInd w:w="-34" w:type="dxa"/>
        <w:tblLook w:val="04A0" w:firstRow="1" w:lastRow="0" w:firstColumn="1" w:lastColumn="0" w:noHBand="0" w:noVBand="1"/>
      </w:tblPr>
      <w:tblGrid>
        <w:gridCol w:w="5294"/>
        <w:gridCol w:w="1928"/>
        <w:gridCol w:w="1925"/>
      </w:tblGrid>
      <w:tr w:rsidR="00652AFE" w:rsidRPr="00652AFE" w:rsidTr="00652AFE">
        <w:tc>
          <w:tcPr>
            <w:tcW w:w="2894" w:type="pct"/>
            <w:hideMark/>
          </w:tcPr>
          <w:p w:rsidR="00652AFE" w:rsidRPr="00652AFE" w:rsidRDefault="00652AFE">
            <w:pPr>
              <w:rPr>
                <w:i/>
                <w:sz w:val="18"/>
              </w:rPr>
            </w:pPr>
            <w:r w:rsidRPr="00652AFE">
              <w:rPr>
                <w:i/>
                <w:sz w:val="18"/>
              </w:rPr>
              <w:t>Заместитель главы администрации по безопасности</w:t>
            </w:r>
          </w:p>
        </w:tc>
        <w:tc>
          <w:tcPr>
            <w:tcW w:w="1054" w:type="pct"/>
            <w:hideMark/>
          </w:tcPr>
          <w:p w:rsidR="00652AFE" w:rsidRPr="00652AFE" w:rsidRDefault="00652AFE">
            <w:pPr>
              <w:ind w:left="317" w:right="-293" w:hanging="66"/>
              <w:rPr>
                <w:i/>
                <w:sz w:val="18"/>
              </w:rPr>
            </w:pPr>
            <w:r w:rsidRPr="00652AFE">
              <w:rPr>
                <w:i/>
                <w:sz w:val="18"/>
              </w:rPr>
              <w:t>Федоров К.А.</w:t>
            </w:r>
          </w:p>
        </w:tc>
        <w:tc>
          <w:tcPr>
            <w:tcW w:w="1052" w:type="pct"/>
          </w:tcPr>
          <w:p w:rsidR="00652AFE" w:rsidRPr="00652AFE" w:rsidRDefault="00652AFE">
            <w:pPr>
              <w:jc w:val="left"/>
              <w:rPr>
                <w:i/>
                <w:sz w:val="18"/>
              </w:rPr>
            </w:pPr>
          </w:p>
        </w:tc>
      </w:tr>
      <w:tr w:rsidR="00652AFE" w:rsidRPr="00652AFE" w:rsidTr="00652AFE">
        <w:tc>
          <w:tcPr>
            <w:tcW w:w="2894" w:type="pct"/>
          </w:tcPr>
          <w:p w:rsidR="00652AFE" w:rsidRPr="00652AFE" w:rsidRDefault="00652AFE">
            <w:pPr>
              <w:rPr>
                <w:i/>
                <w:sz w:val="18"/>
              </w:rPr>
            </w:pPr>
          </w:p>
        </w:tc>
        <w:tc>
          <w:tcPr>
            <w:tcW w:w="1054" w:type="pct"/>
          </w:tcPr>
          <w:p w:rsidR="00652AFE" w:rsidRPr="00652AFE" w:rsidRDefault="00652AFE">
            <w:pPr>
              <w:ind w:left="317" w:right="-293" w:hanging="66"/>
              <w:rPr>
                <w:i/>
                <w:sz w:val="18"/>
              </w:rPr>
            </w:pPr>
          </w:p>
        </w:tc>
        <w:tc>
          <w:tcPr>
            <w:tcW w:w="1052" w:type="pct"/>
          </w:tcPr>
          <w:p w:rsidR="00652AFE" w:rsidRPr="00652AFE" w:rsidRDefault="00652AFE">
            <w:pPr>
              <w:jc w:val="left"/>
              <w:rPr>
                <w:i/>
                <w:sz w:val="18"/>
              </w:rPr>
            </w:pPr>
          </w:p>
        </w:tc>
      </w:tr>
      <w:tr w:rsidR="00652AFE" w:rsidRPr="00652AFE" w:rsidTr="00652AFE">
        <w:trPr>
          <w:trHeight w:val="168"/>
        </w:trPr>
        <w:tc>
          <w:tcPr>
            <w:tcW w:w="2894" w:type="pct"/>
            <w:hideMark/>
          </w:tcPr>
          <w:p w:rsidR="00652AFE" w:rsidRPr="00652AFE" w:rsidRDefault="00652AFE">
            <w:pPr>
              <w:rPr>
                <w:i/>
                <w:sz w:val="18"/>
              </w:rPr>
            </w:pPr>
            <w:r w:rsidRPr="00652AFE">
              <w:rPr>
                <w:i/>
                <w:sz w:val="18"/>
              </w:rPr>
              <w:t>Заведующий общим отделом</w:t>
            </w:r>
          </w:p>
        </w:tc>
        <w:tc>
          <w:tcPr>
            <w:tcW w:w="1054" w:type="pct"/>
            <w:hideMark/>
          </w:tcPr>
          <w:p w:rsidR="00652AFE" w:rsidRPr="00652AFE" w:rsidRDefault="00652AFE">
            <w:pPr>
              <w:ind w:left="273"/>
              <w:rPr>
                <w:i/>
                <w:sz w:val="18"/>
              </w:rPr>
            </w:pPr>
            <w:r w:rsidRPr="00652AFE">
              <w:rPr>
                <w:i/>
                <w:sz w:val="18"/>
              </w:rPr>
              <w:t>Савранская И.Г.</w:t>
            </w:r>
          </w:p>
        </w:tc>
        <w:tc>
          <w:tcPr>
            <w:tcW w:w="1052" w:type="pct"/>
          </w:tcPr>
          <w:p w:rsidR="00652AFE" w:rsidRPr="00652AFE" w:rsidRDefault="00652AFE">
            <w:pPr>
              <w:jc w:val="left"/>
              <w:rPr>
                <w:i/>
                <w:sz w:val="18"/>
              </w:rPr>
            </w:pPr>
          </w:p>
        </w:tc>
      </w:tr>
      <w:tr w:rsidR="00652AFE" w:rsidRPr="00652AFE" w:rsidTr="00652AFE">
        <w:tc>
          <w:tcPr>
            <w:tcW w:w="2894" w:type="pct"/>
            <w:hideMark/>
          </w:tcPr>
          <w:p w:rsidR="00652AFE" w:rsidRPr="00652AFE" w:rsidRDefault="00652AFE">
            <w:pPr>
              <w:rPr>
                <w:i/>
                <w:sz w:val="18"/>
              </w:rPr>
            </w:pPr>
            <w:r w:rsidRPr="00652AFE">
              <w:rPr>
                <w:i/>
                <w:sz w:val="18"/>
              </w:rPr>
              <w:t>Заведующий юридическим отделом</w:t>
            </w:r>
          </w:p>
        </w:tc>
        <w:tc>
          <w:tcPr>
            <w:tcW w:w="1054" w:type="pct"/>
            <w:hideMark/>
          </w:tcPr>
          <w:p w:rsidR="00652AFE" w:rsidRPr="00652AFE" w:rsidRDefault="00652AFE">
            <w:pPr>
              <w:ind w:left="273" w:firstLine="19"/>
              <w:rPr>
                <w:i/>
                <w:sz w:val="18"/>
              </w:rPr>
            </w:pPr>
            <w:r w:rsidRPr="00652AFE">
              <w:rPr>
                <w:i/>
                <w:sz w:val="18"/>
              </w:rPr>
              <w:t>Максимов В.В.</w:t>
            </w:r>
          </w:p>
        </w:tc>
        <w:tc>
          <w:tcPr>
            <w:tcW w:w="1052" w:type="pct"/>
          </w:tcPr>
          <w:p w:rsidR="00652AFE" w:rsidRPr="00652AFE" w:rsidRDefault="00652AFE">
            <w:pPr>
              <w:jc w:val="left"/>
              <w:rPr>
                <w:i/>
                <w:sz w:val="18"/>
              </w:rPr>
            </w:pPr>
          </w:p>
        </w:tc>
      </w:tr>
      <w:tr w:rsidR="00652AFE" w:rsidRPr="00652AFE" w:rsidTr="00652AFE">
        <w:tc>
          <w:tcPr>
            <w:tcW w:w="2894" w:type="pct"/>
          </w:tcPr>
          <w:p w:rsidR="00652AFE" w:rsidRPr="00652AFE" w:rsidRDefault="00652AFE">
            <w:pPr>
              <w:rPr>
                <w:i/>
                <w:sz w:val="18"/>
              </w:rPr>
            </w:pPr>
          </w:p>
          <w:p w:rsidR="00652AFE" w:rsidRPr="00652AFE" w:rsidRDefault="00652AFE">
            <w:pPr>
              <w:rPr>
                <w:i/>
                <w:sz w:val="18"/>
              </w:rPr>
            </w:pPr>
            <w:r w:rsidRPr="00652AFE">
              <w:rPr>
                <w:i/>
                <w:sz w:val="18"/>
              </w:rPr>
              <w:t>Заведующий информационным отделом</w:t>
            </w:r>
          </w:p>
        </w:tc>
        <w:tc>
          <w:tcPr>
            <w:tcW w:w="1054" w:type="pct"/>
          </w:tcPr>
          <w:p w:rsidR="00652AFE" w:rsidRPr="00652AFE" w:rsidRDefault="00652AFE">
            <w:pPr>
              <w:ind w:left="273" w:firstLine="19"/>
              <w:rPr>
                <w:i/>
                <w:sz w:val="18"/>
              </w:rPr>
            </w:pPr>
          </w:p>
          <w:p w:rsidR="00652AFE" w:rsidRPr="00652AFE" w:rsidRDefault="00652AFE">
            <w:pPr>
              <w:ind w:left="273" w:firstLine="19"/>
              <w:rPr>
                <w:i/>
                <w:sz w:val="18"/>
              </w:rPr>
            </w:pPr>
            <w:r w:rsidRPr="00652AFE">
              <w:rPr>
                <w:i/>
                <w:sz w:val="18"/>
              </w:rPr>
              <w:t>Васильева Е.Ю.</w:t>
            </w:r>
          </w:p>
        </w:tc>
        <w:tc>
          <w:tcPr>
            <w:tcW w:w="1052" w:type="pct"/>
          </w:tcPr>
          <w:p w:rsidR="00652AFE" w:rsidRPr="00652AFE" w:rsidRDefault="00652AFE">
            <w:pPr>
              <w:jc w:val="left"/>
              <w:rPr>
                <w:i/>
                <w:sz w:val="18"/>
              </w:rPr>
            </w:pPr>
          </w:p>
        </w:tc>
      </w:tr>
    </w:tbl>
    <w:p w:rsidR="009C7451" w:rsidRPr="00652AFE" w:rsidRDefault="009C7451" w:rsidP="009C7451">
      <w:pPr>
        <w:rPr>
          <w:i/>
          <w:sz w:val="18"/>
        </w:rPr>
      </w:pPr>
    </w:p>
    <w:p w:rsidR="009C7451" w:rsidRPr="00652AFE" w:rsidRDefault="009C7451" w:rsidP="009C7451">
      <w:pPr>
        <w:rPr>
          <w:b/>
          <w:i/>
          <w:sz w:val="18"/>
        </w:rPr>
      </w:pPr>
      <w:r w:rsidRPr="00652AFE">
        <w:rPr>
          <w:b/>
          <w:i/>
          <w:sz w:val="18"/>
        </w:rPr>
        <w:t xml:space="preserve">РАССЫЛКА: </w:t>
      </w:r>
    </w:p>
    <w:tbl>
      <w:tblPr>
        <w:tblW w:w="5000" w:type="pct"/>
        <w:tblLook w:val="04A0" w:firstRow="1" w:lastRow="0" w:firstColumn="1" w:lastColumn="0" w:noHBand="0" w:noVBand="1"/>
      </w:tblPr>
      <w:tblGrid>
        <w:gridCol w:w="6061"/>
        <w:gridCol w:w="552"/>
        <w:gridCol w:w="2675"/>
      </w:tblGrid>
      <w:tr w:rsidR="009C7451" w:rsidRPr="00652AFE" w:rsidTr="009C7451">
        <w:tc>
          <w:tcPr>
            <w:tcW w:w="3263" w:type="pct"/>
            <w:hideMark/>
          </w:tcPr>
          <w:p w:rsidR="009C7451" w:rsidRPr="00652AFE" w:rsidRDefault="009C7451">
            <w:pPr>
              <w:rPr>
                <w:i/>
                <w:sz w:val="18"/>
              </w:rPr>
            </w:pPr>
            <w:r w:rsidRPr="00652AFE">
              <w:rPr>
                <w:i/>
                <w:sz w:val="18"/>
              </w:rPr>
              <w:t>Дело</w:t>
            </w:r>
          </w:p>
        </w:tc>
        <w:tc>
          <w:tcPr>
            <w:tcW w:w="297" w:type="pct"/>
            <w:hideMark/>
          </w:tcPr>
          <w:p w:rsidR="009C7451" w:rsidRPr="00652AFE" w:rsidRDefault="009C7451" w:rsidP="00652AFE">
            <w:pPr>
              <w:rPr>
                <w:i/>
                <w:sz w:val="18"/>
              </w:rPr>
            </w:pPr>
            <w:r w:rsidRPr="00652AFE">
              <w:rPr>
                <w:i/>
                <w:sz w:val="18"/>
              </w:rPr>
              <w:t>1</w:t>
            </w:r>
          </w:p>
        </w:tc>
        <w:tc>
          <w:tcPr>
            <w:tcW w:w="1440" w:type="pct"/>
          </w:tcPr>
          <w:p w:rsidR="009C7451" w:rsidRPr="00652AFE" w:rsidRDefault="009C7451">
            <w:pPr>
              <w:rPr>
                <w:i/>
                <w:sz w:val="18"/>
              </w:rPr>
            </w:pPr>
          </w:p>
        </w:tc>
      </w:tr>
      <w:tr w:rsidR="009C7451" w:rsidRPr="00652AFE" w:rsidTr="009C7451">
        <w:tc>
          <w:tcPr>
            <w:tcW w:w="3263" w:type="pct"/>
            <w:hideMark/>
          </w:tcPr>
          <w:p w:rsidR="009C7451" w:rsidRPr="00652AFE" w:rsidRDefault="009C7451">
            <w:pPr>
              <w:rPr>
                <w:i/>
                <w:sz w:val="18"/>
              </w:rPr>
            </w:pPr>
            <w:r w:rsidRPr="00652AFE">
              <w:rPr>
                <w:i/>
                <w:sz w:val="18"/>
              </w:rPr>
              <w:t>Общий отдел</w:t>
            </w:r>
          </w:p>
        </w:tc>
        <w:tc>
          <w:tcPr>
            <w:tcW w:w="297" w:type="pct"/>
            <w:hideMark/>
          </w:tcPr>
          <w:p w:rsidR="009C7451" w:rsidRPr="00652AFE" w:rsidRDefault="009C7451" w:rsidP="00652AFE">
            <w:pPr>
              <w:rPr>
                <w:i/>
                <w:sz w:val="18"/>
              </w:rPr>
            </w:pPr>
            <w:r w:rsidRPr="00652AFE">
              <w:rPr>
                <w:i/>
                <w:sz w:val="18"/>
              </w:rPr>
              <w:t>1</w:t>
            </w:r>
          </w:p>
        </w:tc>
        <w:tc>
          <w:tcPr>
            <w:tcW w:w="1440" w:type="pct"/>
          </w:tcPr>
          <w:p w:rsidR="009C7451" w:rsidRPr="00652AFE" w:rsidRDefault="009C7451">
            <w:pPr>
              <w:rPr>
                <w:i/>
                <w:sz w:val="18"/>
              </w:rPr>
            </w:pPr>
          </w:p>
        </w:tc>
      </w:tr>
      <w:tr w:rsidR="009C7451" w:rsidRPr="00652AFE" w:rsidTr="009C7451">
        <w:tc>
          <w:tcPr>
            <w:tcW w:w="3263" w:type="pct"/>
            <w:hideMark/>
          </w:tcPr>
          <w:p w:rsidR="009C7451" w:rsidRPr="00652AFE" w:rsidRDefault="009C7451">
            <w:pPr>
              <w:rPr>
                <w:i/>
                <w:sz w:val="18"/>
              </w:rPr>
            </w:pPr>
            <w:r w:rsidRPr="00652AFE">
              <w:rPr>
                <w:i/>
                <w:sz w:val="18"/>
              </w:rPr>
              <w:t>Архивный отдел</w:t>
            </w:r>
          </w:p>
        </w:tc>
        <w:tc>
          <w:tcPr>
            <w:tcW w:w="297" w:type="pct"/>
            <w:hideMark/>
          </w:tcPr>
          <w:p w:rsidR="009C7451" w:rsidRPr="00652AFE" w:rsidRDefault="009C7451" w:rsidP="00652AFE">
            <w:pPr>
              <w:rPr>
                <w:i/>
                <w:sz w:val="18"/>
              </w:rPr>
            </w:pPr>
            <w:r w:rsidRPr="00652AFE">
              <w:rPr>
                <w:i/>
                <w:sz w:val="18"/>
              </w:rPr>
              <w:t>2</w:t>
            </w:r>
          </w:p>
        </w:tc>
        <w:tc>
          <w:tcPr>
            <w:tcW w:w="1440" w:type="pct"/>
          </w:tcPr>
          <w:p w:rsidR="009C7451" w:rsidRPr="00652AFE" w:rsidRDefault="009C7451">
            <w:pPr>
              <w:rPr>
                <w:i/>
                <w:sz w:val="18"/>
              </w:rPr>
            </w:pPr>
          </w:p>
        </w:tc>
      </w:tr>
      <w:tr w:rsidR="009C7451" w:rsidRPr="00652AFE" w:rsidTr="009C7451">
        <w:tc>
          <w:tcPr>
            <w:tcW w:w="3263" w:type="pct"/>
            <w:hideMark/>
          </w:tcPr>
          <w:p w:rsidR="009C7451" w:rsidRPr="00652AFE" w:rsidRDefault="009C7451">
            <w:pPr>
              <w:rPr>
                <w:i/>
                <w:sz w:val="18"/>
              </w:rPr>
            </w:pPr>
            <w:r w:rsidRPr="00652AFE">
              <w:rPr>
                <w:i/>
                <w:sz w:val="18"/>
              </w:rPr>
              <w:t>Администрации сельских поселений</w:t>
            </w:r>
          </w:p>
        </w:tc>
        <w:tc>
          <w:tcPr>
            <w:tcW w:w="297" w:type="pct"/>
            <w:hideMark/>
          </w:tcPr>
          <w:p w:rsidR="009C7451" w:rsidRPr="00652AFE" w:rsidRDefault="009C7451" w:rsidP="00652AFE">
            <w:pPr>
              <w:rPr>
                <w:i/>
                <w:sz w:val="18"/>
              </w:rPr>
            </w:pPr>
            <w:r w:rsidRPr="00652AFE">
              <w:rPr>
                <w:i/>
                <w:sz w:val="18"/>
              </w:rPr>
              <w:t>8</w:t>
            </w:r>
          </w:p>
        </w:tc>
        <w:tc>
          <w:tcPr>
            <w:tcW w:w="1440" w:type="pct"/>
          </w:tcPr>
          <w:p w:rsidR="009C7451" w:rsidRPr="00652AFE" w:rsidRDefault="009C7451">
            <w:pPr>
              <w:rPr>
                <w:i/>
                <w:sz w:val="18"/>
              </w:rPr>
            </w:pPr>
          </w:p>
        </w:tc>
      </w:tr>
      <w:tr w:rsidR="009C7451" w:rsidRPr="00652AFE" w:rsidTr="009C7451">
        <w:tc>
          <w:tcPr>
            <w:tcW w:w="3263" w:type="pct"/>
            <w:hideMark/>
          </w:tcPr>
          <w:p w:rsidR="009C7451" w:rsidRPr="00652AFE" w:rsidRDefault="009C7451">
            <w:pPr>
              <w:rPr>
                <w:i/>
                <w:sz w:val="18"/>
              </w:rPr>
            </w:pPr>
            <w:r w:rsidRPr="00652AFE">
              <w:rPr>
                <w:i/>
                <w:sz w:val="18"/>
              </w:rPr>
              <w:t>АНО «Редакция газеты «Трудовая слава»</w:t>
            </w:r>
          </w:p>
        </w:tc>
        <w:tc>
          <w:tcPr>
            <w:tcW w:w="297" w:type="pct"/>
            <w:hideMark/>
          </w:tcPr>
          <w:p w:rsidR="009C7451" w:rsidRPr="00652AFE" w:rsidRDefault="009C7451" w:rsidP="00652AFE">
            <w:pPr>
              <w:rPr>
                <w:i/>
                <w:sz w:val="18"/>
              </w:rPr>
            </w:pPr>
            <w:r w:rsidRPr="00652AFE">
              <w:rPr>
                <w:i/>
                <w:sz w:val="18"/>
              </w:rPr>
              <w:t>1</w:t>
            </w:r>
          </w:p>
        </w:tc>
        <w:tc>
          <w:tcPr>
            <w:tcW w:w="1440" w:type="pct"/>
          </w:tcPr>
          <w:p w:rsidR="009C7451" w:rsidRPr="00652AFE" w:rsidRDefault="009C7451">
            <w:pPr>
              <w:rPr>
                <w:i/>
                <w:sz w:val="18"/>
              </w:rPr>
            </w:pPr>
          </w:p>
        </w:tc>
      </w:tr>
    </w:tbl>
    <w:p w:rsidR="009C7451" w:rsidRPr="00652AFE" w:rsidRDefault="009C7451" w:rsidP="009C7451">
      <w:pPr>
        <w:rPr>
          <w:i/>
          <w:sz w:val="2"/>
          <w:szCs w:val="2"/>
        </w:rPr>
      </w:pPr>
    </w:p>
    <w:tbl>
      <w:tblPr>
        <w:tblW w:w="5000" w:type="pct"/>
        <w:tblLook w:val="04A0" w:firstRow="1" w:lastRow="0" w:firstColumn="1" w:lastColumn="0" w:noHBand="0" w:noVBand="1"/>
      </w:tblPr>
      <w:tblGrid>
        <w:gridCol w:w="6061"/>
        <w:gridCol w:w="552"/>
        <w:gridCol w:w="2675"/>
      </w:tblGrid>
      <w:tr w:rsidR="009C7451" w:rsidRPr="00652AFE" w:rsidTr="00652AFE">
        <w:trPr>
          <w:cantSplit/>
          <w:trHeight w:val="70"/>
        </w:trPr>
        <w:tc>
          <w:tcPr>
            <w:tcW w:w="3263" w:type="pct"/>
            <w:hideMark/>
          </w:tcPr>
          <w:p w:rsidR="009C7451" w:rsidRPr="00652AFE" w:rsidRDefault="009C7451" w:rsidP="00652AFE">
            <w:pPr>
              <w:keepNext/>
              <w:outlineLvl w:val="0"/>
              <w:rPr>
                <w:b/>
                <w:i/>
                <w:sz w:val="18"/>
              </w:rPr>
            </w:pPr>
            <w:r w:rsidRPr="00652AFE">
              <w:rPr>
                <w:b/>
                <w:i/>
                <w:sz w:val="18"/>
              </w:rPr>
              <w:t>ВСЕГО:</w:t>
            </w:r>
          </w:p>
        </w:tc>
        <w:tc>
          <w:tcPr>
            <w:tcW w:w="297" w:type="pct"/>
            <w:hideMark/>
          </w:tcPr>
          <w:p w:rsidR="009C7451" w:rsidRPr="00652AFE" w:rsidRDefault="009C7451" w:rsidP="00652AFE">
            <w:pPr>
              <w:keepNext/>
              <w:outlineLvl w:val="0"/>
              <w:rPr>
                <w:b/>
                <w:i/>
                <w:sz w:val="18"/>
              </w:rPr>
            </w:pPr>
            <w:r w:rsidRPr="00652AFE">
              <w:rPr>
                <w:b/>
                <w:i/>
                <w:sz w:val="18"/>
              </w:rPr>
              <w:t>13</w:t>
            </w:r>
          </w:p>
        </w:tc>
        <w:tc>
          <w:tcPr>
            <w:tcW w:w="1440" w:type="pct"/>
          </w:tcPr>
          <w:p w:rsidR="009C7451" w:rsidRPr="00652AFE" w:rsidRDefault="009C7451">
            <w:pPr>
              <w:keepNext/>
              <w:jc w:val="left"/>
              <w:outlineLvl w:val="0"/>
              <w:rPr>
                <w:b/>
                <w:i/>
                <w:sz w:val="18"/>
              </w:rPr>
            </w:pPr>
          </w:p>
        </w:tc>
      </w:tr>
    </w:tbl>
    <w:p w:rsidR="009C7451" w:rsidRPr="00652AFE" w:rsidRDefault="009C7451" w:rsidP="009C7451">
      <w:pPr>
        <w:tabs>
          <w:tab w:val="left" w:pos="1134"/>
        </w:tabs>
        <w:rPr>
          <w:b/>
          <w:i/>
          <w:sz w:val="24"/>
          <w:szCs w:val="24"/>
        </w:rPr>
      </w:pPr>
    </w:p>
    <w:p w:rsidR="009C7451" w:rsidRDefault="009C7451" w:rsidP="009C7451">
      <w:pPr>
        <w:tabs>
          <w:tab w:val="left" w:pos="1134"/>
        </w:tabs>
        <w:rPr>
          <w:rFonts w:ascii="Arial Narrow" w:hAnsi="Arial Narrow"/>
          <w:b/>
          <w:sz w:val="24"/>
          <w:szCs w:val="24"/>
        </w:rPr>
      </w:pPr>
    </w:p>
    <w:p w:rsidR="009C7451" w:rsidRDefault="00277DE3" w:rsidP="009C7451">
      <w:pPr>
        <w:jc w:val="left"/>
        <w:rPr>
          <w:sz w:val="22"/>
          <w:szCs w:val="22"/>
        </w:rPr>
        <w:sectPr w:rsidR="009C7451">
          <w:pgSz w:w="11907" w:h="16840"/>
          <w:pgMar w:top="851" w:right="1134" w:bottom="992" w:left="1701" w:header="720" w:footer="720" w:gutter="0"/>
          <w:cols w:space="720"/>
        </w:sectPr>
      </w:pPr>
      <w:r>
        <w:rPr>
          <w:sz w:val="22"/>
          <w:szCs w:val="22"/>
        </w:rPr>
        <w:t xml:space="preserve"> </w:t>
      </w:r>
    </w:p>
    <w:p w:rsidR="00652AFE" w:rsidRPr="00ED22FC" w:rsidRDefault="00652AFE" w:rsidP="005F0BDD">
      <w:pPr>
        <w:pStyle w:val="ConsPlusNormal"/>
        <w:ind w:left="5040"/>
        <w:outlineLvl w:val="0"/>
        <w:rPr>
          <w:rFonts w:ascii="Times New Roman" w:hAnsi="Times New Roman" w:cs="Times New Roman"/>
          <w:sz w:val="24"/>
        </w:rPr>
      </w:pPr>
      <w:r w:rsidRPr="00ED22FC">
        <w:rPr>
          <w:rFonts w:ascii="Times New Roman" w:hAnsi="Times New Roman" w:cs="Times New Roman"/>
          <w:sz w:val="24"/>
        </w:rPr>
        <w:lastRenderedPageBreak/>
        <w:t>УТВЕРЖДЕН</w:t>
      </w:r>
    </w:p>
    <w:p w:rsidR="00652AFE" w:rsidRPr="00ED22FC" w:rsidRDefault="00652AFE" w:rsidP="005F0BDD">
      <w:pPr>
        <w:pStyle w:val="ConsPlusNormal"/>
        <w:ind w:left="5040"/>
        <w:rPr>
          <w:rFonts w:ascii="Times New Roman" w:hAnsi="Times New Roman" w:cs="Times New Roman"/>
          <w:sz w:val="24"/>
        </w:rPr>
      </w:pPr>
      <w:r w:rsidRPr="00ED22FC">
        <w:rPr>
          <w:rFonts w:ascii="Times New Roman" w:hAnsi="Times New Roman" w:cs="Times New Roman"/>
          <w:sz w:val="24"/>
        </w:rPr>
        <w:t>постановлением администрации</w:t>
      </w:r>
    </w:p>
    <w:p w:rsidR="00652AFE" w:rsidRPr="00ED22FC" w:rsidRDefault="00652AFE" w:rsidP="005F0BDD">
      <w:pPr>
        <w:pStyle w:val="ConsPlusNormal"/>
        <w:ind w:left="5040"/>
        <w:rPr>
          <w:rFonts w:ascii="Times New Roman" w:hAnsi="Times New Roman" w:cs="Times New Roman"/>
          <w:sz w:val="24"/>
        </w:rPr>
      </w:pPr>
      <w:r w:rsidRPr="00ED22FC">
        <w:rPr>
          <w:rFonts w:ascii="Times New Roman" w:hAnsi="Times New Roman" w:cs="Times New Roman"/>
          <w:sz w:val="24"/>
        </w:rPr>
        <w:t>Тихвинского района</w:t>
      </w:r>
    </w:p>
    <w:p w:rsidR="00652AFE" w:rsidRPr="00ED22FC" w:rsidRDefault="00652AFE" w:rsidP="005F0BDD">
      <w:pPr>
        <w:pStyle w:val="ConsPlusNormal"/>
        <w:ind w:left="5040"/>
        <w:rPr>
          <w:rFonts w:ascii="Times New Roman" w:hAnsi="Times New Roman" w:cs="Times New Roman"/>
          <w:sz w:val="24"/>
        </w:rPr>
      </w:pPr>
      <w:r w:rsidRPr="00ED22FC">
        <w:rPr>
          <w:rFonts w:ascii="Times New Roman" w:hAnsi="Times New Roman" w:cs="Times New Roman"/>
          <w:sz w:val="24"/>
        </w:rPr>
        <w:t xml:space="preserve">от </w:t>
      </w:r>
      <w:r w:rsidR="00ED22FC">
        <w:rPr>
          <w:rFonts w:ascii="Times New Roman" w:hAnsi="Times New Roman" w:cs="Times New Roman"/>
          <w:sz w:val="24"/>
        </w:rPr>
        <w:t xml:space="preserve">29 </w:t>
      </w:r>
      <w:r w:rsidRPr="00ED22FC">
        <w:rPr>
          <w:rFonts w:ascii="Times New Roman" w:hAnsi="Times New Roman" w:cs="Times New Roman"/>
          <w:sz w:val="24"/>
        </w:rPr>
        <w:t>мая 2019г. №01-</w:t>
      </w:r>
      <w:r w:rsidR="00ED22FC">
        <w:rPr>
          <w:rFonts w:ascii="Times New Roman" w:hAnsi="Times New Roman" w:cs="Times New Roman"/>
          <w:sz w:val="24"/>
        </w:rPr>
        <w:t>1224</w:t>
      </w:r>
      <w:r w:rsidRPr="00ED22FC">
        <w:rPr>
          <w:rFonts w:ascii="Times New Roman" w:hAnsi="Times New Roman" w:cs="Times New Roman"/>
          <w:sz w:val="24"/>
        </w:rPr>
        <w:t>-а</w:t>
      </w:r>
    </w:p>
    <w:p w:rsidR="00652AFE" w:rsidRPr="00ED22FC" w:rsidRDefault="00652AFE" w:rsidP="005F0BDD">
      <w:pPr>
        <w:pStyle w:val="ConsPlusNormal"/>
        <w:ind w:left="5040"/>
        <w:rPr>
          <w:rFonts w:ascii="Times New Roman" w:hAnsi="Times New Roman" w:cs="Times New Roman"/>
          <w:sz w:val="24"/>
        </w:rPr>
      </w:pPr>
      <w:r w:rsidRPr="00ED22FC">
        <w:rPr>
          <w:rFonts w:ascii="Times New Roman" w:hAnsi="Times New Roman" w:cs="Times New Roman"/>
          <w:sz w:val="24"/>
        </w:rPr>
        <w:t>(приложение)</w:t>
      </w:r>
    </w:p>
    <w:p w:rsidR="009C7451" w:rsidRPr="00ED22FC" w:rsidRDefault="009C7451" w:rsidP="009C7451">
      <w:pPr>
        <w:widowControl w:val="0"/>
        <w:autoSpaceDE w:val="0"/>
        <w:autoSpaceDN w:val="0"/>
        <w:adjustRightInd w:val="0"/>
        <w:ind w:left="5040"/>
        <w:rPr>
          <w:sz w:val="32"/>
          <w:szCs w:val="24"/>
        </w:rPr>
      </w:pPr>
    </w:p>
    <w:p w:rsidR="009C7451" w:rsidRPr="00ED22FC" w:rsidRDefault="009C7451" w:rsidP="009C7451">
      <w:pPr>
        <w:jc w:val="center"/>
        <w:rPr>
          <w:sz w:val="24"/>
          <w:szCs w:val="24"/>
        </w:rPr>
      </w:pPr>
    </w:p>
    <w:p w:rsidR="009C7451" w:rsidRDefault="009C7451" w:rsidP="009C7451">
      <w:pPr>
        <w:jc w:val="center"/>
        <w:rPr>
          <w:sz w:val="24"/>
          <w:szCs w:val="24"/>
        </w:rPr>
      </w:pPr>
    </w:p>
    <w:p w:rsidR="009C7451" w:rsidRDefault="009C7451" w:rsidP="009C7451">
      <w:pPr>
        <w:jc w:val="center"/>
        <w:rPr>
          <w:b/>
          <w:sz w:val="24"/>
          <w:szCs w:val="24"/>
        </w:rPr>
      </w:pPr>
      <w:r>
        <w:rPr>
          <w:b/>
          <w:sz w:val="24"/>
          <w:szCs w:val="24"/>
        </w:rPr>
        <w:t xml:space="preserve">АДМИНИСТРАТИВНЫЙ РЕГЛАМЕНТ </w:t>
      </w:r>
    </w:p>
    <w:p w:rsidR="009C7451" w:rsidRDefault="009C7451" w:rsidP="009C7451">
      <w:pPr>
        <w:jc w:val="center"/>
        <w:rPr>
          <w:b/>
          <w:sz w:val="24"/>
          <w:szCs w:val="24"/>
        </w:rPr>
      </w:pPr>
      <w:r>
        <w:rPr>
          <w:b/>
          <w:sz w:val="24"/>
          <w:szCs w:val="24"/>
        </w:rPr>
        <w:t xml:space="preserve">администрации муниципального образования </w:t>
      </w:r>
    </w:p>
    <w:p w:rsidR="009C7451" w:rsidRDefault="009C7451" w:rsidP="009C7451">
      <w:pPr>
        <w:jc w:val="center"/>
        <w:rPr>
          <w:b/>
          <w:sz w:val="24"/>
          <w:szCs w:val="24"/>
        </w:rPr>
      </w:pPr>
      <w:r>
        <w:rPr>
          <w:b/>
          <w:sz w:val="24"/>
          <w:szCs w:val="24"/>
        </w:rPr>
        <w:t xml:space="preserve">Тихвинский муниципальный район Ленинградской области </w:t>
      </w:r>
    </w:p>
    <w:p w:rsidR="009C7451" w:rsidRDefault="009C7451" w:rsidP="009C7451">
      <w:pPr>
        <w:jc w:val="center"/>
        <w:rPr>
          <w:b/>
          <w:sz w:val="24"/>
          <w:szCs w:val="24"/>
        </w:rPr>
      </w:pPr>
      <w:r>
        <w:rPr>
          <w:b/>
          <w:sz w:val="24"/>
          <w:szCs w:val="24"/>
        </w:rPr>
        <w:t xml:space="preserve">по предоставлению муниципальной услуги «Выдача архивных </w:t>
      </w:r>
    </w:p>
    <w:p w:rsidR="009C7451" w:rsidRDefault="009C7451" w:rsidP="009C7451">
      <w:pPr>
        <w:jc w:val="center"/>
        <w:rPr>
          <w:b/>
          <w:sz w:val="24"/>
          <w:szCs w:val="24"/>
        </w:rPr>
      </w:pPr>
      <w:r>
        <w:rPr>
          <w:b/>
          <w:sz w:val="24"/>
          <w:szCs w:val="24"/>
        </w:rPr>
        <w:t xml:space="preserve">справок, архивных выписок и копий архивных документов, </w:t>
      </w:r>
    </w:p>
    <w:p w:rsidR="009C7451" w:rsidRDefault="009C7451" w:rsidP="009C7451">
      <w:pPr>
        <w:jc w:val="center"/>
        <w:rPr>
          <w:b/>
          <w:sz w:val="24"/>
          <w:szCs w:val="24"/>
        </w:rPr>
      </w:pPr>
      <w:r>
        <w:rPr>
          <w:b/>
          <w:sz w:val="24"/>
          <w:szCs w:val="24"/>
        </w:rPr>
        <w:t>подтверждающих право на землю и иные имущественные права»</w:t>
      </w:r>
    </w:p>
    <w:p w:rsidR="009C7451" w:rsidRDefault="009C7451" w:rsidP="009C7451">
      <w:pPr>
        <w:jc w:val="center"/>
        <w:rPr>
          <w:sz w:val="24"/>
          <w:szCs w:val="24"/>
        </w:rPr>
      </w:pPr>
    </w:p>
    <w:p w:rsidR="009C7451" w:rsidRDefault="009C7451" w:rsidP="009C7451">
      <w:pPr>
        <w:pStyle w:val="af7"/>
        <w:spacing w:before="0" w:after="0"/>
        <w:ind w:firstLine="709"/>
        <w:rPr>
          <w:b/>
          <w:bCs/>
          <w:color w:val="auto"/>
        </w:rPr>
      </w:pPr>
      <w:r>
        <w:rPr>
          <w:b/>
          <w:bCs/>
          <w:color w:val="auto"/>
          <w:lang w:val="fi-FI"/>
        </w:rPr>
        <w:t>I</w:t>
      </w:r>
      <w:r>
        <w:rPr>
          <w:b/>
          <w:bCs/>
          <w:color w:val="auto"/>
        </w:rPr>
        <w:t>. Общие положения</w:t>
      </w:r>
    </w:p>
    <w:p w:rsidR="009C7451" w:rsidRDefault="009C7451" w:rsidP="009C7451">
      <w:pPr>
        <w:ind w:firstLine="709"/>
        <w:rPr>
          <w:sz w:val="24"/>
          <w:szCs w:val="24"/>
        </w:rPr>
      </w:pPr>
      <w:r>
        <w:rPr>
          <w:sz w:val="24"/>
          <w:szCs w:val="24"/>
        </w:rPr>
        <w:t xml:space="preserve">1.1. Предмет регулирования административного регламента предоставления муниципальной услуги </w:t>
      </w:r>
      <w:r>
        <w:rPr>
          <w:b/>
          <w:sz w:val="24"/>
          <w:szCs w:val="24"/>
        </w:rPr>
        <w:t>«</w:t>
      </w:r>
      <w:r>
        <w:rPr>
          <w:sz w:val="24"/>
          <w:szCs w:val="24"/>
        </w:rPr>
        <w:t>Выдача архивных справок, архивных выписок и копий архивных документов, подтверждающих право на землю и иные имущественные» (далее – административный регламент, муниципальная услуга).</w:t>
      </w:r>
    </w:p>
    <w:p w:rsidR="009C7451" w:rsidRDefault="009C7451" w:rsidP="009C7451">
      <w:pPr>
        <w:ind w:firstLine="709"/>
        <w:rPr>
          <w:sz w:val="24"/>
          <w:szCs w:val="24"/>
        </w:rPr>
      </w:pPr>
      <w:r>
        <w:rPr>
          <w:sz w:val="24"/>
          <w:szCs w:val="24"/>
        </w:rPr>
        <w:t>1.1.1. Административный регламент устанавливает порядок и стандарт предоставления муниципальной услуги</w:t>
      </w:r>
    </w:p>
    <w:p w:rsidR="009C7451" w:rsidRDefault="009C7451" w:rsidP="009C7451">
      <w:pPr>
        <w:autoSpaceDE w:val="0"/>
        <w:autoSpaceDN w:val="0"/>
        <w:adjustRightInd w:val="0"/>
        <w:ind w:firstLine="709"/>
        <w:rPr>
          <w:sz w:val="24"/>
          <w:szCs w:val="24"/>
        </w:rPr>
      </w:pPr>
      <w:r>
        <w:rPr>
          <w:sz w:val="24"/>
          <w:szCs w:val="24"/>
        </w:rPr>
        <w:t xml:space="preserve">1.1.2. Предоставление муниципальной услуги включает в себя исполнение запросов имущественного характера по архивным документам. </w:t>
      </w:r>
    </w:p>
    <w:p w:rsidR="009C7451" w:rsidRDefault="009C7451" w:rsidP="009C74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Виды запросов имущественного характера:</w:t>
      </w:r>
    </w:p>
    <w:p w:rsidR="009C7451" w:rsidRDefault="009C7451" w:rsidP="00EC6EB5">
      <w:pPr>
        <w:pStyle w:val="ConsPlusNormal"/>
        <w:widowControl/>
        <w:numPr>
          <w:ilvl w:val="0"/>
          <w:numId w:val="1"/>
        </w:numPr>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о выделении земельного участка, дома, квартиры, гаража;</w:t>
      </w:r>
    </w:p>
    <w:p w:rsidR="009C7451" w:rsidRDefault="009C7451" w:rsidP="00EC6EB5">
      <w:pPr>
        <w:pStyle w:val="ConsPlusNormal"/>
        <w:widowControl/>
        <w:numPr>
          <w:ilvl w:val="0"/>
          <w:numId w:val="1"/>
        </w:numPr>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 предоставлении выписки </w:t>
      </w:r>
      <w:r>
        <w:rPr>
          <w:rFonts w:ascii="Times New Roman" w:hAnsi="Times New Roman"/>
          <w:sz w:val="24"/>
          <w:szCs w:val="24"/>
        </w:rPr>
        <w:t>из похозяйственной книги.</w:t>
      </w:r>
    </w:p>
    <w:p w:rsidR="009C7451" w:rsidRDefault="009C7451" w:rsidP="009C7451">
      <w:pPr>
        <w:tabs>
          <w:tab w:val="left" w:pos="500"/>
        </w:tabs>
        <w:ind w:firstLine="709"/>
        <w:rPr>
          <w:sz w:val="24"/>
          <w:szCs w:val="24"/>
        </w:rPr>
      </w:pPr>
      <w:r>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C7451" w:rsidRDefault="009C7451" w:rsidP="009C7451">
      <w:pPr>
        <w:tabs>
          <w:tab w:val="left" w:pos="500"/>
        </w:tabs>
        <w:ind w:firstLine="709"/>
        <w:rPr>
          <w:sz w:val="24"/>
          <w:szCs w:val="24"/>
        </w:rPr>
      </w:pPr>
      <w:r>
        <w:rPr>
          <w:sz w:val="24"/>
          <w:szCs w:val="24"/>
        </w:rPr>
        <w:t>1.2.1.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rsidR="009C7451" w:rsidRDefault="009C7451" w:rsidP="009C7451">
      <w:pPr>
        <w:tabs>
          <w:tab w:val="left" w:pos="500"/>
        </w:tabs>
        <w:ind w:firstLine="709"/>
        <w:rPr>
          <w:sz w:val="24"/>
          <w:szCs w:val="24"/>
        </w:rPr>
      </w:pPr>
      <w:r>
        <w:rPr>
          <w:sz w:val="24"/>
          <w:szCs w:val="24"/>
        </w:rPr>
        <w:t>1.2.2. Структурным подразделением, ответственным за предоставление муниципальной услуги, является архивный отдел администрации муниципального образования Тихвинский муниципальный район Ленинградской области (далее – Архивный отдел).</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9C7451" w:rsidRDefault="009C7451" w:rsidP="009C7451">
      <w:pPr>
        <w:tabs>
          <w:tab w:val="left" w:pos="500"/>
        </w:tabs>
        <w:ind w:firstLine="709"/>
        <w:rPr>
          <w:sz w:val="24"/>
          <w:szCs w:val="24"/>
        </w:rPr>
      </w:pPr>
      <w:r>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www.gu.lenobl.ru /на Едином портале государственных услуг (далее - ЕПГУ):www</w:t>
      </w:r>
      <w:r>
        <w:rPr>
          <w:szCs w:val="28"/>
        </w:rPr>
        <w:t>.</w:t>
      </w:r>
      <w:r>
        <w:rPr>
          <w:sz w:val="24"/>
          <w:szCs w:val="24"/>
        </w:rPr>
        <w:t>gosuslugi.ru.</w:t>
      </w:r>
    </w:p>
    <w:p w:rsidR="009C7451" w:rsidRDefault="009C7451" w:rsidP="009C7451">
      <w:pPr>
        <w:tabs>
          <w:tab w:val="left" w:pos="500"/>
        </w:tabs>
        <w:ind w:firstLine="709"/>
        <w:rPr>
          <w:sz w:val="24"/>
          <w:szCs w:val="24"/>
        </w:rPr>
      </w:pPr>
      <w:r>
        <w:rPr>
          <w:sz w:val="24"/>
          <w:szCs w:val="24"/>
        </w:rPr>
        <w:t>1.3. Информация о месте нахождения и графике работы Архивного отдела.</w:t>
      </w:r>
    </w:p>
    <w:p w:rsidR="009C7451" w:rsidRDefault="009C7451" w:rsidP="009C7451">
      <w:pPr>
        <w:widowControl w:val="0"/>
        <w:autoSpaceDE w:val="0"/>
        <w:autoSpaceDN w:val="0"/>
        <w:adjustRightInd w:val="0"/>
        <w:ind w:firstLine="709"/>
        <w:rPr>
          <w:sz w:val="24"/>
          <w:szCs w:val="24"/>
        </w:rPr>
      </w:pPr>
      <w:r>
        <w:rPr>
          <w:sz w:val="24"/>
          <w:szCs w:val="24"/>
        </w:rPr>
        <w:t>Место нахождения Архивного отдела, его почтовый адрес: 187553, Ленинградская область, город Тихвин, 1 микрорайон, дом 2.</w:t>
      </w:r>
    </w:p>
    <w:p w:rsidR="009C7451" w:rsidRDefault="009C7451" w:rsidP="009C7451">
      <w:pPr>
        <w:ind w:firstLine="539"/>
        <w:rPr>
          <w:sz w:val="24"/>
          <w:szCs w:val="24"/>
        </w:rPr>
      </w:pPr>
      <w:r>
        <w:rPr>
          <w:sz w:val="24"/>
          <w:szCs w:val="24"/>
        </w:rPr>
        <w:t>Режим работы: понедельник – четверг с 8.00 часов до 17.15 часов, пятница – с 8.00 часов до 16.00 часов. Перерыв на обед с 13.00 часов до 14.00 часов.</w:t>
      </w:r>
    </w:p>
    <w:p w:rsidR="009C7451" w:rsidRDefault="009C7451" w:rsidP="009C7451">
      <w:pPr>
        <w:ind w:firstLine="539"/>
        <w:rPr>
          <w:sz w:val="24"/>
          <w:szCs w:val="24"/>
        </w:rPr>
      </w:pPr>
      <w:r>
        <w:rPr>
          <w:sz w:val="24"/>
          <w:szCs w:val="24"/>
        </w:rPr>
        <w:lastRenderedPageBreak/>
        <w:t>Приёмные дни: понедельник – четверг с 8.00часов до 13.00 часов и с 14.00 часов до 17.00 часов; пятница – с 8.00 часов до 13.00 часов и с 14.00 часов до 16.00 часов.</w:t>
      </w:r>
    </w:p>
    <w:p w:rsidR="009C7451" w:rsidRDefault="009C7451" w:rsidP="009C7451">
      <w:pPr>
        <w:ind w:firstLine="539"/>
        <w:rPr>
          <w:sz w:val="24"/>
          <w:szCs w:val="24"/>
        </w:rPr>
      </w:pPr>
      <w:r>
        <w:rPr>
          <w:sz w:val="24"/>
          <w:szCs w:val="24"/>
        </w:rPr>
        <w:t>Телефон Архивного отдела – (8-813-67) 71-493.</w:t>
      </w:r>
    </w:p>
    <w:p w:rsidR="009C7451" w:rsidRDefault="009C7451" w:rsidP="009C7451">
      <w:pPr>
        <w:ind w:firstLine="539"/>
        <w:rPr>
          <w:sz w:val="24"/>
          <w:szCs w:val="24"/>
        </w:rPr>
      </w:pPr>
      <w:r>
        <w:rPr>
          <w:sz w:val="24"/>
          <w:szCs w:val="24"/>
        </w:rPr>
        <w:t>Телефон Администрации – (8-813-67) 78-394.</w:t>
      </w:r>
    </w:p>
    <w:p w:rsidR="009C7451" w:rsidRDefault="009C7451" w:rsidP="009C7451">
      <w:pPr>
        <w:widowControl w:val="0"/>
        <w:autoSpaceDE w:val="0"/>
        <w:autoSpaceDN w:val="0"/>
        <w:adjustRightInd w:val="0"/>
        <w:ind w:firstLine="539"/>
        <w:rPr>
          <w:sz w:val="24"/>
          <w:szCs w:val="24"/>
        </w:rPr>
      </w:pPr>
      <w:r>
        <w:rPr>
          <w:sz w:val="24"/>
          <w:szCs w:val="24"/>
        </w:rPr>
        <w:t xml:space="preserve">Адреса электронной почты Архивного отдела: </w:t>
      </w:r>
      <w:r>
        <w:rPr>
          <w:sz w:val="24"/>
          <w:szCs w:val="24"/>
          <w:lang w:val="en-US"/>
        </w:rPr>
        <w:t>tikhvin</w:t>
      </w:r>
      <w:r>
        <w:rPr>
          <w:sz w:val="24"/>
          <w:szCs w:val="24"/>
        </w:rPr>
        <w:t>-</w:t>
      </w:r>
      <w:r>
        <w:rPr>
          <w:sz w:val="24"/>
          <w:szCs w:val="24"/>
          <w:lang w:val="en-US"/>
        </w:rPr>
        <w:t>arhiv</w:t>
      </w:r>
      <w:r>
        <w:rPr>
          <w:sz w:val="24"/>
          <w:szCs w:val="24"/>
        </w:rPr>
        <w:t>@</w:t>
      </w:r>
      <w:r>
        <w:rPr>
          <w:sz w:val="24"/>
          <w:szCs w:val="24"/>
          <w:lang w:val="en-US"/>
        </w:rPr>
        <w:t>mail</w:t>
      </w:r>
      <w:r>
        <w:rPr>
          <w:sz w:val="24"/>
          <w:szCs w:val="24"/>
        </w:rPr>
        <w:t>.</w:t>
      </w:r>
      <w:r>
        <w:rPr>
          <w:sz w:val="24"/>
          <w:szCs w:val="24"/>
          <w:lang w:val="en-US"/>
        </w:rPr>
        <w:t>ru</w:t>
      </w:r>
      <w:r>
        <w:rPr>
          <w:sz w:val="24"/>
          <w:szCs w:val="24"/>
        </w:rPr>
        <w:t xml:space="preserve">, </w:t>
      </w:r>
      <w:r>
        <w:rPr>
          <w:sz w:val="24"/>
          <w:szCs w:val="24"/>
          <w:lang w:val="en-US"/>
        </w:rPr>
        <w:t>arhiv</w:t>
      </w:r>
      <w:r>
        <w:rPr>
          <w:sz w:val="24"/>
          <w:szCs w:val="24"/>
        </w:rPr>
        <w:t>@</w:t>
      </w:r>
      <w:r>
        <w:rPr>
          <w:sz w:val="24"/>
          <w:szCs w:val="24"/>
          <w:lang w:val="en-US"/>
        </w:rPr>
        <w:t>tikhvin</w:t>
      </w:r>
      <w:r>
        <w:rPr>
          <w:sz w:val="24"/>
          <w:szCs w:val="24"/>
        </w:rPr>
        <w:t>.</w:t>
      </w:r>
      <w:r>
        <w:rPr>
          <w:sz w:val="24"/>
          <w:szCs w:val="24"/>
          <w:lang w:val="en-US"/>
        </w:rPr>
        <w:t>org</w:t>
      </w:r>
      <w:r>
        <w:rPr>
          <w:sz w:val="24"/>
          <w:szCs w:val="24"/>
        </w:rPr>
        <w:t>.</w:t>
      </w:r>
    </w:p>
    <w:p w:rsidR="009C7451" w:rsidRDefault="009C7451" w:rsidP="009C7451">
      <w:pPr>
        <w:widowControl w:val="0"/>
        <w:autoSpaceDE w:val="0"/>
        <w:autoSpaceDN w:val="0"/>
        <w:adjustRightInd w:val="0"/>
        <w:ind w:firstLine="709"/>
        <w:rPr>
          <w:sz w:val="24"/>
          <w:szCs w:val="24"/>
        </w:rPr>
      </w:pPr>
      <w:r>
        <w:rPr>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9C7451" w:rsidRDefault="009C7451" w:rsidP="009C7451">
      <w:pPr>
        <w:ind w:firstLine="709"/>
        <w:rPr>
          <w:sz w:val="24"/>
          <w:szCs w:val="24"/>
        </w:rPr>
      </w:pPr>
      <w:bookmarkStart w:id="1" w:name="sub_20196"/>
      <w:r>
        <w:rPr>
          <w:sz w:val="24"/>
          <w:szCs w:val="24"/>
        </w:rPr>
        <w:t>1.5. Информация о местах нахождения, графике работы, справочных телефонах и адресах электронной почты МФЦ приведена в приложении 4 к настоящему административному регламенту.</w:t>
      </w:r>
    </w:p>
    <w:p w:rsidR="009C7451" w:rsidRDefault="009C7451" w:rsidP="009C7451">
      <w:pPr>
        <w:ind w:firstLine="709"/>
        <w:rPr>
          <w:sz w:val="24"/>
          <w:szCs w:val="24"/>
          <w:shd w:val="clear" w:color="auto" w:fill="FFFFFF"/>
        </w:rPr>
      </w:pPr>
      <w:r>
        <w:rPr>
          <w:sz w:val="24"/>
          <w:szCs w:val="24"/>
          <w:shd w:val="clear" w:color="auto" w:fill="FFFFFF"/>
        </w:rPr>
        <w:t xml:space="preserve">Актуальная информация о </w:t>
      </w:r>
      <w:r>
        <w:rPr>
          <w:rFonts w:eastAsia="Calibri"/>
          <w:color w:val="000000"/>
          <w:sz w:val="24"/>
          <w:szCs w:val="24"/>
        </w:rPr>
        <w:t xml:space="preserve">справочных телефонах и режимах работы филиалов МФЦ содержится на сайте МФЦ Ленинградской области: </w:t>
      </w:r>
      <w:r>
        <w:rPr>
          <w:rFonts w:eastAsia="Calibri"/>
          <w:color w:val="000000"/>
          <w:sz w:val="24"/>
          <w:szCs w:val="24"/>
          <w:lang w:val="en-US"/>
        </w:rPr>
        <w:t>www</w:t>
      </w:r>
      <w:r>
        <w:rPr>
          <w:rFonts w:eastAsia="Calibri"/>
          <w:color w:val="000000"/>
          <w:sz w:val="24"/>
          <w:szCs w:val="24"/>
        </w:rPr>
        <w:t>.</w:t>
      </w:r>
      <w:r>
        <w:rPr>
          <w:rFonts w:eastAsia="Calibri"/>
          <w:color w:val="000000"/>
          <w:sz w:val="24"/>
          <w:szCs w:val="24"/>
          <w:lang w:val="en-US"/>
        </w:rPr>
        <w:t>mfc</w:t>
      </w:r>
      <w:r>
        <w:rPr>
          <w:rFonts w:eastAsia="Calibri"/>
          <w:color w:val="000000"/>
          <w:sz w:val="24"/>
          <w:szCs w:val="24"/>
        </w:rPr>
        <w:t>47.</w:t>
      </w:r>
      <w:r>
        <w:rPr>
          <w:rFonts w:eastAsia="Calibri"/>
          <w:color w:val="000000"/>
          <w:sz w:val="24"/>
          <w:szCs w:val="24"/>
          <w:lang w:val="en-US"/>
        </w:rPr>
        <w:t>ru</w:t>
      </w:r>
      <w:r>
        <w:rPr>
          <w:rFonts w:eastAsia="Calibri"/>
          <w:color w:val="000000"/>
          <w:sz w:val="24"/>
          <w:szCs w:val="24"/>
        </w:rPr>
        <w:t>.</w:t>
      </w:r>
    </w:p>
    <w:p w:rsidR="009C7451" w:rsidRDefault="009C7451" w:rsidP="009C7451">
      <w:pPr>
        <w:widowControl w:val="0"/>
        <w:tabs>
          <w:tab w:val="left" w:pos="142"/>
          <w:tab w:val="left" w:pos="284"/>
        </w:tabs>
        <w:autoSpaceDE w:val="0"/>
        <w:autoSpaceDN w:val="0"/>
        <w:adjustRightInd w:val="0"/>
        <w:ind w:firstLine="709"/>
        <w:rPr>
          <w:sz w:val="24"/>
          <w:szCs w:val="24"/>
        </w:rPr>
      </w:pPr>
      <w:bookmarkStart w:id="2" w:name="sub_105"/>
      <w:bookmarkEnd w:id="1"/>
      <w:r>
        <w:rPr>
          <w:sz w:val="24"/>
          <w:szCs w:val="24"/>
        </w:rPr>
        <w:t>1.6. Адреса порталов:</w:t>
      </w:r>
    </w:p>
    <w:p w:rsidR="009C7451" w:rsidRDefault="009C7451" w:rsidP="009C7451">
      <w:pPr>
        <w:autoSpaceDE w:val="0"/>
        <w:autoSpaceDN w:val="0"/>
        <w:adjustRightInd w:val="0"/>
        <w:ind w:firstLine="709"/>
        <w:rPr>
          <w:sz w:val="24"/>
          <w:szCs w:val="24"/>
        </w:rPr>
      </w:pPr>
      <w:r>
        <w:rPr>
          <w:sz w:val="24"/>
          <w:szCs w:val="24"/>
        </w:rPr>
        <w:t>-сайт Архивного управления Ленинградской области по адресу: http://www.archive.lenobl.ru;</w:t>
      </w:r>
    </w:p>
    <w:p w:rsidR="009C7451" w:rsidRDefault="009C7451" w:rsidP="009C7451">
      <w:pPr>
        <w:autoSpaceDE w:val="0"/>
        <w:autoSpaceDN w:val="0"/>
        <w:adjustRightInd w:val="0"/>
        <w:ind w:firstLine="709"/>
        <w:rPr>
          <w:sz w:val="24"/>
          <w:szCs w:val="24"/>
        </w:rPr>
      </w:pPr>
      <w:r>
        <w:rPr>
          <w:sz w:val="24"/>
          <w:szCs w:val="24"/>
        </w:rPr>
        <w:t xml:space="preserve">-сайт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sz w:val="24"/>
          <w:szCs w:val="24"/>
          <w:lang w:val="en-US"/>
        </w:rPr>
        <w:t>http</w:t>
      </w:r>
      <w:r>
        <w:rPr>
          <w:sz w:val="24"/>
          <w:szCs w:val="24"/>
        </w:rPr>
        <w:t>://</w:t>
      </w:r>
      <w:r>
        <w:rPr>
          <w:sz w:val="24"/>
          <w:szCs w:val="24"/>
          <w:lang w:val="en-US"/>
        </w:rPr>
        <w:t>mfc</w:t>
      </w:r>
      <w:r>
        <w:rPr>
          <w:sz w:val="24"/>
          <w:szCs w:val="24"/>
        </w:rPr>
        <w:t>47.</w:t>
      </w:r>
      <w:r>
        <w:rPr>
          <w:sz w:val="24"/>
          <w:szCs w:val="24"/>
          <w:lang w:val="en-US"/>
        </w:rPr>
        <w:t>ru</w:t>
      </w:r>
      <w:r>
        <w:rPr>
          <w:sz w:val="24"/>
          <w:szCs w:val="24"/>
        </w:rPr>
        <w:t>;</w:t>
      </w:r>
    </w:p>
    <w:p w:rsidR="009C7451" w:rsidRDefault="009C7451" w:rsidP="009C7451">
      <w:pPr>
        <w:autoSpaceDE w:val="0"/>
        <w:autoSpaceDN w:val="0"/>
        <w:adjustRightInd w:val="0"/>
        <w:ind w:firstLine="709"/>
        <w:rPr>
          <w:sz w:val="24"/>
          <w:szCs w:val="24"/>
        </w:rPr>
      </w:pPr>
      <w:r>
        <w:rPr>
          <w:sz w:val="24"/>
          <w:szCs w:val="24"/>
        </w:rPr>
        <w:t xml:space="preserve">-портал государственных и муниципальных услуг (функций) Ленинградской области (далее – ПГУ ЛО) www.gu.lenobl.ru / Единый портал государственных услуг (далее – ЕПГУ)  www.gosuslugi.ru; </w:t>
      </w:r>
    </w:p>
    <w:p w:rsidR="009C7451" w:rsidRDefault="009C7451" w:rsidP="009C7451">
      <w:pPr>
        <w:autoSpaceDE w:val="0"/>
        <w:autoSpaceDN w:val="0"/>
        <w:adjustRightInd w:val="0"/>
        <w:ind w:firstLine="709"/>
        <w:rPr>
          <w:sz w:val="24"/>
          <w:szCs w:val="24"/>
        </w:rPr>
      </w:pPr>
      <w:r>
        <w:rPr>
          <w:sz w:val="24"/>
          <w:szCs w:val="24"/>
        </w:rPr>
        <w:t>-сайт «Архивы Ленинградской области»: https://archiveslo.ru/.</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 xml:space="preserve">-сайт Администрации в сети Интернет: </w:t>
      </w:r>
      <w:r>
        <w:rPr>
          <w:sz w:val="24"/>
          <w:szCs w:val="24"/>
          <w:lang w:val="en-US"/>
        </w:rPr>
        <w:t>http</w:t>
      </w:r>
      <w:r>
        <w:rPr>
          <w:sz w:val="24"/>
          <w:szCs w:val="24"/>
        </w:rPr>
        <w:t>://</w:t>
      </w:r>
      <w:r>
        <w:rPr>
          <w:sz w:val="24"/>
          <w:szCs w:val="24"/>
          <w:lang w:val="en-US"/>
        </w:rPr>
        <w:t>www</w:t>
      </w:r>
      <w:r>
        <w:rPr>
          <w:sz w:val="24"/>
          <w:szCs w:val="24"/>
        </w:rPr>
        <w:t>.</w:t>
      </w:r>
      <w:r>
        <w:rPr>
          <w:sz w:val="24"/>
          <w:szCs w:val="24"/>
          <w:lang w:val="en-US"/>
        </w:rPr>
        <w:t>tikhvin</w:t>
      </w:r>
      <w:r>
        <w:rPr>
          <w:sz w:val="24"/>
          <w:szCs w:val="24"/>
        </w:rPr>
        <w:t>.</w:t>
      </w:r>
      <w:r>
        <w:rPr>
          <w:sz w:val="24"/>
          <w:szCs w:val="24"/>
          <w:lang w:val="en-US"/>
        </w:rPr>
        <w:t>org</w:t>
      </w:r>
      <w:r>
        <w:rPr>
          <w:sz w:val="24"/>
          <w:szCs w:val="24"/>
        </w:rPr>
        <w:t>.</w:t>
      </w:r>
      <w:r>
        <w:rPr>
          <w:sz w:val="24"/>
          <w:szCs w:val="24"/>
          <w:lang w:val="en-US"/>
        </w:rPr>
        <w:t>ru</w:t>
      </w:r>
      <w:r>
        <w:rPr>
          <w:sz w:val="24"/>
          <w:szCs w:val="24"/>
        </w:rPr>
        <w:t>.</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ПГУ ЛО, ЕПГУ и официальный сайт Администрации в сети Интернет содержат информацию о предоставлении муниципальной услуги, а также об ОМСУ, предоставляющих муниципальную услугу.</w:t>
      </w:r>
    </w:p>
    <w:p w:rsidR="009C7451" w:rsidRDefault="009C7451" w:rsidP="009C7451">
      <w:pPr>
        <w:widowControl w:val="0"/>
        <w:tabs>
          <w:tab w:val="left" w:pos="142"/>
          <w:tab w:val="left" w:pos="284"/>
        </w:tabs>
        <w:autoSpaceDE w:val="0"/>
        <w:autoSpaceDN w:val="0"/>
        <w:adjustRightInd w:val="0"/>
        <w:ind w:firstLine="709"/>
        <w:rPr>
          <w:sz w:val="24"/>
          <w:szCs w:val="24"/>
        </w:rPr>
      </w:pPr>
      <w:bookmarkStart w:id="3" w:name="sub_106"/>
      <w:bookmarkEnd w:id="2"/>
      <w:r>
        <w:rPr>
          <w:sz w:val="24"/>
          <w:szCs w:val="24"/>
        </w:rPr>
        <w:t>1.7.</w:t>
      </w:r>
      <w:bookmarkEnd w:id="3"/>
      <w:r>
        <w:rPr>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а) устно – по адресу, указанному в пункте 1.3 настоящего Административного регламента в приёмные дни, в том числе, по предварительной записи (запись осуществляется по справочному телефону, указанному в пункте 1.3 настоящего Административного регламента).</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Приём заявителей в Архивном отделе осуществляется специалистами Архивного отдела.</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 xml:space="preserve">Время </w:t>
      </w:r>
      <w:r>
        <w:rPr>
          <w:color w:val="000000"/>
          <w:sz w:val="24"/>
          <w:szCs w:val="24"/>
        </w:rPr>
        <w:t>консультирования при личном обращении не должно превышать 10 минут.</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Информация также может быть получена при обращении в МФЦ по адресам, указанным в приложении 4.</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б) письменно – путём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4, в случае подачи документов в МФЦ.</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При ответах на телефонные звонки должностное лицо Архивного отдела подробно в вежливой форме информируют заявителя. Ответ на телефонный звонок должен начинаться с информации о наименовании Архивного отдела.</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В случае если должностное лицо Архивного отдела не уполномочено давать кон</w:t>
      </w:r>
      <w:r>
        <w:rPr>
          <w:sz w:val="24"/>
          <w:szCs w:val="24"/>
        </w:rPr>
        <w:lastRenderedPageBreak/>
        <w:t>сультации заявителю, сообщается номер телефона, по которому можно получить необходимую информацию.</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г) по электронной почте – путём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C7451" w:rsidRDefault="009C7451" w:rsidP="009C7451">
      <w:pPr>
        <w:autoSpaceDE w:val="0"/>
        <w:autoSpaceDN w:val="0"/>
        <w:adjustRightInd w:val="0"/>
        <w:ind w:firstLine="709"/>
        <w:rPr>
          <w:sz w:val="24"/>
          <w:szCs w:val="24"/>
        </w:rPr>
      </w:pPr>
      <w:r>
        <w:rPr>
          <w:sz w:val="24"/>
          <w:szCs w:val="24"/>
        </w:rPr>
        <w:t xml:space="preserve">д) на Портале государственных и муниципальных услуг (функций) Ленинградской области: (далее – ПГУ ЛО) </w:t>
      </w:r>
      <w:r w:rsidRPr="009C7451">
        <w:rPr>
          <w:sz w:val="24"/>
          <w:szCs w:val="24"/>
          <w:lang w:val="en-US"/>
        </w:rPr>
        <w:t>www</w:t>
      </w:r>
      <w:r w:rsidRPr="009C7451">
        <w:rPr>
          <w:sz w:val="24"/>
          <w:szCs w:val="24"/>
        </w:rPr>
        <w:t>.</w:t>
      </w:r>
      <w:r w:rsidRPr="009C7451">
        <w:rPr>
          <w:sz w:val="24"/>
          <w:szCs w:val="24"/>
          <w:lang w:val="en-US"/>
        </w:rPr>
        <w:t>gu</w:t>
      </w:r>
      <w:r w:rsidRPr="009C7451">
        <w:rPr>
          <w:sz w:val="24"/>
          <w:szCs w:val="24"/>
        </w:rPr>
        <w:t>.</w:t>
      </w:r>
      <w:r w:rsidRPr="009C7451">
        <w:rPr>
          <w:sz w:val="24"/>
          <w:szCs w:val="24"/>
          <w:lang w:val="en-US"/>
        </w:rPr>
        <w:t>lenobl</w:t>
      </w:r>
      <w:r w:rsidRPr="009C7451">
        <w:rPr>
          <w:sz w:val="24"/>
          <w:szCs w:val="24"/>
        </w:rPr>
        <w:t>.</w:t>
      </w:r>
      <w:r w:rsidRPr="009C7451">
        <w:rPr>
          <w:sz w:val="24"/>
          <w:szCs w:val="24"/>
          <w:lang w:val="en-US"/>
        </w:rPr>
        <w:t>ru</w:t>
      </w:r>
      <w:r>
        <w:rPr>
          <w:sz w:val="24"/>
          <w:szCs w:val="24"/>
        </w:rPr>
        <w:t xml:space="preserve"> либо на Едином портале государственных услуг (далее – ЕПГУ) www.gu.lenobl.ru </w:t>
      </w:r>
      <w:r>
        <w:rPr>
          <w:b/>
          <w:sz w:val="24"/>
          <w:szCs w:val="24"/>
        </w:rPr>
        <w:t>/</w:t>
      </w:r>
      <w:r>
        <w:rPr>
          <w:sz w:val="24"/>
          <w:szCs w:val="24"/>
        </w:rPr>
        <w:t xml:space="preserve"> www.gosuslugi.ru; </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ЕПГУ.</w:t>
      </w:r>
    </w:p>
    <w:p w:rsidR="009C7451" w:rsidRDefault="009C7451" w:rsidP="009C7451">
      <w:pPr>
        <w:widowControl w:val="0"/>
        <w:tabs>
          <w:tab w:val="left" w:pos="142"/>
          <w:tab w:val="left" w:pos="284"/>
        </w:tabs>
        <w:autoSpaceDE w:val="0"/>
        <w:autoSpaceDN w:val="0"/>
        <w:adjustRightInd w:val="0"/>
        <w:ind w:firstLine="709"/>
        <w:rPr>
          <w:sz w:val="24"/>
          <w:szCs w:val="24"/>
        </w:rPr>
      </w:pPr>
      <w:bookmarkStart w:id="4" w:name="sub_107"/>
      <w:r>
        <w:rPr>
          <w:sz w:val="24"/>
          <w:szCs w:val="24"/>
        </w:rPr>
        <w:t>1.8. Текстовая информация, указанная в пунктах 1.3 – 1.7 настоящего Административного регламента, размещается на стендах в местах предоставления муниципальной услуги, на ПГУ ЛО, ЕПГУ, официальном сайте Администрации, в сети Интернет, в помещениях филиалов МФЦ.</w:t>
      </w:r>
    </w:p>
    <w:bookmarkEnd w:id="4"/>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1.9. Заявителями, обратившимися за получением муниципальной услуги, могут быть:</w:t>
      </w:r>
    </w:p>
    <w:p w:rsidR="009C7451" w:rsidRDefault="009C7451" w:rsidP="009C7451">
      <w:pPr>
        <w:widowControl w:val="0"/>
        <w:autoSpaceDE w:val="0"/>
        <w:autoSpaceDN w:val="0"/>
        <w:adjustRightInd w:val="0"/>
        <w:ind w:firstLine="720"/>
        <w:rPr>
          <w:sz w:val="24"/>
          <w:szCs w:val="24"/>
        </w:rPr>
      </w:pPr>
      <w:r>
        <w:rPr>
          <w:sz w:val="24"/>
          <w:szCs w:val="24"/>
        </w:rPr>
        <w:t>- граждане Российской Федерации;</w:t>
      </w:r>
    </w:p>
    <w:p w:rsidR="009C7451" w:rsidRDefault="009C7451" w:rsidP="009C7451">
      <w:pPr>
        <w:widowControl w:val="0"/>
        <w:autoSpaceDE w:val="0"/>
        <w:autoSpaceDN w:val="0"/>
        <w:adjustRightInd w:val="0"/>
        <w:ind w:firstLine="720"/>
        <w:rPr>
          <w:sz w:val="24"/>
          <w:szCs w:val="24"/>
        </w:rPr>
      </w:pPr>
      <w:r>
        <w:rPr>
          <w:sz w:val="24"/>
          <w:szCs w:val="24"/>
        </w:rPr>
        <w:t>- граждане иностранных государств;</w:t>
      </w:r>
    </w:p>
    <w:p w:rsidR="009C7451" w:rsidRDefault="009C7451" w:rsidP="009C7451">
      <w:pPr>
        <w:widowControl w:val="0"/>
        <w:autoSpaceDE w:val="0"/>
        <w:autoSpaceDN w:val="0"/>
        <w:adjustRightInd w:val="0"/>
        <w:ind w:firstLine="720"/>
        <w:rPr>
          <w:sz w:val="24"/>
          <w:szCs w:val="24"/>
        </w:rPr>
      </w:pPr>
      <w:r>
        <w:rPr>
          <w:sz w:val="24"/>
          <w:szCs w:val="24"/>
        </w:rPr>
        <w:t>- лица без гражданства;</w:t>
      </w:r>
    </w:p>
    <w:p w:rsidR="009C7451" w:rsidRDefault="009C7451" w:rsidP="009C7451">
      <w:pPr>
        <w:widowControl w:val="0"/>
        <w:tabs>
          <w:tab w:val="left" w:pos="142"/>
          <w:tab w:val="left" w:pos="284"/>
        </w:tabs>
        <w:autoSpaceDE w:val="0"/>
        <w:autoSpaceDN w:val="0"/>
        <w:adjustRightInd w:val="0"/>
        <w:ind w:firstLine="720"/>
        <w:rPr>
          <w:sz w:val="24"/>
          <w:szCs w:val="24"/>
        </w:rPr>
      </w:pPr>
      <w:r>
        <w:rPr>
          <w:sz w:val="24"/>
          <w:szCs w:val="24"/>
        </w:rPr>
        <w:t>- юридические лица.</w:t>
      </w:r>
    </w:p>
    <w:p w:rsidR="009C7451" w:rsidRDefault="009C7451" w:rsidP="009C7451">
      <w:pPr>
        <w:ind w:firstLine="709"/>
        <w:rPr>
          <w:sz w:val="24"/>
          <w:szCs w:val="24"/>
        </w:rPr>
      </w:pPr>
      <w:r>
        <w:rPr>
          <w:sz w:val="24"/>
          <w:szCs w:val="24"/>
        </w:rPr>
        <w:t xml:space="preserve">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9C7451" w:rsidRDefault="009C7451" w:rsidP="009C7451">
      <w:pPr>
        <w:rPr>
          <w:b/>
          <w:sz w:val="24"/>
          <w:szCs w:val="24"/>
        </w:rPr>
      </w:pPr>
    </w:p>
    <w:p w:rsidR="009C7451" w:rsidRDefault="009C7451" w:rsidP="009C7451">
      <w:pPr>
        <w:widowControl w:val="0"/>
        <w:autoSpaceDE w:val="0"/>
        <w:autoSpaceDN w:val="0"/>
        <w:adjustRightInd w:val="0"/>
        <w:ind w:firstLine="709"/>
        <w:jc w:val="center"/>
        <w:outlineLvl w:val="1"/>
        <w:rPr>
          <w:b/>
          <w:sz w:val="24"/>
          <w:szCs w:val="24"/>
        </w:rPr>
      </w:pPr>
      <w:bookmarkStart w:id="5" w:name="Par108"/>
      <w:bookmarkEnd w:id="5"/>
      <w:r>
        <w:rPr>
          <w:b/>
          <w:sz w:val="24"/>
          <w:szCs w:val="24"/>
        </w:rPr>
        <w:t>2. Стандарт предоставления муниципальной услуги</w:t>
      </w:r>
    </w:p>
    <w:p w:rsidR="009C7451" w:rsidRDefault="009C7451" w:rsidP="009C7451">
      <w:pPr>
        <w:widowControl w:val="0"/>
        <w:autoSpaceDE w:val="0"/>
        <w:autoSpaceDN w:val="0"/>
        <w:adjustRightInd w:val="0"/>
        <w:ind w:firstLine="540"/>
        <w:rPr>
          <w:sz w:val="24"/>
          <w:szCs w:val="24"/>
        </w:rPr>
      </w:pPr>
    </w:p>
    <w:p w:rsidR="009C7451" w:rsidRDefault="009C7451" w:rsidP="009C7451">
      <w:pPr>
        <w:widowControl w:val="0"/>
        <w:autoSpaceDE w:val="0"/>
        <w:autoSpaceDN w:val="0"/>
        <w:adjustRightInd w:val="0"/>
        <w:ind w:firstLine="709"/>
        <w:rPr>
          <w:sz w:val="24"/>
          <w:szCs w:val="24"/>
        </w:rPr>
      </w:pPr>
      <w:r>
        <w:rPr>
          <w:sz w:val="24"/>
          <w:szCs w:val="24"/>
        </w:rPr>
        <w:t>2.1. Полное наименование муниципальной услуги: «Выдача архивных справок, архивных выписок и копий архивных документов, подтверждающих право на землю и иные имущественные права».</w:t>
      </w:r>
    </w:p>
    <w:p w:rsidR="009C7451" w:rsidRDefault="009C7451" w:rsidP="009C7451">
      <w:pPr>
        <w:widowControl w:val="0"/>
        <w:autoSpaceDE w:val="0"/>
        <w:autoSpaceDN w:val="0"/>
        <w:adjustRightInd w:val="0"/>
        <w:ind w:firstLine="709"/>
        <w:rPr>
          <w:sz w:val="24"/>
          <w:szCs w:val="24"/>
        </w:rPr>
      </w:pPr>
      <w:r>
        <w:rPr>
          <w:sz w:val="24"/>
          <w:szCs w:val="24"/>
        </w:rPr>
        <w:t>Сокращенное наименование услуги: «Выдача архивных справок, выписок и копий документов, связанных с имущественными правами»</w:t>
      </w:r>
    </w:p>
    <w:p w:rsidR="009C7451" w:rsidRDefault="009C7451" w:rsidP="009C7451">
      <w:pPr>
        <w:tabs>
          <w:tab w:val="left" w:pos="500"/>
        </w:tabs>
        <w:ind w:firstLine="709"/>
        <w:rPr>
          <w:sz w:val="24"/>
          <w:szCs w:val="24"/>
        </w:rPr>
      </w:pPr>
      <w:r>
        <w:rPr>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C7451" w:rsidRDefault="009C7451" w:rsidP="009C7451">
      <w:pPr>
        <w:tabs>
          <w:tab w:val="left" w:pos="500"/>
        </w:tabs>
        <w:ind w:firstLine="709"/>
        <w:rPr>
          <w:sz w:val="24"/>
          <w:szCs w:val="24"/>
        </w:rPr>
      </w:pPr>
      <w:r>
        <w:rPr>
          <w:sz w:val="24"/>
          <w:szCs w:val="24"/>
        </w:rPr>
        <w:t>Муниципальную услугу предоставляет Администрация. Структурным подразделением, ответственным за предоставление муниципальной услуги является Архивный отдел.</w:t>
      </w:r>
    </w:p>
    <w:p w:rsidR="009C7451" w:rsidRDefault="009C7451" w:rsidP="009C7451">
      <w:pPr>
        <w:autoSpaceDE w:val="0"/>
        <w:autoSpaceDN w:val="0"/>
        <w:adjustRightInd w:val="0"/>
        <w:ind w:firstLine="709"/>
        <w:rPr>
          <w:sz w:val="24"/>
          <w:szCs w:val="24"/>
        </w:rPr>
      </w:pPr>
      <w:r>
        <w:rPr>
          <w:sz w:val="24"/>
          <w:szCs w:val="24"/>
        </w:rPr>
        <w:t>Запрос о предоставлении муниципальной услуги принимается:</w:t>
      </w:r>
    </w:p>
    <w:p w:rsidR="009C7451" w:rsidRDefault="009C7451" w:rsidP="009C7451">
      <w:pPr>
        <w:autoSpaceDE w:val="0"/>
        <w:autoSpaceDN w:val="0"/>
        <w:adjustRightInd w:val="0"/>
        <w:rPr>
          <w:sz w:val="24"/>
          <w:szCs w:val="24"/>
        </w:rPr>
      </w:pPr>
      <w:r>
        <w:rPr>
          <w:sz w:val="24"/>
          <w:szCs w:val="24"/>
        </w:rPr>
        <w:t>1) при личной явке:</w:t>
      </w:r>
    </w:p>
    <w:p w:rsidR="009C7451" w:rsidRDefault="009C7451" w:rsidP="009C7451">
      <w:pPr>
        <w:autoSpaceDE w:val="0"/>
        <w:autoSpaceDN w:val="0"/>
        <w:adjustRightInd w:val="0"/>
        <w:rPr>
          <w:sz w:val="24"/>
          <w:szCs w:val="24"/>
        </w:rPr>
      </w:pPr>
      <w:r>
        <w:rPr>
          <w:sz w:val="24"/>
          <w:szCs w:val="24"/>
        </w:rPr>
        <w:t>в Архивном отделе;</w:t>
      </w:r>
    </w:p>
    <w:p w:rsidR="009C7451" w:rsidRDefault="009C7451" w:rsidP="009C7451">
      <w:pPr>
        <w:autoSpaceDE w:val="0"/>
        <w:autoSpaceDN w:val="0"/>
        <w:adjustRightInd w:val="0"/>
        <w:rPr>
          <w:sz w:val="24"/>
          <w:szCs w:val="24"/>
        </w:rPr>
      </w:pPr>
      <w:r>
        <w:rPr>
          <w:sz w:val="24"/>
          <w:szCs w:val="24"/>
        </w:rPr>
        <w:t>в филиалах, отделах, удаленных рабочих местах ГБУ ЛО «МФЦ» (далее – МФЦ);</w:t>
      </w:r>
    </w:p>
    <w:p w:rsidR="009C7451" w:rsidRDefault="009C7451" w:rsidP="009C7451">
      <w:pPr>
        <w:autoSpaceDE w:val="0"/>
        <w:autoSpaceDN w:val="0"/>
        <w:adjustRightInd w:val="0"/>
        <w:rPr>
          <w:sz w:val="24"/>
          <w:szCs w:val="24"/>
        </w:rPr>
      </w:pPr>
      <w:r>
        <w:rPr>
          <w:sz w:val="24"/>
          <w:szCs w:val="24"/>
        </w:rPr>
        <w:t>2) без личной явки:</w:t>
      </w:r>
    </w:p>
    <w:p w:rsidR="009C7451" w:rsidRDefault="009C7451" w:rsidP="009C7451">
      <w:pPr>
        <w:autoSpaceDE w:val="0"/>
        <w:autoSpaceDN w:val="0"/>
        <w:adjustRightInd w:val="0"/>
        <w:rPr>
          <w:sz w:val="24"/>
          <w:szCs w:val="24"/>
        </w:rPr>
      </w:pPr>
      <w:r>
        <w:rPr>
          <w:sz w:val="24"/>
          <w:szCs w:val="24"/>
        </w:rPr>
        <w:t>почтовым отправлением в Архивный отдел;</w:t>
      </w:r>
    </w:p>
    <w:p w:rsidR="009C7451" w:rsidRDefault="009C7451" w:rsidP="009C7451">
      <w:pPr>
        <w:autoSpaceDE w:val="0"/>
        <w:autoSpaceDN w:val="0"/>
        <w:adjustRightInd w:val="0"/>
        <w:rPr>
          <w:sz w:val="24"/>
          <w:szCs w:val="24"/>
        </w:rPr>
      </w:pPr>
      <w:r>
        <w:rPr>
          <w:sz w:val="24"/>
          <w:szCs w:val="24"/>
        </w:rPr>
        <w:t>в электронной форме через личный кабинет заявителя на ПГУ ЛО/ЕПГУ;</w:t>
      </w:r>
    </w:p>
    <w:p w:rsidR="009C7451" w:rsidRDefault="009C7451" w:rsidP="009C7451">
      <w:pPr>
        <w:autoSpaceDE w:val="0"/>
        <w:autoSpaceDN w:val="0"/>
        <w:adjustRightInd w:val="0"/>
        <w:rPr>
          <w:sz w:val="24"/>
          <w:szCs w:val="24"/>
        </w:rPr>
      </w:pPr>
      <w:r>
        <w:rPr>
          <w:sz w:val="24"/>
          <w:szCs w:val="24"/>
        </w:rPr>
        <w:t xml:space="preserve">по электронной почте Архивного отдела: </w:t>
      </w:r>
      <w:r>
        <w:rPr>
          <w:sz w:val="24"/>
          <w:szCs w:val="24"/>
          <w:lang w:val="en-US"/>
        </w:rPr>
        <w:t>tikhvin</w:t>
      </w:r>
      <w:r>
        <w:rPr>
          <w:sz w:val="24"/>
          <w:szCs w:val="24"/>
        </w:rPr>
        <w:t>-</w:t>
      </w:r>
      <w:r>
        <w:rPr>
          <w:sz w:val="24"/>
          <w:szCs w:val="24"/>
          <w:lang w:val="en-US"/>
        </w:rPr>
        <w:t>arhiv</w:t>
      </w:r>
      <w:r>
        <w:rPr>
          <w:sz w:val="24"/>
          <w:szCs w:val="24"/>
        </w:rPr>
        <w:t>@</w:t>
      </w:r>
      <w:r>
        <w:rPr>
          <w:sz w:val="24"/>
          <w:szCs w:val="24"/>
          <w:lang w:val="en-US"/>
        </w:rPr>
        <w:t>mail</w:t>
      </w:r>
      <w:r>
        <w:rPr>
          <w:sz w:val="24"/>
          <w:szCs w:val="24"/>
        </w:rPr>
        <w:t>.</w:t>
      </w:r>
      <w:r>
        <w:rPr>
          <w:sz w:val="24"/>
          <w:szCs w:val="24"/>
          <w:lang w:val="en-US"/>
        </w:rPr>
        <w:t>ru</w:t>
      </w:r>
      <w:r>
        <w:rPr>
          <w:sz w:val="24"/>
          <w:szCs w:val="24"/>
        </w:rPr>
        <w:t xml:space="preserve">, </w:t>
      </w:r>
      <w:r>
        <w:rPr>
          <w:sz w:val="24"/>
          <w:szCs w:val="24"/>
          <w:lang w:val="en-US"/>
        </w:rPr>
        <w:t>arhiv</w:t>
      </w:r>
      <w:r>
        <w:rPr>
          <w:sz w:val="24"/>
          <w:szCs w:val="24"/>
        </w:rPr>
        <w:t>@</w:t>
      </w:r>
      <w:r>
        <w:rPr>
          <w:sz w:val="24"/>
          <w:szCs w:val="24"/>
          <w:lang w:val="en-US"/>
        </w:rPr>
        <w:t>tikhvin</w:t>
      </w:r>
      <w:r>
        <w:rPr>
          <w:sz w:val="24"/>
          <w:szCs w:val="24"/>
        </w:rPr>
        <w:t>.</w:t>
      </w:r>
      <w:r>
        <w:rPr>
          <w:sz w:val="24"/>
          <w:szCs w:val="24"/>
          <w:lang w:val="en-US"/>
        </w:rPr>
        <w:t>org</w:t>
      </w:r>
      <w:r>
        <w:rPr>
          <w:sz w:val="24"/>
          <w:szCs w:val="24"/>
        </w:rPr>
        <w:t>.</w:t>
      </w:r>
    </w:p>
    <w:p w:rsidR="009C7451" w:rsidRDefault="009C7451" w:rsidP="009C7451">
      <w:pPr>
        <w:autoSpaceDE w:val="0"/>
        <w:autoSpaceDN w:val="0"/>
        <w:adjustRightInd w:val="0"/>
        <w:ind w:firstLine="720"/>
        <w:rPr>
          <w:sz w:val="24"/>
          <w:szCs w:val="24"/>
        </w:rPr>
      </w:pPr>
      <w:bookmarkStart w:id="6" w:name="Par113"/>
      <w:bookmarkEnd w:id="6"/>
      <w:r>
        <w:rPr>
          <w:sz w:val="24"/>
          <w:szCs w:val="24"/>
        </w:rPr>
        <w:lastRenderedPageBreak/>
        <w:t>2.3. Результатом предоставления муниципальной услуги является:</w:t>
      </w:r>
    </w:p>
    <w:p w:rsidR="009C7451" w:rsidRDefault="009C7451" w:rsidP="009C7451">
      <w:pPr>
        <w:autoSpaceDE w:val="0"/>
        <w:autoSpaceDN w:val="0"/>
        <w:adjustRightInd w:val="0"/>
        <w:rPr>
          <w:sz w:val="24"/>
          <w:szCs w:val="24"/>
        </w:rPr>
      </w:pPr>
      <w:r>
        <w:rPr>
          <w:sz w:val="24"/>
          <w:szCs w:val="24"/>
        </w:rPr>
        <w:t>- архивная справка;</w:t>
      </w:r>
    </w:p>
    <w:p w:rsidR="009C7451" w:rsidRDefault="009C7451" w:rsidP="009C7451">
      <w:pPr>
        <w:autoSpaceDE w:val="0"/>
        <w:autoSpaceDN w:val="0"/>
        <w:adjustRightInd w:val="0"/>
        <w:rPr>
          <w:sz w:val="24"/>
          <w:szCs w:val="24"/>
        </w:rPr>
      </w:pPr>
      <w:r>
        <w:rPr>
          <w:sz w:val="24"/>
          <w:szCs w:val="24"/>
        </w:rPr>
        <w:t>- архивная выписка;</w:t>
      </w:r>
    </w:p>
    <w:p w:rsidR="009C7451" w:rsidRDefault="009C7451" w:rsidP="009C7451">
      <w:pPr>
        <w:autoSpaceDE w:val="0"/>
        <w:autoSpaceDN w:val="0"/>
        <w:adjustRightInd w:val="0"/>
        <w:rPr>
          <w:sz w:val="24"/>
          <w:szCs w:val="24"/>
        </w:rPr>
      </w:pPr>
      <w:r>
        <w:rPr>
          <w:sz w:val="24"/>
          <w:szCs w:val="24"/>
        </w:rPr>
        <w:t>- архивная копия;</w:t>
      </w:r>
    </w:p>
    <w:p w:rsidR="009C7451" w:rsidRDefault="009C7451" w:rsidP="009C7451">
      <w:pPr>
        <w:rPr>
          <w:sz w:val="24"/>
          <w:szCs w:val="24"/>
        </w:rPr>
      </w:pPr>
      <w:r>
        <w:rPr>
          <w:sz w:val="24"/>
          <w:szCs w:val="24"/>
        </w:rPr>
        <w:t>- направление запроса по принадлежности с уведомлением заявителя;</w:t>
      </w:r>
    </w:p>
    <w:p w:rsidR="009C7451" w:rsidRDefault="009C7451" w:rsidP="009C7451">
      <w:pPr>
        <w:rPr>
          <w:sz w:val="24"/>
          <w:szCs w:val="24"/>
        </w:rPr>
      </w:pPr>
      <w:r>
        <w:rPr>
          <w:sz w:val="24"/>
          <w:szCs w:val="24"/>
        </w:rPr>
        <w:t>- справка о документально подтверждённом факте утраты архивных документов, содержащих запрашиваемые сведения;</w:t>
      </w:r>
    </w:p>
    <w:p w:rsidR="009C7451" w:rsidRDefault="009C7451" w:rsidP="009C7451">
      <w:pPr>
        <w:autoSpaceDE w:val="0"/>
        <w:autoSpaceDN w:val="0"/>
        <w:adjustRightInd w:val="0"/>
        <w:rPr>
          <w:sz w:val="24"/>
          <w:szCs w:val="24"/>
        </w:rPr>
      </w:pPr>
      <w:r>
        <w:rPr>
          <w:sz w:val="24"/>
          <w:szCs w:val="24"/>
        </w:rPr>
        <w:t>- уведомление в адрес заявителя с объяснением причин отказа в предоставлении муниципальной услуги либо об отсутствии запрашиваемых сведений.</w:t>
      </w:r>
    </w:p>
    <w:p w:rsidR="009C7451" w:rsidRDefault="009C7451" w:rsidP="009C7451">
      <w:pPr>
        <w:autoSpaceDE w:val="0"/>
        <w:autoSpaceDN w:val="0"/>
        <w:adjustRightInd w:val="0"/>
        <w:ind w:firstLine="720"/>
        <w:rPr>
          <w:sz w:val="24"/>
          <w:szCs w:val="24"/>
        </w:rPr>
      </w:pPr>
      <w:r>
        <w:rPr>
          <w:sz w:val="24"/>
          <w:szCs w:val="24"/>
        </w:rPr>
        <w:t>2.4. Результат муниципальной услуги предоставляется (в соответствии со способом, указанным заявителем при подаче запроса и документов):</w:t>
      </w:r>
    </w:p>
    <w:p w:rsidR="009C7451" w:rsidRDefault="009C7451" w:rsidP="009C7451">
      <w:pPr>
        <w:autoSpaceDE w:val="0"/>
        <w:autoSpaceDN w:val="0"/>
        <w:adjustRightInd w:val="0"/>
        <w:rPr>
          <w:sz w:val="24"/>
          <w:szCs w:val="24"/>
        </w:rPr>
      </w:pPr>
      <w:r>
        <w:rPr>
          <w:sz w:val="24"/>
          <w:szCs w:val="24"/>
        </w:rPr>
        <w:t>1) при личной явке:</w:t>
      </w:r>
    </w:p>
    <w:p w:rsidR="009C7451" w:rsidRDefault="009C7451" w:rsidP="009C7451">
      <w:pPr>
        <w:autoSpaceDE w:val="0"/>
        <w:autoSpaceDN w:val="0"/>
        <w:adjustRightInd w:val="0"/>
        <w:rPr>
          <w:sz w:val="24"/>
          <w:szCs w:val="24"/>
        </w:rPr>
      </w:pPr>
      <w:r>
        <w:rPr>
          <w:sz w:val="24"/>
          <w:szCs w:val="24"/>
        </w:rPr>
        <w:t xml:space="preserve">в Архивный отдел;    </w:t>
      </w:r>
    </w:p>
    <w:p w:rsidR="009C7451" w:rsidRDefault="009C7451" w:rsidP="009C7451">
      <w:pPr>
        <w:autoSpaceDE w:val="0"/>
        <w:autoSpaceDN w:val="0"/>
        <w:adjustRightInd w:val="0"/>
        <w:rPr>
          <w:sz w:val="24"/>
          <w:szCs w:val="24"/>
        </w:rPr>
      </w:pPr>
      <w:r>
        <w:rPr>
          <w:sz w:val="24"/>
          <w:szCs w:val="24"/>
        </w:rPr>
        <w:t xml:space="preserve">в МФЦ;   </w:t>
      </w:r>
    </w:p>
    <w:p w:rsidR="009C7451" w:rsidRDefault="009C7451" w:rsidP="009C7451">
      <w:pPr>
        <w:autoSpaceDE w:val="0"/>
        <w:autoSpaceDN w:val="0"/>
        <w:adjustRightInd w:val="0"/>
        <w:rPr>
          <w:sz w:val="24"/>
          <w:szCs w:val="24"/>
        </w:rPr>
      </w:pPr>
      <w:r>
        <w:rPr>
          <w:sz w:val="24"/>
          <w:szCs w:val="24"/>
        </w:rPr>
        <w:t>2) без личной явки:</w:t>
      </w:r>
    </w:p>
    <w:p w:rsidR="009C7451" w:rsidRDefault="009C7451" w:rsidP="009C7451">
      <w:pPr>
        <w:autoSpaceDE w:val="0"/>
        <w:autoSpaceDN w:val="0"/>
        <w:adjustRightInd w:val="0"/>
        <w:rPr>
          <w:sz w:val="24"/>
          <w:szCs w:val="24"/>
        </w:rPr>
      </w:pPr>
      <w:r>
        <w:rPr>
          <w:sz w:val="24"/>
          <w:szCs w:val="24"/>
        </w:rPr>
        <w:t>почтовым отправлением;</w:t>
      </w:r>
    </w:p>
    <w:p w:rsidR="009C7451" w:rsidRDefault="009C7451" w:rsidP="009C7451">
      <w:pPr>
        <w:autoSpaceDE w:val="0"/>
        <w:autoSpaceDN w:val="0"/>
        <w:adjustRightInd w:val="0"/>
        <w:rPr>
          <w:sz w:val="24"/>
          <w:szCs w:val="24"/>
        </w:rPr>
      </w:pPr>
      <w:r>
        <w:rPr>
          <w:sz w:val="24"/>
          <w:szCs w:val="24"/>
        </w:rPr>
        <w:t>по электронной почте (по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9C7451" w:rsidRDefault="009C7451" w:rsidP="009C7451">
      <w:pPr>
        <w:widowControl w:val="0"/>
        <w:autoSpaceDE w:val="0"/>
        <w:autoSpaceDN w:val="0"/>
        <w:adjustRightInd w:val="0"/>
        <w:ind w:firstLine="709"/>
        <w:rPr>
          <w:sz w:val="24"/>
          <w:szCs w:val="24"/>
        </w:rPr>
      </w:pPr>
      <w:r>
        <w:rPr>
          <w:sz w:val="24"/>
          <w:szCs w:val="24"/>
        </w:rPr>
        <w:t>2.5. Срок предоставления муниципальной услуги составляет 30 календарных дней с даты регистрации запроса в Архивном отделе. В исключительных случаях заведующий Архивного отдела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rsidR="009C7451" w:rsidRDefault="009C7451" w:rsidP="009C7451">
      <w:pPr>
        <w:widowControl w:val="0"/>
        <w:autoSpaceDE w:val="0"/>
        <w:autoSpaceDN w:val="0"/>
        <w:adjustRightInd w:val="0"/>
        <w:ind w:firstLine="709"/>
        <w:rPr>
          <w:sz w:val="24"/>
          <w:szCs w:val="24"/>
        </w:rPr>
      </w:pPr>
      <w:r>
        <w:rPr>
          <w:sz w:val="24"/>
          <w:szCs w:val="24"/>
        </w:rPr>
        <w:t>2.6. Срок рассмотрения и направления поступивших в Архивный отдел запросов по принадлежности составляет 5 рабочих дней со дня их регистрации.</w:t>
      </w:r>
    </w:p>
    <w:p w:rsidR="009C7451" w:rsidRDefault="009C7451" w:rsidP="009C7451">
      <w:pPr>
        <w:ind w:firstLine="709"/>
        <w:rPr>
          <w:sz w:val="24"/>
          <w:szCs w:val="24"/>
        </w:rPr>
      </w:pPr>
      <w:r>
        <w:rPr>
          <w:sz w:val="24"/>
          <w:szCs w:val="24"/>
        </w:rPr>
        <w:t>2.7. Отправка почтовой связью в адрес заявителя документов, являющихся результатом предоставления муниципальной услуги, указанных в пункте 2.3 Административного регламента предоставления муниципальной услуги</w:t>
      </w:r>
      <w:r>
        <w:rPr>
          <w:b/>
          <w:sz w:val="24"/>
          <w:szCs w:val="24"/>
        </w:rPr>
        <w:t xml:space="preserve"> «</w:t>
      </w:r>
      <w:r>
        <w:rPr>
          <w:sz w:val="24"/>
          <w:szCs w:val="24"/>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(далее – Административный регламент), осуществляется в течении 30</w:t>
      </w:r>
      <w:r>
        <w:t xml:space="preserve"> </w:t>
      </w:r>
      <w:r>
        <w:rPr>
          <w:sz w:val="24"/>
          <w:szCs w:val="24"/>
        </w:rPr>
        <w:t>календарных дней срок с момента регистрации запроса в Архивном отделе.</w:t>
      </w:r>
    </w:p>
    <w:p w:rsidR="009C7451" w:rsidRDefault="009C7451" w:rsidP="009C7451">
      <w:pPr>
        <w:widowControl w:val="0"/>
        <w:autoSpaceDE w:val="0"/>
        <w:autoSpaceDN w:val="0"/>
        <w:adjustRightInd w:val="0"/>
        <w:ind w:firstLine="709"/>
        <w:rPr>
          <w:sz w:val="24"/>
          <w:szCs w:val="24"/>
        </w:rPr>
      </w:pPr>
      <w:r>
        <w:rPr>
          <w:sz w:val="24"/>
          <w:szCs w:val="24"/>
        </w:rPr>
        <w:t>2.8. Срок выдачи документов, являющихся результатом предоставления муниципальной услуги, указанных в пункте 2.3 Административного регламента, в случае личного обращения заявителя за ответом также не должен превышать 30 дней с момента регистрации запроса в Архивном отделе.</w:t>
      </w:r>
    </w:p>
    <w:p w:rsidR="009C7451" w:rsidRDefault="009C7451" w:rsidP="009C7451">
      <w:pPr>
        <w:widowControl w:val="0"/>
        <w:autoSpaceDE w:val="0"/>
        <w:autoSpaceDN w:val="0"/>
        <w:adjustRightInd w:val="0"/>
        <w:ind w:firstLine="709"/>
        <w:rPr>
          <w:sz w:val="24"/>
          <w:szCs w:val="24"/>
        </w:rPr>
      </w:pPr>
      <w:r>
        <w:rPr>
          <w:sz w:val="24"/>
          <w:szCs w:val="24"/>
        </w:rPr>
        <w:t xml:space="preserve"> Срок предоставления муниципальной услуги составляет 30 календарных дней со дня регистрации запроса в Архивном отделе.</w:t>
      </w:r>
    </w:p>
    <w:p w:rsidR="009C7451" w:rsidRDefault="009C7451" w:rsidP="009C7451">
      <w:pPr>
        <w:widowControl w:val="0"/>
        <w:autoSpaceDE w:val="0"/>
        <w:autoSpaceDN w:val="0"/>
        <w:adjustRightInd w:val="0"/>
        <w:ind w:firstLine="709"/>
        <w:rPr>
          <w:sz w:val="24"/>
          <w:szCs w:val="24"/>
        </w:rPr>
      </w:pPr>
      <w:r>
        <w:rPr>
          <w:sz w:val="24"/>
          <w:szCs w:val="24"/>
        </w:rPr>
        <w:t>В исключительных случаях заведующий Архивным отделом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rsidR="009C7451" w:rsidRDefault="009C7451" w:rsidP="009C7451">
      <w:pPr>
        <w:widowControl w:val="0"/>
        <w:autoSpaceDE w:val="0"/>
        <w:autoSpaceDN w:val="0"/>
        <w:adjustRightInd w:val="0"/>
        <w:ind w:firstLine="709"/>
        <w:rPr>
          <w:sz w:val="24"/>
          <w:szCs w:val="24"/>
        </w:rPr>
      </w:pPr>
      <w:r>
        <w:rPr>
          <w:sz w:val="24"/>
          <w:szCs w:val="24"/>
        </w:rPr>
        <w:t>Срок рассмотрения и направления поступивших в Архивный отдел запросов по принадлежности составляет 5 рабочих дней со дня их регистрации.</w:t>
      </w:r>
    </w:p>
    <w:p w:rsidR="009C7451" w:rsidRDefault="009C7451" w:rsidP="009C7451">
      <w:pPr>
        <w:widowControl w:val="0"/>
        <w:autoSpaceDE w:val="0"/>
        <w:autoSpaceDN w:val="0"/>
        <w:adjustRightInd w:val="0"/>
        <w:ind w:firstLine="709"/>
        <w:rPr>
          <w:sz w:val="24"/>
          <w:szCs w:val="24"/>
        </w:rPr>
      </w:pPr>
      <w:r>
        <w:rPr>
          <w:sz w:val="24"/>
          <w:szCs w:val="24"/>
        </w:rPr>
        <w:t>Отправка почтовой связью в адрес заявителя документов, являющихся результатом предоставления муниципальной услуги, указанных в пункте 2.3 Административного регламента, осуществляется в течении 30</w:t>
      </w:r>
      <w:r>
        <w:t xml:space="preserve"> </w:t>
      </w:r>
      <w:r>
        <w:rPr>
          <w:sz w:val="24"/>
          <w:szCs w:val="24"/>
        </w:rPr>
        <w:t>календарных дней срок с момента регистрации за</w:t>
      </w:r>
      <w:r>
        <w:rPr>
          <w:sz w:val="24"/>
          <w:szCs w:val="24"/>
        </w:rPr>
        <w:lastRenderedPageBreak/>
        <w:t>проса в Архивном отделе.</w:t>
      </w:r>
    </w:p>
    <w:p w:rsidR="009C7451" w:rsidRDefault="009C7451" w:rsidP="009C7451">
      <w:pPr>
        <w:widowControl w:val="0"/>
        <w:autoSpaceDE w:val="0"/>
        <w:autoSpaceDN w:val="0"/>
        <w:adjustRightInd w:val="0"/>
        <w:ind w:firstLine="709"/>
        <w:rPr>
          <w:sz w:val="24"/>
          <w:szCs w:val="24"/>
        </w:rPr>
      </w:pPr>
      <w:r>
        <w:rPr>
          <w:sz w:val="24"/>
          <w:szCs w:val="24"/>
        </w:rPr>
        <w:t>Срок выдачи документов, являющихся результатом предоставления муниципальной услуги, указанных в пункте 2.3 Административного регламента, в случае личного обращения заявителя за ответом также не должен превышать 30 календарных дней с момента регистрации запроса в Архивном отделе.</w:t>
      </w:r>
    </w:p>
    <w:p w:rsidR="009C7451" w:rsidRDefault="009C7451" w:rsidP="009C7451">
      <w:pPr>
        <w:widowControl w:val="0"/>
        <w:autoSpaceDE w:val="0"/>
        <w:autoSpaceDN w:val="0"/>
        <w:adjustRightInd w:val="0"/>
        <w:ind w:firstLine="709"/>
        <w:rPr>
          <w:sz w:val="24"/>
          <w:szCs w:val="24"/>
        </w:rPr>
      </w:pPr>
      <w:r>
        <w:rPr>
          <w:sz w:val="24"/>
          <w:szCs w:val="24"/>
        </w:rPr>
        <w:t>2.9 Правовыми основаниями для предоставления муниципальной услуги являются:</w:t>
      </w:r>
    </w:p>
    <w:p w:rsidR="009C7451" w:rsidRDefault="009C7451" w:rsidP="009C7451">
      <w:pPr>
        <w:widowControl w:val="0"/>
        <w:autoSpaceDE w:val="0"/>
        <w:autoSpaceDN w:val="0"/>
        <w:adjustRightInd w:val="0"/>
        <w:ind w:firstLine="709"/>
        <w:rPr>
          <w:sz w:val="24"/>
          <w:szCs w:val="24"/>
        </w:rPr>
      </w:pPr>
      <w:r>
        <w:rPr>
          <w:sz w:val="24"/>
          <w:szCs w:val="24"/>
        </w:rPr>
        <w:t>- Конституция Российской Федерации (Собрание законодательства Российской Федерации, 04 августа 2014 года, № 31, ст. 4398);</w:t>
      </w:r>
    </w:p>
    <w:p w:rsidR="009C7451" w:rsidRDefault="009C7451" w:rsidP="009C7451">
      <w:pPr>
        <w:widowControl w:val="0"/>
        <w:autoSpaceDE w:val="0"/>
        <w:autoSpaceDN w:val="0"/>
        <w:adjustRightInd w:val="0"/>
        <w:ind w:firstLine="709"/>
        <w:rPr>
          <w:sz w:val="24"/>
          <w:szCs w:val="24"/>
        </w:rPr>
      </w:pPr>
      <w:r>
        <w:rPr>
          <w:sz w:val="24"/>
          <w:szCs w:val="24"/>
        </w:rPr>
        <w:t>- Федеральный закон от 22 октября 2004 года № 125-ФЗ «Об архивном деле в Российской Федерации» (Собрание законодательства Российской Федерации, 25 октября 2004 года, № 43, ст. 4169);</w:t>
      </w:r>
    </w:p>
    <w:p w:rsidR="009C7451" w:rsidRDefault="009C7451" w:rsidP="009C7451">
      <w:pPr>
        <w:widowControl w:val="0"/>
        <w:autoSpaceDE w:val="0"/>
        <w:autoSpaceDN w:val="0"/>
        <w:adjustRightInd w:val="0"/>
        <w:ind w:firstLine="709"/>
        <w:rPr>
          <w:sz w:val="24"/>
          <w:szCs w:val="24"/>
        </w:rPr>
      </w:pPr>
      <w:r>
        <w:rPr>
          <w:sz w:val="24"/>
          <w:szCs w:val="24"/>
        </w:rPr>
        <w:t>- 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9C7451" w:rsidRDefault="009C7451" w:rsidP="009C7451">
      <w:pPr>
        <w:widowControl w:val="0"/>
        <w:autoSpaceDE w:val="0"/>
        <w:autoSpaceDN w:val="0"/>
        <w:adjustRightInd w:val="0"/>
        <w:ind w:firstLine="709"/>
        <w:rPr>
          <w:sz w:val="24"/>
          <w:szCs w:val="24"/>
        </w:rPr>
      </w:pPr>
      <w:r>
        <w:rPr>
          <w:sz w:val="24"/>
          <w:szCs w:val="24"/>
        </w:rPr>
        <w:t>- Федеральный закон от 27 июля 2006 № 152-ФЗ «О персональных данных» (Собрание законодательства Российской Федерации, 31 июля 2006 года, № 31 ч. 1, ст. 3451);</w:t>
      </w:r>
    </w:p>
    <w:p w:rsidR="009C7451" w:rsidRDefault="009C7451" w:rsidP="009C7451">
      <w:pPr>
        <w:tabs>
          <w:tab w:val="left" w:pos="142"/>
          <w:tab w:val="left" w:pos="284"/>
        </w:tabs>
        <w:autoSpaceDE w:val="0"/>
        <w:autoSpaceDN w:val="0"/>
        <w:adjustRightInd w:val="0"/>
        <w:ind w:firstLine="709"/>
        <w:rPr>
          <w:sz w:val="24"/>
          <w:szCs w:val="24"/>
        </w:rPr>
      </w:pPr>
      <w:r>
        <w:rPr>
          <w:sz w:val="24"/>
          <w:szCs w:val="24"/>
        </w:rPr>
        <w:t>- Федеральный закон от 02 мая 2006 № 59-ФЗ «О порядке рассмотрения обращений граждан Российской Федерации» («Российская газета», № 95, 05 мая 2006 года; Собрание законодательства Российской Федерации, 08 мая 2006, № 19, ст. 2060; «Парламентская газета», № 70-71, 11 мая 2006);</w:t>
      </w:r>
    </w:p>
    <w:p w:rsidR="009C7451" w:rsidRDefault="009C7451" w:rsidP="009C7451">
      <w:pPr>
        <w:widowControl w:val="0"/>
        <w:autoSpaceDE w:val="0"/>
        <w:autoSpaceDN w:val="0"/>
        <w:adjustRightInd w:val="0"/>
        <w:ind w:firstLine="709"/>
        <w:rPr>
          <w:sz w:val="24"/>
          <w:szCs w:val="24"/>
        </w:rPr>
      </w:pPr>
      <w:r>
        <w:rPr>
          <w:sz w:val="24"/>
          <w:szCs w:val="24"/>
        </w:rPr>
        <w:t>- 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 Федеральный закон от 6 апреля 2011 года № 63-ФЗ «Об электронной подписи» («Парламентская газета», № 17, 08-14 апреля 2011 года, «Российская газета», № 75, 08 апреля 2011 года, Собрание законодательства Российской Федерации, 11 апреля 2011 года, № 15, ст. 2036);</w:t>
      </w:r>
    </w:p>
    <w:p w:rsidR="009C7451" w:rsidRDefault="009C7451" w:rsidP="009C7451">
      <w:pPr>
        <w:autoSpaceDE w:val="0"/>
        <w:autoSpaceDN w:val="0"/>
        <w:adjustRightInd w:val="0"/>
        <w:ind w:firstLine="540"/>
        <w:rPr>
          <w:sz w:val="24"/>
          <w:szCs w:val="24"/>
        </w:rPr>
      </w:pPr>
      <w:r>
        <w:rPr>
          <w:sz w:val="24"/>
          <w:szCs w:val="24"/>
        </w:rPr>
        <w:t>- Распоряжение Правительства Российской Федерации от 17 декабря 2009 года №1993-р «Об утверждении сводного перечня первоочередных государственных и муниципальных услуг, предоставляемых в электронном виде» («Российская газета» №247, 23 декабря 2009 года, Собрание законодательства Российской Федерации, 28 декабря 2009 года, № 52 ч. 2, ст. 6626);</w:t>
      </w:r>
    </w:p>
    <w:p w:rsidR="009C7451" w:rsidRDefault="009C7451" w:rsidP="009C7451">
      <w:pPr>
        <w:autoSpaceDE w:val="0"/>
        <w:autoSpaceDN w:val="0"/>
        <w:adjustRightInd w:val="0"/>
        <w:ind w:firstLine="708"/>
        <w:rPr>
          <w:sz w:val="24"/>
          <w:szCs w:val="24"/>
        </w:rPr>
      </w:pPr>
      <w:r>
        <w:rPr>
          <w:sz w:val="24"/>
          <w:szCs w:val="24"/>
        </w:rPr>
        <w:t>- 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 мая 2012 года);</w:t>
      </w:r>
    </w:p>
    <w:p w:rsidR="009C7451" w:rsidRDefault="009C7451" w:rsidP="009C7451">
      <w:pPr>
        <w:widowControl w:val="0"/>
        <w:autoSpaceDE w:val="0"/>
        <w:autoSpaceDN w:val="0"/>
        <w:adjustRightInd w:val="0"/>
        <w:ind w:firstLine="709"/>
        <w:rPr>
          <w:sz w:val="24"/>
          <w:szCs w:val="24"/>
        </w:rPr>
      </w:pPr>
      <w:r>
        <w:rPr>
          <w:sz w:val="24"/>
          <w:szCs w:val="24"/>
        </w:rPr>
        <w:t>-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 мая 2007 года, № 20);</w:t>
      </w:r>
    </w:p>
    <w:p w:rsidR="009C7451" w:rsidRDefault="009C7451" w:rsidP="009C7451">
      <w:pPr>
        <w:autoSpaceDE w:val="0"/>
        <w:autoSpaceDN w:val="0"/>
        <w:adjustRightInd w:val="0"/>
        <w:ind w:firstLine="708"/>
        <w:rPr>
          <w:sz w:val="24"/>
          <w:szCs w:val="24"/>
        </w:rPr>
      </w:pPr>
      <w:r>
        <w:rPr>
          <w:bCs/>
          <w:sz w:val="24"/>
          <w:szCs w:val="24"/>
        </w:rPr>
        <w:t xml:space="preserve">- </w:t>
      </w:r>
      <w:r>
        <w:rPr>
          <w:sz w:val="24"/>
          <w:szCs w:val="24"/>
        </w:rPr>
        <w:t>Постановление Правительства Ленинградской области от 30 сентября 2011 года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w:t>
      </w:r>
      <w:r>
        <w:rPr>
          <w:sz w:val="24"/>
          <w:szCs w:val="24"/>
        </w:rPr>
        <w:lastRenderedPageBreak/>
        <w:t>ждениями Ленинградской области и муниципальными учреждениями» («Вестник Правительства Ленинградской области», 11 ноября 2011, № 94);</w:t>
      </w:r>
    </w:p>
    <w:p w:rsidR="009C7451" w:rsidRDefault="009C7451" w:rsidP="009C7451">
      <w:pPr>
        <w:autoSpaceDE w:val="0"/>
        <w:autoSpaceDN w:val="0"/>
        <w:adjustRightInd w:val="0"/>
        <w:ind w:firstLine="567"/>
        <w:rPr>
          <w:sz w:val="24"/>
          <w:szCs w:val="24"/>
        </w:rPr>
      </w:pPr>
      <w:r>
        <w:rPr>
          <w:sz w:val="24"/>
          <w:szCs w:val="24"/>
        </w:rPr>
        <w:t>- Распоряжение администрации Тихвинского района от 17 мая 2019 года №01-35-лс «Об утверждении Положения об архивном отделе и должностных инструкций».</w:t>
      </w:r>
    </w:p>
    <w:p w:rsidR="009C7451" w:rsidRDefault="009C7451" w:rsidP="009C7451">
      <w:pPr>
        <w:autoSpaceDE w:val="0"/>
        <w:autoSpaceDN w:val="0"/>
        <w:adjustRightInd w:val="0"/>
        <w:ind w:firstLine="709"/>
        <w:rPr>
          <w:sz w:val="24"/>
          <w:szCs w:val="24"/>
        </w:rPr>
      </w:pPr>
      <w:r>
        <w:rPr>
          <w:sz w:val="24"/>
          <w:szCs w:val="24"/>
        </w:rPr>
        <w:t>2.10.</w:t>
      </w:r>
      <w:r w:rsidR="00652AFE">
        <w:rPr>
          <w:sz w:val="24"/>
          <w:szCs w:val="24"/>
        </w:rPr>
        <w:t xml:space="preserve"> </w:t>
      </w:r>
      <w:r>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C7451" w:rsidRDefault="009C7451" w:rsidP="009C7451">
      <w:pPr>
        <w:autoSpaceDE w:val="0"/>
        <w:autoSpaceDN w:val="0"/>
        <w:adjustRightInd w:val="0"/>
        <w:ind w:firstLine="709"/>
        <w:rPr>
          <w:sz w:val="24"/>
          <w:szCs w:val="24"/>
        </w:rPr>
      </w:pPr>
      <w:r>
        <w:rPr>
          <w:sz w:val="24"/>
          <w:szCs w:val="24"/>
        </w:rPr>
        <w:t>2.10.1. Запрос о предоставлении муниципальной услуги.</w:t>
      </w:r>
    </w:p>
    <w:p w:rsidR="009C7451" w:rsidRDefault="009C7451" w:rsidP="009C7451">
      <w:pPr>
        <w:autoSpaceDE w:val="0"/>
        <w:autoSpaceDN w:val="0"/>
        <w:adjustRightInd w:val="0"/>
        <w:rPr>
          <w:sz w:val="24"/>
          <w:szCs w:val="24"/>
        </w:rPr>
      </w:pPr>
      <w:r>
        <w:rPr>
          <w:sz w:val="24"/>
          <w:szCs w:val="24"/>
        </w:rPr>
        <w:t>Запрос о предоставлении муниципальной услуги оформляется на русском языке от руки или машинописным способом в произвольной форме в соответствии с приложением 1 при обращении физического лица или приложением 2 при обращении юридического лица.</w:t>
      </w:r>
    </w:p>
    <w:p w:rsidR="009C7451" w:rsidRDefault="009C7451" w:rsidP="009C7451">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В запросе указывается следующая информация: </w:t>
      </w:r>
    </w:p>
    <w:p w:rsidR="009C7451" w:rsidRDefault="009C7451" w:rsidP="009C74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2.101.1. Наименование организации, в которую направляется письменный запрос.</w:t>
      </w:r>
    </w:p>
    <w:p w:rsidR="009C7451" w:rsidRDefault="009C7451" w:rsidP="009C74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2.10.1.2. Фамилия, имя, отчество (последнее - при наличии) заявителя или лица, на которое запрашивается документ (с указанием смены фамилии).</w:t>
      </w:r>
    </w:p>
    <w:p w:rsidR="009C7451" w:rsidRDefault="009C7451" w:rsidP="009C74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2.10.1.3. Адрес заявителя (почтовый адрес, по которому должны быть направлены ответ или уведомление о переадресации запроса).</w:t>
      </w:r>
    </w:p>
    <w:p w:rsidR="009C7451" w:rsidRDefault="009C7451" w:rsidP="009C74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2.10.1.4. Номер контактного телефона заявителя или его доверенного лица.</w:t>
      </w:r>
    </w:p>
    <w:p w:rsidR="009C7451" w:rsidRDefault="009C7451" w:rsidP="009C74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2.10.1.5.  Для какой цели требуется документ.</w:t>
      </w:r>
    </w:p>
    <w:p w:rsidR="009C7451" w:rsidRDefault="009C7451" w:rsidP="009C74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2.10.1.6. Дата составления запроса. Подпись за исключением, когда запрос направляется через портал государственных и муниципальных услуг и по электронной почте.</w:t>
      </w:r>
    </w:p>
    <w:p w:rsidR="009C7451" w:rsidRDefault="009C7451" w:rsidP="009C74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2.10.1.8. Для получения архивной информации:</w:t>
      </w:r>
    </w:p>
    <w:p w:rsidR="009C7451" w:rsidRDefault="009C7451" w:rsidP="009C7451">
      <w:pPr>
        <w:rPr>
          <w:sz w:val="24"/>
          <w:szCs w:val="24"/>
        </w:rPr>
      </w:pPr>
      <w:r>
        <w:rPr>
          <w:sz w:val="24"/>
          <w:szCs w:val="24"/>
        </w:rPr>
        <w:t>1) Для получения копии распорядительного акта органа о выделении земельного участка, квартиры в запросе указывается:</w:t>
      </w:r>
    </w:p>
    <w:p w:rsidR="009C7451" w:rsidRDefault="009C7451" w:rsidP="009C7451">
      <w:pPr>
        <w:ind w:firstLine="720"/>
        <w:rPr>
          <w:sz w:val="24"/>
          <w:szCs w:val="24"/>
        </w:rPr>
      </w:pPr>
      <w:r>
        <w:rPr>
          <w:sz w:val="24"/>
          <w:szCs w:val="24"/>
        </w:rPr>
        <w:t>- дата и (при наличии) регистрационный номер распорядительного акта;</w:t>
      </w:r>
    </w:p>
    <w:p w:rsidR="009C7451" w:rsidRDefault="009C7451" w:rsidP="009C7451">
      <w:pPr>
        <w:ind w:firstLine="720"/>
        <w:rPr>
          <w:sz w:val="24"/>
          <w:szCs w:val="24"/>
        </w:rPr>
      </w:pPr>
      <w:r>
        <w:rPr>
          <w:sz w:val="24"/>
          <w:szCs w:val="24"/>
        </w:rPr>
        <w:t>- каким органом, организацией издан документ;</w:t>
      </w:r>
    </w:p>
    <w:p w:rsidR="009C7451" w:rsidRDefault="009C7451" w:rsidP="009C7451">
      <w:pPr>
        <w:ind w:firstLine="720"/>
        <w:rPr>
          <w:sz w:val="24"/>
          <w:szCs w:val="24"/>
        </w:rPr>
      </w:pPr>
      <w:r>
        <w:rPr>
          <w:sz w:val="24"/>
          <w:szCs w:val="24"/>
        </w:rPr>
        <w:t>- название населённого пункта, название улицы, номер дома, где находится (находился) земельный участок, дом (квартира) на момент принятия решения;</w:t>
      </w:r>
    </w:p>
    <w:p w:rsidR="009C7451" w:rsidRDefault="009C7451" w:rsidP="009C7451">
      <w:pPr>
        <w:ind w:firstLine="720"/>
        <w:rPr>
          <w:sz w:val="24"/>
          <w:szCs w:val="24"/>
        </w:rPr>
      </w:pPr>
      <w:r>
        <w:rPr>
          <w:sz w:val="24"/>
          <w:szCs w:val="24"/>
        </w:rPr>
        <w:t>- фамилия, имя, отчество лица, которому выделялся земельный участок, дом (квартира), дата рождения.</w:t>
      </w:r>
    </w:p>
    <w:p w:rsidR="009C7451" w:rsidRDefault="009C7451" w:rsidP="009C7451">
      <w:pPr>
        <w:rPr>
          <w:sz w:val="24"/>
          <w:szCs w:val="24"/>
        </w:rPr>
      </w:pPr>
      <w:r>
        <w:rPr>
          <w:sz w:val="24"/>
          <w:szCs w:val="24"/>
        </w:rPr>
        <w:t>2) Для получения архивной выписки из похозяйственной книги в запросе указываются:</w:t>
      </w:r>
    </w:p>
    <w:p w:rsidR="009C7451" w:rsidRDefault="009C7451" w:rsidP="009C7451">
      <w:pPr>
        <w:ind w:firstLine="720"/>
        <w:rPr>
          <w:sz w:val="24"/>
          <w:szCs w:val="24"/>
        </w:rPr>
      </w:pPr>
      <w:r>
        <w:rPr>
          <w:sz w:val="24"/>
          <w:szCs w:val="24"/>
        </w:rPr>
        <w:t>- название населённого пункта, название улицы, номер дома, где находится (находился) земельный участок, дом (квартира);</w:t>
      </w:r>
    </w:p>
    <w:p w:rsidR="009C7451" w:rsidRDefault="009C7451" w:rsidP="009C7451">
      <w:pPr>
        <w:ind w:firstLine="720"/>
        <w:rPr>
          <w:sz w:val="24"/>
          <w:szCs w:val="24"/>
        </w:rPr>
      </w:pPr>
      <w:r>
        <w:rPr>
          <w:sz w:val="24"/>
          <w:szCs w:val="24"/>
        </w:rPr>
        <w:t>- фамилия, имя отчество лица, которому выделялся земельный участок, дом (квартира), дата рождения;</w:t>
      </w:r>
    </w:p>
    <w:p w:rsidR="009C7451" w:rsidRDefault="009C7451" w:rsidP="009C7451">
      <w:pPr>
        <w:ind w:firstLine="720"/>
        <w:rPr>
          <w:sz w:val="24"/>
          <w:szCs w:val="24"/>
        </w:rPr>
      </w:pPr>
      <w:r>
        <w:rPr>
          <w:sz w:val="24"/>
          <w:szCs w:val="24"/>
        </w:rPr>
        <w:t>- период, за который требуется выписка.</w:t>
      </w:r>
    </w:p>
    <w:p w:rsidR="009C7451" w:rsidRDefault="009C7451" w:rsidP="009C7451">
      <w:pPr>
        <w:ind w:firstLine="720"/>
        <w:rPr>
          <w:sz w:val="24"/>
          <w:szCs w:val="24"/>
        </w:rPr>
      </w:pPr>
      <w:r>
        <w:rPr>
          <w:sz w:val="24"/>
          <w:szCs w:val="24"/>
        </w:rPr>
        <w:t xml:space="preserve">2.10.2. Документ, удостоверяющий личность заявителя. </w:t>
      </w:r>
    </w:p>
    <w:p w:rsidR="009C7451" w:rsidRDefault="009C7451" w:rsidP="009C7451">
      <w:pPr>
        <w:ind w:firstLine="720"/>
        <w:rPr>
          <w:sz w:val="24"/>
          <w:szCs w:val="24"/>
        </w:rPr>
      </w:pPr>
      <w:r>
        <w:rPr>
          <w:sz w:val="24"/>
          <w:szCs w:val="24"/>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9C7451" w:rsidRDefault="009C7451" w:rsidP="009C7451">
      <w:pPr>
        <w:ind w:firstLine="720"/>
        <w:rPr>
          <w:sz w:val="24"/>
          <w:szCs w:val="24"/>
        </w:rPr>
      </w:pPr>
      <w:r>
        <w:rPr>
          <w:sz w:val="24"/>
          <w:szCs w:val="24"/>
        </w:rPr>
        <w:t>2.10.3. 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или копию любого из имеющихся документов, выданного до возникновения Единого государственного реестра прав (до 1999 года):</w:t>
      </w:r>
    </w:p>
    <w:p w:rsidR="009C7451" w:rsidRDefault="009C7451" w:rsidP="009C7451">
      <w:pPr>
        <w:ind w:firstLine="720"/>
        <w:rPr>
          <w:sz w:val="24"/>
          <w:szCs w:val="24"/>
        </w:rPr>
      </w:pPr>
      <w:r>
        <w:rPr>
          <w:sz w:val="24"/>
          <w:szCs w:val="24"/>
        </w:rPr>
        <w:t>- свидетельство о праве постоянного (бессрочного) пользования землей;</w:t>
      </w:r>
    </w:p>
    <w:p w:rsidR="009C7451" w:rsidRDefault="009C7451" w:rsidP="009C7451">
      <w:pPr>
        <w:ind w:firstLine="720"/>
        <w:rPr>
          <w:sz w:val="24"/>
          <w:szCs w:val="24"/>
        </w:rPr>
      </w:pPr>
      <w:r>
        <w:rPr>
          <w:sz w:val="24"/>
          <w:szCs w:val="24"/>
        </w:rPr>
        <w:lastRenderedPageBreak/>
        <w:t>- акт о выделении земельного участка;</w:t>
      </w:r>
    </w:p>
    <w:p w:rsidR="009C7451" w:rsidRDefault="009C7451" w:rsidP="009C7451">
      <w:pPr>
        <w:ind w:firstLine="720"/>
        <w:rPr>
          <w:sz w:val="24"/>
          <w:szCs w:val="24"/>
        </w:rPr>
      </w:pPr>
      <w:r>
        <w:rPr>
          <w:sz w:val="24"/>
          <w:szCs w:val="24"/>
        </w:rPr>
        <w:t>- свидетельство о государственной регистрации права на домовладение.</w:t>
      </w:r>
    </w:p>
    <w:p w:rsidR="009C7451" w:rsidRDefault="009C7451" w:rsidP="009C7451">
      <w:pPr>
        <w:ind w:firstLine="720"/>
        <w:rPr>
          <w:sz w:val="24"/>
          <w:szCs w:val="24"/>
        </w:rPr>
      </w:pPr>
      <w:r>
        <w:rPr>
          <w:sz w:val="24"/>
          <w:szCs w:val="24"/>
        </w:rPr>
        <w:t>2.10.4. Документ, подтверждающий полномочия заявителя в случае смерти лица, которому выделялось недвижимое имущество (земельный участок, дом, квартира, гараж).</w:t>
      </w:r>
      <w:r>
        <w:rPr>
          <w:sz w:val="24"/>
          <w:szCs w:val="24"/>
        </w:rPr>
        <w:tab/>
        <w:t xml:space="preserve"> Необходимо представить оригиналы следующих документов:</w:t>
      </w:r>
    </w:p>
    <w:p w:rsidR="009C7451" w:rsidRDefault="009C7451" w:rsidP="009C7451">
      <w:pPr>
        <w:ind w:firstLine="720"/>
        <w:rPr>
          <w:sz w:val="24"/>
          <w:szCs w:val="24"/>
        </w:rPr>
      </w:pPr>
      <w:r>
        <w:rPr>
          <w:sz w:val="24"/>
          <w:szCs w:val="24"/>
        </w:rPr>
        <w:t>- свидетельство о смерти лица, которому выделялось недвижимое имущество;</w:t>
      </w:r>
    </w:p>
    <w:p w:rsidR="009C7451" w:rsidRDefault="009C7451" w:rsidP="009C7451">
      <w:pPr>
        <w:ind w:firstLine="720"/>
        <w:rPr>
          <w:sz w:val="24"/>
          <w:szCs w:val="24"/>
        </w:rPr>
      </w:pPr>
      <w:r>
        <w:rPr>
          <w:sz w:val="24"/>
          <w:szCs w:val="24"/>
        </w:rPr>
        <w:t>- свидетельство о праве на наследство;</w:t>
      </w:r>
    </w:p>
    <w:p w:rsidR="009C7451" w:rsidRDefault="009C7451" w:rsidP="009C7451">
      <w:pPr>
        <w:ind w:firstLine="720"/>
        <w:rPr>
          <w:sz w:val="24"/>
          <w:szCs w:val="24"/>
        </w:rPr>
      </w:pPr>
      <w:r>
        <w:rPr>
          <w:sz w:val="24"/>
          <w:szCs w:val="24"/>
        </w:rPr>
        <w:t>- до вступления в права наследования – запрос нотариуса.</w:t>
      </w:r>
    </w:p>
    <w:p w:rsidR="009C7451" w:rsidRDefault="009C7451" w:rsidP="009C7451">
      <w:pPr>
        <w:ind w:firstLine="720"/>
        <w:rPr>
          <w:sz w:val="24"/>
          <w:szCs w:val="24"/>
        </w:rPr>
      </w:pPr>
      <w:r>
        <w:rPr>
          <w:sz w:val="24"/>
          <w:szCs w:val="24"/>
        </w:rPr>
        <w:t>2.10.5.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rsidR="009C7451" w:rsidRDefault="009C7451" w:rsidP="009C7451">
      <w:pPr>
        <w:ind w:firstLine="709"/>
        <w:rPr>
          <w:sz w:val="24"/>
          <w:szCs w:val="24"/>
        </w:rPr>
      </w:pPr>
      <w:r>
        <w:rPr>
          <w:sz w:val="24"/>
          <w:szCs w:val="24"/>
        </w:rPr>
        <w:t>2.10.6.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 заявителя.</w:t>
      </w:r>
    </w:p>
    <w:p w:rsidR="009C7451" w:rsidRDefault="009C7451" w:rsidP="009C7451">
      <w:pPr>
        <w:autoSpaceDE w:val="0"/>
        <w:autoSpaceDN w:val="0"/>
        <w:adjustRightInd w:val="0"/>
        <w:ind w:firstLine="709"/>
        <w:rPr>
          <w:sz w:val="24"/>
          <w:szCs w:val="24"/>
        </w:rPr>
      </w:pPr>
      <w:r>
        <w:rPr>
          <w:sz w:val="24"/>
          <w:szCs w:val="24"/>
        </w:rPr>
        <w:t>2.11.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C7451" w:rsidRDefault="009C7451" w:rsidP="009C7451">
      <w:pPr>
        <w:autoSpaceDE w:val="0"/>
        <w:autoSpaceDN w:val="0"/>
        <w:adjustRightInd w:val="0"/>
        <w:ind w:firstLine="709"/>
        <w:rPr>
          <w:sz w:val="24"/>
          <w:szCs w:val="24"/>
        </w:rPr>
      </w:pPr>
      <w:r>
        <w:rPr>
          <w:sz w:val="24"/>
          <w:szCs w:val="24"/>
        </w:rPr>
        <w:t>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C7451" w:rsidRDefault="009C7451" w:rsidP="009C7451">
      <w:pPr>
        <w:ind w:firstLine="709"/>
        <w:rPr>
          <w:sz w:val="24"/>
          <w:szCs w:val="24"/>
        </w:rPr>
      </w:pPr>
      <w:r>
        <w:rPr>
          <w:sz w:val="24"/>
          <w:szCs w:val="24"/>
        </w:rPr>
        <w:t>Органы, предоставляющие муниципальную услугу, не вправе требовать от заявителя:</w:t>
      </w:r>
    </w:p>
    <w:p w:rsidR="009C7451" w:rsidRDefault="004E461E" w:rsidP="004E461E">
      <w:pPr>
        <w:ind w:firstLine="709"/>
        <w:contextualSpacing/>
        <w:jc w:val="left"/>
        <w:rPr>
          <w:sz w:val="24"/>
          <w:szCs w:val="24"/>
        </w:rPr>
      </w:pPr>
      <w:r>
        <w:rPr>
          <w:sz w:val="24"/>
          <w:szCs w:val="24"/>
        </w:rPr>
        <w:t xml:space="preserve">- </w:t>
      </w:r>
      <w:r w:rsidR="009C7451">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C7451" w:rsidRDefault="004E461E" w:rsidP="004E461E">
      <w:pPr>
        <w:ind w:firstLine="709"/>
        <w:contextualSpacing/>
        <w:rPr>
          <w:sz w:val="24"/>
          <w:szCs w:val="24"/>
        </w:rPr>
      </w:pPr>
      <w:r>
        <w:rPr>
          <w:sz w:val="24"/>
          <w:szCs w:val="24"/>
        </w:rPr>
        <w:t xml:space="preserve">- </w:t>
      </w:r>
      <w:r w:rsidR="009C7451">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r w:rsidR="009C7451" w:rsidRPr="009C7451">
        <w:rPr>
          <w:sz w:val="24"/>
          <w:szCs w:val="24"/>
        </w:rPr>
        <w:t>частью 6</w:t>
      </w:r>
      <w:r w:rsidR="009C7451">
        <w:rPr>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C7451" w:rsidRDefault="004E461E" w:rsidP="004E461E">
      <w:pPr>
        <w:ind w:firstLine="709"/>
        <w:contextualSpacing/>
        <w:rPr>
          <w:rFonts w:eastAsia="Calibri"/>
          <w:sz w:val="24"/>
          <w:szCs w:val="24"/>
          <w:lang w:eastAsia="en-US"/>
        </w:rPr>
      </w:pPr>
      <w:r>
        <w:rPr>
          <w:sz w:val="24"/>
          <w:szCs w:val="24"/>
        </w:rPr>
        <w:lastRenderedPageBreak/>
        <w:t xml:space="preserve">- </w:t>
      </w:r>
      <w:r w:rsidR="009C7451">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9C7451">
        <w:rPr>
          <w:rFonts w:eastAsia="Calibri"/>
          <w:sz w:val="24"/>
          <w:szCs w:val="24"/>
          <w:lang w:eastAsia="en-US"/>
        </w:rPr>
        <w:t>;</w:t>
      </w:r>
    </w:p>
    <w:p w:rsidR="009C7451" w:rsidRDefault="004E461E" w:rsidP="004E461E">
      <w:pPr>
        <w:contextualSpacing/>
        <w:rPr>
          <w:rFonts w:eastAsia="Calibri"/>
          <w:sz w:val="24"/>
          <w:szCs w:val="24"/>
          <w:lang w:eastAsia="en-US"/>
        </w:rPr>
      </w:pPr>
      <w:r>
        <w:rPr>
          <w:rFonts w:eastAsia="Calibri"/>
          <w:sz w:val="24"/>
          <w:szCs w:val="24"/>
          <w:lang w:eastAsia="en-US"/>
        </w:rPr>
        <w:tab/>
        <w:t xml:space="preserve">- </w:t>
      </w:r>
      <w:r w:rsidR="009C7451">
        <w:rPr>
          <w:rFonts w:eastAsia="Calibri"/>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9C7451">
        <w:rPr>
          <w:rFonts w:eastAsia="Calibri"/>
          <w:szCs w:val="28"/>
          <w:lang w:eastAsia="en-US"/>
        </w:rPr>
        <w:t>.</w:t>
      </w:r>
    </w:p>
    <w:p w:rsidR="009C7451" w:rsidRDefault="009C7451" w:rsidP="009C7451">
      <w:pPr>
        <w:autoSpaceDE w:val="0"/>
        <w:autoSpaceDN w:val="0"/>
        <w:adjustRightInd w:val="0"/>
        <w:ind w:firstLine="540"/>
        <w:rPr>
          <w:sz w:val="24"/>
          <w:szCs w:val="24"/>
        </w:rPr>
      </w:pPr>
      <w:r>
        <w:rPr>
          <w:sz w:val="24"/>
          <w:szCs w:val="24"/>
        </w:rPr>
        <w:t>2.12.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C7451" w:rsidRDefault="009C7451" w:rsidP="009C7451">
      <w:pPr>
        <w:ind w:firstLine="540"/>
        <w:rPr>
          <w:sz w:val="24"/>
          <w:szCs w:val="24"/>
        </w:rPr>
      </w:pPr>
      <w:r>
        <w:rPr>
          <w:sz w:val="24"/>
          <w:szCs w:val="24"/>
        </w:rPr>
        <w:t xml:space="preserve">Основания для приостановления предоставления муниципальной услуги не предусмотрены. </w:t>
      </w:r>
    </w:p>
    <w:p w:rsidR="009C7451" w:rsidRDefault="009C7451" w:rsidP="009C7451">
      <w:pPr>
        <w:autoSpaceDE w:val="0"/>
        <w:autoSpaceDN w:val="0"/>
        <w:adjustRightInd w:val="0"/>
        <w:ind w:firstLine="540"/>
        <w:rPr>
          <w:sz w:val="24"/>
          <w:szCs w:val="24"/>
        </w:rPr>
      </w:pPr>
      <w:r>
        <w:rPr>
          <w:sz w:val="24"/>
          <w:szCs w:val="24"/>
        </w:rPr>
        <w:t xml:space="preserve">2.13. Исчерпывающий перечень оснований для отказа в приеме документов, необходимых для предоставления муниципальной услуги. </w:t>
      </w:r>
    </w:p>
    <w:p w:rsidR="009C7451" w:rsidRDefault="009C7451" w:rsidP="009C7451">
      <w:pPr>
        <w:ind w:firstLine="540"/>
        <w:rPr>
          <w:sz w:val="24"/>
          <w:szCs w:val="24"/>
        </w:rPr>
      </w:pPr>
      <w:r>
        <w:rPr>
          <w:sz w:val="24"/>
          <w:szCs w:val="24"/>
        </w:rPr>
        <w:t xml:space="preserve">Оснований для отказа в приеме документов не предусмотрено. </w:t>
      </w:r>
    </w:p>
    <w:p w:rsidR="009C7451" w:rsidRDefault="009C7451" w:rsidP="009C7451">
      <w:pPr>
        <w:autoSpaceDE w:val="0"/>
        <w:autoSpaceDN w:val="0"/>
        <w:adjustRightInd w:val="0"/>
        <w:ind w:firstLine="540"/>
        <w:rPr>
          <w:sz w:val="24"/>
          <w:szCs w:val="24"/>
        </w:rPr>
      </w:pPr>
      <w:r>
        <w:rPr>
          <w:sz w:val="24"/>
          <w:szCs w:val="24"/>
        </w:rPr>
        <w:t>2.14. Исчерпывающий перечень оснований для отказа в предоставлении муниципальной услуги.</w:t>
      </w:r>
    </w:p>
    <w:p w:rsidR="009C7451" w:rsidRDefault="009C7451" w:rsidP="009C7451">
      <w:pPr>
        <w:autoSpaceDE w:val="0"/>
        <w:autoSpaceDN w:val="0"/>
        <w:adjustRightInd w:val="0"/>
        <w:ind w:firstLine="709"/>
        <w:rPr>
          <w:sz w:val="24"/>
          <w:szCs w:val="24"/>
        </w:rPr>
      </w:pPr>
      <w:r>
        <w:rPr>
          <w:sz w:val="24"/>
          <w:szCs w:val="24"/>
        </w:rPr>
        <w:t>2.14.1.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9C7451" w:rsidRDefault="009C7451" w:rsidP="009C7451">
      <w:pPr>
        <w:autoSpaceDE w:val="0"/>
        <w:autoSpaceDN w:val="0"/>
        <w:adjustRightInd w:val="0"/>
        <w:ind w:firstLine="709"/>
        <w:rPr>
          <w:szCs w:val="28"/>
        </w:rPr>
      </w:pPr>
      <w:r>
        <w:rPr>
          <w:sz w:val="24"/>
          <w:szCs w:val="24"/>
        </w:rPr>
        <w:t>2.14.2. Отсутствие в запросе почтового адреса заявителя</w:t>
      </w:r>
      <w:r>
        <w:rPr>
          <w:szCs w:val="28"/>
        </w:rPr>
        <w:t>.</w:t>
      </w:r>
    </w:p>
    <w:p w:rsidR="009C7451" w:rsidRDefault="009C7451" w:rsidP="009C7451">
      <w:pPr>
        <w:autoSpaceDE w:val="0"/>
        <w:autoSpaceDN w:val="0"/>
        <w:adjustRightInd w:val="0"/>
        <w:ind w:firstLine="709"/>
        <w:rPr>
          <w:sz w:val="24"/>
          <w:szCs w:val="24"/>
        </w:rPr>
      </w:pPr>
      <w:r>
        <w:rPr>
          <w:sz w:val="24"/>
          <w:szCs w:val="24"/>
        </w:rPr>
        <w:t>2.14.3. Неподдающийся прочтению текст, в том числе текст на иностранном языке.</w:t>
      </w:r>
    </w:p>
    <w:p w:rsidR="009C7451" w:rsidRDefault="009C7451" w:rsidP="009C7451">
      <w:pPr>
        <w:ind w:firstLine="709"/>
        <w:rPr>
          <w:sz w:val="24"/>
          <w:szCs w:val="24"/>
        </w:rPr>
      </w:pPr>
      <w:r>
        <w:rPr>
          <w:sz w:val="24"/>
          <w:szCs w:val="24"/>
        </w:rPr>
        <w:t>2.14.4.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9C7451" w:rsidRDefault="009C7451" w:rsidP="009C7451">
      <w:pPr>
        <w:ind w:firstLine="709"/>
        <w:rPr>
          <w:sz w:val="24"/>
          <w:szCs w:val="24"/>
        </w:rPr>
      </w:pPr>
      <w:r>
        <w:rPr>
          <w:sz w:val="24"/>
          <w:szCs w:val="24"/>
        </w:rPr>
        <w:t xml:space="preserve">В случае если запрос не может быть исполнен, заявителю направляется уведомление с разъяснением причин отказа. </w:t>
      </w:r>
    </w:p>
    <w:p w:rsidR="009C7451" w:rsidRDefault="009C7451" w:rsidP="009C7451">
      <w:pPr>
        <w:autoSpaceDE w:val="0"/>
        <w:autoSpaceDN w:val="0"/>
        <w:adjustRightInd w:val="0"/>
        <w:ind w:firstLine="709"/>
        <w:rPr>
          <w:sz w:val="24"/>
          <w:szCs w:val="24"/>
        </w:rPr>
      </w:pPr>
      <w:r>
        <w:rPr>
          <w:szCs w:val="28"/>
        </w:rPr>
        <w:t xml:space="preserve">2.15. </w:t>
      </w:r>
      <w:r>
        <w:rPr>
          <w:sz w:val="24"/>
          <w:szCs w:val="24"/>
        </w:rPr>
        <w:t>Муниципальная услуга предоставляется бесплатно.</w:t>
      </w:r>
      <w:r>
        <w:rPr>
          <w:sz w:val="24"/>
          <w:szCs w:val="24"/>
        </w:rPr>
        <w:tab/>
      </w:r>
    </w:p>
    <w:p w:rsidR="009C7451" w:rsidRDefault="009C7451" w:rsidP="009C7451">
      <w:pPr>
        <w:autoSpaceDE w:val="0"/>
        <w:autoSpaceDN w:val="0"/>
        <w:adjustRightInd w:val="0"/>
        <w:ind w:firstLine="709"/>
        <w:rPr>
          <w:sz w:val="24"/>
          <w:szCs w:val="24"/>
        </w:rPr>
      </w:pPr>
      <w:r>
        <w:rPr>
          <w:sz w:val="24"/>
          <w:szCs w:val="24"/>
        </w:rPr>
        <w:t>2.16.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составляет не более 15 минут.</w:t>
      </w:r>
    </w:p>
    <w:p w:rsidR="009C7451" w:rsidRDefault="009C7451" w:rsidP="009C7451">
      <w:pPr>
        <w:autoSpaceDE w:val="0"/>
        <w:autoSpaceDN w:val="0"/>
        <w:adjustRightInd w:val="0"/>
        <w:ind w:firstLine="709"/>
        <w:rPr>
          <w:sz w:val="24"/>
          <w:szCs w:val="24"/>
        </w:rPr>
      </w:pPr>
      <w:r>
        <w:rPr>
          <w:sz w:val="24"/>
          <w:szCs w:val="24"/>
        </w:rPr>
        <w:t>2.17. Срок регистрации запроса заявителя о предоставлении муниципальной услуги составляет:</w:t>
      </w:r>
    </w:p>
    <w:p w:rsidR="009C7451" w:rsidRDefault="009C7451" w:rsidP="009C7451">
      <w:pPr>
        <w:autoSpaceDE w:val="0"/>
        <w:autoSpaceDN w:val="0"/>
        <w:adjustRightInd w:val="0"/>
        <w:rPr>
          <w:sz w:val="24"/>
          <w:szCs w:val="24"/>
        </w:rPr>
      </w:pPr>
      <w:r>
        <w:rPr>
          <w:sz w:val="24"/>
          <w:szCs w:val="24"/>
        </w:rPr>
        <w:t>- при личном обращении – в день поступления запроса в Архивный отдел;</w:t>
      </w:r>
    </w:p>
    <w:p w:rsidR="009C7451" w:rsidRDefault="009C7451" w:rsidP="009C7451">
      <w:pPr>
        <w:autoSpaceDE w:val="0"/>
        <w:autoSpaceDN w:val="0"/>
        <w:adjustRightInd w:val="0"/>
        <w:rPr>
          <w:sz w:val="24"/>
          <w:szCs w:val="24"/>
        </w:rPr>
      </w:pPr>
      <w:r>
        <w:rPr>
          <w:sz w:val="24"/>
          <w:szCs w:val="24"/>
        </w:rPr>
        <w:t>- при направлении запроса почтовой связью – в день поступления запроса в Архивный отдел;</w:t>
      </w:r>
    </w:p>
    <w:p w:rsidR="009C7451" w:rsidRDefault="009C7451" w:rsidP="009C7451">
      <w:pPr>
        <w:autoSpaceDE w:val="0"/>
        <w:autoSpaceDN w:val="0"/>
        <w:adjustRightInd w:val="0"/>
        <w:rPr>
          <w:sz w:val="24"/>
          <w:szCs w:val="24"/>
        </w:rPr>
      </w:pPr>
      <w:r>
        <w:rPr>
          <w:sz w:val="24"/>
          <w:szCs w:val="24"/>
        </w:rPr>
        <w:t>- при направлении запроса из МФЦ в Архивный отдел – в день поступления электронных копий документов заявителя из МФЦ в Архивный отдел;</w:t>
      </w:r>
    </w:p>
    <w:p w:rsidR="009C7451" w:rsidRDefault="009C7451" w:rsidP="009C7451">
      <w:pPr>
        <w:autoSpaceDE w:val="0"/>
        <w:autoSpaceDN w:val="0"/>
        <w:adjustRightInd w:val="0"/>
        <w:rPr>
          <w:sz w:val="24"/>
          <w:szCs w:val="24"/>
        </w:rPr>
      </w:pPr>
      <w:r>
        <w:rPr>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C7451" w:rsidRDefault="009C7451" w:rsidP="009C7451">
      <w:pPr>
        <w:autoSpaceDE w:val="0"/>
        <w:autoSpaceDN w:val="0"/>
        <w:adjustRightInd w:val="0"/>
        <w:ind w:firstLine="720"/>
        <w:rPr>
          <w:sz w:val="24"/>
          <w:szCs w:val="24"/>
        </w:rPr>
      </w:pPr>
      <w:r>
        <w:rPr>
          <w:sz w:val="24"/>
          <w:szCs w:val="24"/>
        </w:rPr>
        <w:lastRenderedPageBreak/>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C7451" w:rsidRDefault="009C7451" w:rsidP="009C7451">
      <w:pPr>
        <w:autoSpaceDE w:val="0"/>
        <w:autoSpaceDN w:val="0"/>
        <w:adjustRightInd w:val="0"/>
        <w:ind w:firstLine="720"/>
        <w:rPr>
          <w:szCs w:val="28"/>
        </w:rPr>
      </w:pPr>
      <w:r>
        <w:rPr>
          <w:sz w:val="24"/>
          <w:szCs w:val="24"/>
        </w:rPr>
        <w:t>2.18.1. Предоставление муниципальной услуги осуществляется в специально выделенных для этих целей помещениях Архивного отдела или в МФЦ</w:t>
      </w:r>
      <w:r>
        <w:rPr>
          <w:szCs w:val="28"/>
        </w:rPr>
        <w:t>.</w:t>
      </w:r>
    </w:p>
    <w:p w:rsidR="009C7451" w:rsidRDefault="009C7451" w:rsidP="009C7451">
      <w:pPr>
        <w:widowControl w:val="0"/>
        <w:autoSpaceDE w:val="0"/>
        <w:autoSpaceDN w:val="0"/>
        <w:adjustRightInd w:val="0"/>
        <w:ind w:firstLine="709"/>
        <w:rPr>
          <w:sz w:val="24"/>
          <w:szCs w:val="24"/>
        </w:rPr>
      </w:pPr>
      <w:r>
        <w:rPr>
          <w:sz w:val="24"/>
          <w:szCs w:val="24"/>
        </w:rPr>
        <w:t>2.18.2.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9C7451" w:rsidRDefault="009C7451" w:rsidP="009C7451">
      <w:pPr>
        <w:widowControl w:val="0"/>
        <w:autoSpaceDE w:val="0"/>
        <w:autoSpaceDN w:val="0"/>
        <w:adjustRightInd w:val="0"/>
        <w:ind w:firstLine="709"/>
        <w:rPr>
          <w:sz w:val="24"/>
          <w:szCs w:val="24"/>
        </w:rPr>
      </w:pPr>
      <w:r>
        <w:rPr>
          <w:sz w:val="24"/>
          <w:szCs w:val="24"/>
        </w:rPr>
        <w:t>2.18.3. На стендах в местах предоставления муниципальной услуги размещаются следующие информационные материалы:</w:t>
      </w:r>
    </w:p>
    <w:p w:rsidR="009C7451" w:rsidRDefault="009C7451" w:rsidP="00EC6EB5">
      <w:pPr>
        <w:widowControl w:val="0"/>
        <w:numPr>
          <w:ilvl w:val="0"/>
          <w:numId w:val="2"/>
        </w:numPr>
        <w:autoSpaceDE w:val="0"/>
        <w:autoSpaceDN w:val="0"/>
        <w:adjustRightInd w:val="0"/>
        <w:rPr>
          <w:sz w:val="24"/>
          <w:szCs w:val="24"/>
        </w:rPr>
      </w:pPr>
      <w:r>
        <w:rPr>
          <w:sz w:val="24"/>
          <w:szCs w:val="24"/>
        </w:rPr>
        <w:t>сведения о местонахождении, режиме работы, номерах телефонов и электронной почты Архивного отдела;</w:t>
      </w:r>
    </w:p>
    <w:p w:rsidR="009C7451" w:rsidRDefault="009C7451" w:rsidP="00EC6EB5">
      <w:pPr>
        <w:widowControl w:val="0"/>
        <w:numPr>
          <w:ilvl w:val="0"/>
          <w:numId w:val="2"/>
        </w:numPr>
        <w:autoSpaceDE w:val="0"/>
        <w:autoSpaceDN w:val="0"/>
        <w:adjustRightInd w:val="0"/>
        <w:rPr>
          <w:sz w:val="24"/>
          <w:szCs w:val="24"/>
        </w:rPr>
      </w:pPr>
      <w:r>
        <w:rPr>
          <w:sz w:val="24"/>
          <w:szCs w:val="24"/>
        </w:rPr>
        <w:t>перечень необходимых для получения муниципальной услуги документов;</w:t>
      </w:r>
    </w:p>
    <w:p w:rsidR="009C7451" w:rsidRDefault="009C7451" w:rsidP="00EC6EB5">
      <w:pPr>
        <w:widowControl w:val="0"/>
        <w:numPr>
          <w:ilvl w:val="0"/>
          <w:numId w:val="2"/>
        </w:numPr>
        <w:autoSpaceDE w:val="0"/>
        <w:autoSpaceDN w:val="0"/>
        <w:adjustRightInd w:val="0"/>
        <w:rPr>
          <w:sz w:val="24"/>
          <w:szCs w:val="24"/>
        </w:rPr>
      </w:pPr>
      <w:r>
        <w:rPr>
          <w:sz w:val="24"/>
          <w:szCs w:val="24"/>
        </w:rPr>
        <w:t>формы для составления запроса;</w:t>
      </w:r>
    </w:p>
    <w:p w:rsidR="009C7451" w:rsidRDefault="009C7451" w:rsidP="00EC6EB5">
      <w:pPr>
        <w:widowControl w:val="0"/>
        <w:numPr>
          <w:ilvl w:val="0"/>
          <w:numId w:val="2"/>
        </w:numPr>
        <w:autoSpaceDE w:val="0"/>
        <w:autoSpaceDN w:val="0"/>
        <w:adjustRightInd w:val="0"/>
        <w:rPr>
          <w:sz w:val="24"/>
          <w:szCs w:val="24"/>
        </w:rPr>
      </w:pPr>
      <w:r>
        <w:rPr>
          <w:sz w:val="24"/>
          <w:szCs w:val="24"/>
        </w:rPr>
        <w:t>информация о сроках предоставления муниципальной услуги;</w:t>
      </w:r>
    </w:p>
    <w:p w:rsidR="009C7451" w:rsidRDefault="009C7451" w:rsidP="00EC6EB5">
      <w:pPr>
        <w:widowControl w:val="0"/>
        <w:numPr>
          <w:ilvl w:val="0"/>
          <w:numId w:val="2"/>
        </w:numPr>
        <w:autoSpaceDE w:val="0"/>
        <w:autoSpaceDN w:val="0"/>
        <w:adjustRightInd w:val="0"/>
        <w:rPr>
          <w:sz w:val="24"/>
          <w:szCs w:val="24"/>
        </w:rPr>
      </w:pPr>
      <w:r>
        <w:rPr>
          <w:sz w:val="24"/>
          <w:szCs w:val="24"/>
        </w:rPr>
        <w:t>порядок обжалования решений, действий или бездействия должностных лиц и работников Архивного отдела;</w:t>
      </w:r>
    </w:p>
    <w:p w:rsidR="009C7451" w:rsidRDefault="009C7451" w:rsidP="00EC6EB5">
      <w:pPr>
        <w:widowControl w:val="0"/>
        <w:numPr>
          <w:ilvl w:val="0"/>
          <w:numId w:val="2"/>
        </w:numPr>
        <w:autoSpaceDE w:val="0"/>
        <w:autoSpaceDN w:val="0"/>
        <w:adjustRightInd w:val="0"/>
        <w:rPr>
          <w:sz w:val="24"/>
          <w:szCs w:val="24"/>
        </w:rPr>
      </w:pPr>
      <w:r>
        <w:rPr>
          <w:sz w:val="24"/>
          <w:szCs w:val="24"/>
        </w:rPr>
        <w:t>основания для отказа в предоставлении муниципальной услуги.</w:t>
      </w:r>
    </w:p>
    <w:p w:rsidR="009C7451" w:rsidRDefault="009C7451" w:rsidP="009C7451">
      <w:pPr>
        <w:autoSpaceDE w:val="0"/>
        <w:autoSpaceDN w:val="0"/>
        <w:adjustRightInd w:val="0"/>
        <w:ind w:firstLine="720"/>
        <w:rPr>
          <w:sz w:val="24"/>
          <w:szCs w:val="24"/>
        </w:rPr>
      </w:pPr>
      <w:r>
        <w:rPr>
          <w:sz w:val="24"/>
          <w:szCs w:val="24"/>
        </w:rPr>
        <w:t>2.18.4. 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C7451" w:rsidRDefault="009C7451" w:rsidP="009C7451">
      <w:pPr>
        <w:autoSpaceDE w:val="0"/>
        <w:autoSpaceDN w:val="0"/>
        <w:adjustRightInd w:val="0"/>
        <w:ind w:firstLine="720"/>
        <w:rPr>
          <w:sz w:val="24"/>
          <w:szCs w:val="24"/>
        </w:rPr>
      </w:pPr>
      <w:r>
        <w:rPr>
          <w:sz w:val="24"/>
          <w:szCs w:val="24"/>
        </w:rPr>
        <w:t>2.18.5. Здание (помещение) оборудуется информационной табличкой (вывеской), содержащей полное наименование Архивного отдела, а также информацию о режиме его работы.</w:t>
      </w:r>
    </w:p>
    <w:p w:rsidR="009C7451" w:rsidRDefault="009C7451" w:rsidP="009C7451">
      <w:pPr>
        <w:autoSpaceDE w:val="0"/>
        <w:autoSpaceDN w:val="0"/>
        <w:adjustRightInd w:val="0"/>
        <w:ind w:firstLine="720"/>
        <w:rPr>
          <w:szCs w:val="28"/>
        </w:rPr>
      </w:pPr>
      <w:r>
        <w:rPr>
          <w:sz w:val="24"/>
          <w:szCs w:val="24"/>
        </w:rPr>
        <w:t>2.18.6. Вход в здание и выход из него оборудуются лестницами с поручнями и пандусами для передвижения детских и инвалидных колясок, позволяющими обеспечить беспрепятственный доступ инвалидов, санитарно-техническими комнатами (доступными для инвалидов)</w:t>
      </w:r>
    </w:p>
    <w:p w:rsidR="009C7451" w:rsidRDefault="009C7451" w:rsidP="009C7451">
      <w:pPr>
        <w:autoSpaceDE w:val="0"/>
        <w:autoSpaceDN w:val="0"/>
        <w:adjustRightInd w:val="0"/>
        <w:ind w:firstLine="720"/>
        <w:rPr>
          <w:sz w:val="24"/>
          <w:szCs w:val="24"/>
        </w:rPr>
      </w:pPr>
      <w:r>
        <w:rPr>
          <w:sz w:val="24"/>
          <w:szCs w:val="24"/>
        </w:rPr>
        <w:t>2.18.7. При необходимости работником МФЦ, Архивного отдела инвалиду оказывается помощь в преодолении барьеров, мешающих получению им услуг наравне с другими лицами.</w:t>
      </w:r>
    </w:p>
    <w:p w:rsidR="009C7451" w:rsidRDefault="009C7451" w:rsidP="009C7451">
      <w:pPr>
        <w:autoSpaceDE w:val="0"/>
        <w:autoSpaceDN w:val="0"/>
        <w:adjustRightInd w:val="0"/>
        <w:ind w:firstLine="720"/>
        <w:rPr>
          <w:sz w:val="24"/>
          <w:szCs w:val="24"/>
        </w:rPr>
      </w:pPr>
      <w:r>
        <w:rPr>
          <w:sz w:val="24"/>
          <w:szCs w:val="24"/>
        </w:rPr>
        <w:t>2.18.8.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C7451" w:rsidRDefault="009C7451" w:rsidP="009C7451">
      <w:pPr>
        <w:autoSpaceDE w:val="0"/>
        <w:autoSpaceDN w:val="0"/>
        <w:adjustRightInd w:val="0"/>
        <w:ind w:firstLine="720"/>
        <w:rPr>
          <w:sz w:val="24"/>
          <w:szCs w:val="24"/>
        </w:rPr>
      </w:pPr>
      <w:r>
        <w:rPr>
          <w:sz w:val="24"/>
          <w:szCs w:val="24"/>
        </w:rPr>
        <w:t>2.18.9.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документов) осуществляется в кабинете № 8 административного здания, расположенного по адресу: Ленинградская область, Тихвинский муниципальный район, Тихвинское городское поселение, город Тихвин, 4 микрорайон, дом 42.</w:t>
      </w:r>
    </w:p>
    <w:p w:rsidR="009C7451" w:rsidRDefault="009C7451" w:rsidP="009C7451">
      <w:pPr>
        <w:autoSpaceDE w:val="0"/>
        <w:autoSpaceDN w:val="0"/>
        <w:adjustRightInd w:val="0"/>
        <w:ind w:firstLine="720"/>
        <w:rPr>
          <w:sz w:val="24"/>
          <w:szCs w:val="24"/>
        </w:rPr>
      </w:pPr>
      <w:r>
        <w:rPr>
          <w:sz w:val="24"/>
          <w:szCs w:val="24"/>
        </w:rPr>
        <w:t>2.18.10. Помещения приема и выдачи документов оборудуются местами для ожидания, информирования и приема заявителей.</w:t>
      </w:r>
    </w:p>
    <w:p w:rsidR="009C7451" w:rsidRDefault="009C7451" w:rsidP="009C7451">
      <w:pPr>
        <w:autoSpaceDE w:val="0"/>
        <w:autoSpaceDN w:val="0"/>
        <w:adjustRightInd w:val="0"/>
        <w:ind w:firstLine="720"/>
        <w:rPr>
          <w:sz w:val="24"/>
          <w:szCs w:val="24"/>
        </w:rPr>
      </w:pPr>
      <w:r>
        <w:rPr>
          <w:sz w:val="24"/>
          <w:szCs w:val="24"/>
        </w:rPr>
        <w:lastRenderedPageBreak/>
        <w:t>2.18.11.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9C7451" w:rsidRDefault="009C7451" w:rsidP="009C7451">
      <w:pPr>
        <w:autoSpaceDE w:val="0"/>
        <w:autoSpaceDN w:val="0"/>
        <w:adjustRightInd w:val="0"/>
        <w:ind w:firstLine="720"/>
        <w:rPr>
          <w:sz w:val="24"/>
          <w:szCs w:val="24"/>
        </w:rPr>
      </w:pPr>
      <w:r>
        <w:rPr>
          <w:sz w:val="24"/>
          <w:szCs w:val="24"/>
        </w:rPr>
        <w:t>2.18.12.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C7451" w:rsidRDefault="009C7451" w:rsidP="009C7451">
      <w:pPr>
        <w:widowControl w:val="0"/>
        <w:autoSpaceDE w:val="0"/>
        <w:autoSpaceDN w:val="0"/>
        <w:adjustRightInd w:val="0"/>
        <w:ind w:firstLine="709"/>
        <w:rPr>
          <w:sz w:val="24"/>
          <w:szCs w:val="24"/>
        </w:rPr>
      </w:pPr>
      <w:r>
        <w:rPr>
          <w:sz w:val="24"/>
          <w:szCs w:val="24"/>
        </w:rPr>
        <w:t>2.19. Показатели доступности и качества муниципальной услуги:</w:t>
      </w:r>
    </w:p>
    <w:p w:rsidR="009C7451" w:rsidRDefault="009C7451" w:rsidP="009C7451">
      <w:pPr>
        <w:widowControl w:val="0"/>
        <w:autoSpaceDE w:val="0"/>
        <w:autoSpaceDN w:val="0"/>
        <w:adjustRightInd w:val="0"/>
        <w:ind w:firstLine="709"/>
        <w:rPr>
          <w:sz w:val="24"/>
          <w:szCs w:val="24"/>
        </w:rPr>
      </w:pPr>
      <w:r>
        <w:rPr>
          <w:sz w:val="24"/>
          <w:szCs w:val="24"/>
        </w:rPr>
        <w:t>2.19.1. Соблюдение срока предоставления муниципальной услуги.</w:t>
      </w:r>
    </w:p>
    <w:p w:rsidR="009C7451" w:rsidRDefault="009C7451" w:rsidP="009C7451">
      <w:pPr>
        <w:widowControl w:val="0"/>
        <w:autoSpaceDE w:val="0"/>
        <w:autoSpaceDN w:val="0"/>
        <w:adjustRightInd w:val="0"/>
        <w:ind w:firstLine="709"/>
        <w:rPr>
          <w:sz w:val="24"/>
          <w:szCs w:val="24"/>
        </w:rPr>
      </w:pPr>
      <w:r>
        <w:rPr>
          <w:sz w:val="24"/>
          <w:szCs w:val="24"/>
        </w:rPr>
        <w:t>Доля случаев предоставления муниципальной услуги в установленные сроки.</w:t>
      </w:r>
    </w:p>
    <w:p w:rsidR="009C7451" w:rsidRDefault="009C7451" w:rsidP="009C7451">
      <w:pPr>
        <w:widowControl w:val="0"/>
        <w:autoSpaceDE w:val="0"/>
        <w:autoSpaceDN w:val="0"/>
        <w:adjustRightInd w:val="0"/>
        <w:ind w:firstLine="709"/>
        <w:rPr>
          <w:sz w:val="24"/>
          <w:szCs w:val="24"/>
        </w:rPr>
      </w:pPr>
      <w:r>
        <w:rPr>
          <w:sz w:val="24"/>
          <w:szCs w:val="24"/>
        </w:rPr>
        <w:t>Показатель определяется по формуле:</w:t>
      </w:r>
    </w:p>
    <w:p w:rsidR="009C7451" w:rsidRDefault="009C7451" w:rsidP="009C7451">
      <w:pPr>
        <w:widowControl w:val="0"/>
        <w:autoSpaceDE w:val="0"/>
        <w:autoSpaceDN w:val="0"/>
        <w:adjustRightInd w:val="0"/>
        <w:ind w:firstLine="709"/>
        <w:rPr>
          <w:sz w:val="24"/>
          <w:szCs w:val="24"/>
        </w:rPr>
      </w:pPr>
      <w:r>
        <w:rPr>
          <w:sz w:val="24"/>
          <w:szCs w:val="24"/>
        </w:rPr>
        <w:t>D ЗАП ср. = ЗАП ср. / ЗАП общ. x 100 процентов, где:</w:t>
      </w:r>
    </w:p>
    <w:p w:rsidR="009C7451" w:rsidRDefault="009C7451" w:rsidP="009C7451">
      <w:pPr>
        <w:widowControl w:val="0"/>
        <w:autoSpaceDE w:val="0"/>
        <w:autoSpaceDN w:val="0"/>
        <w:adjustRightInd w:val="0"/>
        <w:rPr>
          <w:sz w:val="24"/>
          <w:szCs w:val="24"/>
        </w:rPr>
      </w:pPr>
      <w:r>
        <w:rPr>
          <w:sz w:val="24"/>
          <w:szCs w:val="24"/>
        </w:rPr>
        <w:t>ЗАП общ. - общее количество запросов, исполненных в течение года;</w:t>
      </w:r>
    </w:p>
    <w:p w:rsidR="009C7451" w:rsidRDefault="009C7451" w:rsidP="009C7451">
      <w:pPr>
        <w:widowControl w:val="0"/>
        <w:autoSpaceDE w:val="0"/>
        <w:autoSpaceDN w:val="0"/>
        <w:adjustRightInd w:val="0"/>
        <w:rPr>
          <w:sz w:val="24"/>
          <w:szCs w:val="24"/>
        </w:rPr>
      </w:pPr>
      <w:r>
        <w:rPr>
          <w:sz w:val="24"/>
          <w:szCs w:val="24"/>
        </w:rPr>
        <w:t>ЗАП ср. - количество запросов, исполненных в течение года в установленные сроки;</w:t>
      </w:r>
    </w:p>
    <w:p w:rsidR="009C7451" w:rsidRDefault="009C7451" w:rsidP="009C7451">
      <w:pPr>
        <w:widowControl w:val="0"/>
        <w:autoSpaceDE w:val="0"/>
        <w:autoSpaceDN w:val="0"/>
        <w:adjustRightInd w:val="0"/>
        <w:rPr>
          <w:sz w:val="24"/>
          <w:szCs w:val="24"/>
        </w:rPr>
      </w:pPr>
      <w:r>
        <w:rPr>
          <w:sz w:val="24"/>
          <w:szCs w:val="24"/>
        </w:rPr>
        <w:t>D ЗАП ср. - доля запросов, исполненных в установленные сроки.</w:t>
      </w:r>
    </w:p>
    <w:p w:rsidR="009C7451" w:rsidRDefault="009C7451" w:rsidP="009C7451">
      <w:pPr>
        <w:widowControl w:val="0"/>
        <w:autoSpaceDE w:val="0"/>
        <w:autoSpaceDN w:val="0"/>
        <w:adjustRightInd w:val="0"/>
        <w:rPr>
          <w:sz w:val="24"/>
          <w:szCs w:val="24"/>
        </w:rPr>
      </w:pPr>
      <w:r>
        <w:rPr>
          <w:sz w:val="24"/>
          <w:szCs w:val="24"/>
        </w:rPr>
        <w:t>Целевое значение показателя - 100%.</w:t>
      </w:r>
    </w:p>
    <w:p w:rsidR="009C7451" w:rsidRDefault="009C7451" w:rsidP="009C7451">
      <w:pPr>
        <w:widowControl w:val="0"/>
        <w:autoSpaceDE w:val="0"/>
        <w:autoSpaceDN w:val="0"/>
        <w:adjustRightInd w:val="0"/>
        <w:ind w:firstLine="709"/>
        <w:rPr>
          <w:sz w:val="24"/>
          <w:szCs w:val="24"/>
        </w:rPr>
      </w:pPr>
      <w:r>
        <w:rPr>
          <w:sz w:val="24"/>
          <w:szCs w:val="24"/>
        </w:rPr>
        <w:t>2.19.2. Доля обоснованных жалоб к общему количеству заявлений о получении муниципальной услуги.</w:t>
      </w:r>
    </w:p>
    <w:p w:rsidR="009C7451" w:rsidRDefault="009C7451" w:rsidP="009C7451">
      <w:pPr>
        <w:widowControl w:val="0"/>
        <w:autoSpaceDE w:val="0"/>
        <w:autoSpaceDN w:val="0"/>
        <w:adjustRightInd w:val="0"/>
        <w:ind w:firstLine="709"/>
        <w:rPr>
          <w:sz w:val="24"/>
          <w:szCs w:val="24"/>
        </w:rPr>
      </w:pPr>
      <w:r>
        <w:rPr>
          <w:sz w:val="24"/>
          <w:szCs w:val="24"/>
        </w:rPr>
        <w:t>Показатель определяется по формуле:</w:t>
      </w:r>
    </w:p>
    <w:p w:rsidR="009C7451" w:rsidRDefault="009C7451" w:rsidP="009C7451">
      <w:pPr>
        <w:widowControl w:val="0"/>
        <w:autoSpaceDE w:val="0"/>
        <w:autoSpaceDN w:val="0"/>
        <w:adjustRightInd w:val="0"/>
        <w:ind w:firstLine="709"/>
        <w:rPr>
          <w:sz w:val="24"/>
          <w:szCs w:val="24"/>
        </w:rPr>
      </w:pPr>
      <w:r>
        <w:rPr>
          <w:sz w:val="24"/>
          <w:szCs w:val="24"/>
        </w:rPr>
        <w:t>DЖ об. = Ж об. / ЗАП общ. x 100 процентов, где:</w:t>
      </w:r>
    </w:p>
    <w:p w:rsidR="009C7451" w:rsidRDefault="009C7451" w:rsidP="009C7451">
      <w:pPr>
        <w:widowControl w:val="0"/>
        <w:autoSpaceDE w:val="0"/>
        <w:autoSpaceDN w:val="0"/>
        <w:adjustRightInd w:val="0"/>
        <w:rPr>
          <w:sz w:val="24"/>
          <w:szCs w:val="24"/>
        </w:rPr>
      </w:pPr>
      <w:r>
        <w:rPr>
          <w:sz w:val="24"/>
          <w:szCs w:val="24"/>
        </w:rPr>
        <w:t>ЗАП общ. - общее количество запросов, исполненных в течение года;</w:t>
      </w:r>
    </w:p>
    <w:p w:rsidR="009C7451" w:rsidRDefault="009C7451" w:rsidP="009C7451">
      <w:pPr>
        <w:widowControl w:val="0"/>
        <w:autoSpaceDE w:val="0"/>
        <w:autoSpaceDN w:val="0"/>
        <w:adjustRightInd w:val="0"/>
        <w:rPr>
          <w:sz w:val="24"/>
          <w:szCs w:val="24"/>
        </w:rPr>
      </w:pPr>
      <w:r>
        <w:rPr>
          <w:sz w:val="24"/>
          <w:szCs w:val="24"/>
        </w:rPr>
        <w:t>Ж об. - количество обоснованных жалоб на предоставление муниципальной услуги, поступивших в течение года;</w:t>
      </w:r>
    </w:p>
    <w:p w:rsidR="009C7451" w:rsidRDefault="009C7451" w:rsidP="009C7451">
      <w:pPr>
        <w:widowControl w:val="0"/>
        <w:autoSpaceDE w:val="0"/>
        <w:autoSpaceDN w:val="0"/>
        <w:adjustRightInd w:val="0"/>
        <w:rPr>
          <w:sz w:val="24"/>
          <w:szCs w:val="24"/>
        </w:rPr>
      </w:pPr>
      <w:r>
        <w:rPr>
          <w:sz w:val="24"/>
          <w:szCs w:val="24"/>
        </w:rPr>
        <w:t>DЖ об. - доля обоснованных жалоб.</w:t>
      </w:r>
    </w:p>
    <w:p w:rsidR="009C7451" w:rsidRDefault="009C7451" w:rsidP="009C7451">
      <w:pPr>
        <w:widowControl w:val="0"/>
        <w:autoSpaceDE w:val="0"/>
        <w:autoSpaceDN w:val="0"/>
        <w:adjustRightInd w:val="0"/>
        <w:rPr>
          <w:sz w:val="24"/>
          <w:szCs w:val="24"/>
        </w:rPr>
      </w:pPr>
      <w:r>
        <w:rPr>
          <w:sz w:val="24"/>
          <w:szCs w:val="24"/>
        </w:rPr>
        <w:t>Целевое значение показателя - 0%.</w:t>
      </w:r>
    </w:p>
    <w:p w:rsidR="009C7451" w:rsidRDefault="009C7451" w:rsidP="009C7451">
      <w:pPr>
        <w:widowControl w:val="0"/>
        <w:autoSpaceDE w:val="0"/>
        <w:autoSpaceDN w:val="0"/>
        <w:adjustRightInd w:val="0"/>
        <w:ind w:firstLine="709"/>
        <w:rPr>
          <w:sz w:val="24"/>
          <w:szCs w:val="24"/>
          <w:shd w:val="clear" w:color="auto" w:fill="FFFFFF"/>
        </w:rPr>
      </w:pPr>
      <w:r>
        <w:rPr>
          <w:sz w:val="24"/>
          <w:szCs w:val="24"/>
        </w:rPr>
        <w:t xml:space="preserve">2.19.3. </w:t>
      </w:r>
      <w:r>
        <w:rPr>
          <w:sz w:val="24"/>
          <w:szCs w:val="24"/>
          <w:shd w:val="clear" w:color="auto" w:fill="FFFFFF"/>
        </w:rPr>
        <w:t>Показатели доступности муниципальной услуги:</w:t>
      </w:r>
    </w:p>
    <w:p w:rsidR="009C7451" w:rsidRDefault="009C7451" w:rsidP="009C7451">
      <w:pPr>
        <w:widowControl w:val="0"/>
        <w:autoSpaceDE w:val="0"/>
        <w:autoSpaceDN w:val="0"/>
        <w:adjustRightInd w:val="0"/>
        <w:ind w:firstLine="709"/>
        <w:rPr>
          <w:sz w:val="24"/>
          <w:szCs w:val="24"/>
          <w:shd w:val="clear" w:color="auto" w:fill="FFFFFF"/>
        </w:rPr>
      </w:pPr>
      <w:r>
        <w:rPr>
          <w:sz w:val="24"/>
          <w:szCs w:val="24"/>
          <w:shd w:val="clear" w:color="auto" w:fill="FFFFFF"/>
        </w:rPr>
        <w:t>2.19.3.1. Общие, применимые в отношении всех заявителей:</w:t>
      </w:r>
    </w:p>
    <w:p w:rsidR="009C7451" w:rsidRDefault="009C7451" w:rsidP="009C7451">
      <w:pPr>
        <w:widowControl w:val="0"/>
        <w:ind w:firstLine="709"/>
        <w:rPr>
          <w:sz w:val="24"/>
          <w:szCs w:val="24"/>
        </w:rPr>
      </w:pPr>
      <w:r>
        <w:rPr>
          <w:sz w:val="24"/>
          <w:szCs w:val="24"/>
          <w:shd w:val="clear" w:color="auto" w:fill="FFFFFF"/>
        </w:rPr>
        <w:t xml:space="preserve"> - равные права и возможности при получении муниципальной услуги для заявителей;</w:t>
      </w:r>
    </w:p>
    <w:p w:rsidR="009C7451" w:rsidRDefault="009C7451" w:rsidP="009C7451">
      <w:pPr>
        <w:widowControl w:val="0"/>
        <w:ind w:firstLine="720"/>
        <w:rPr>
          <w:sz w:val="24"/>
          <w:szCs w:val="24"/>
        </w:rPr>
      </w:pPr>
      <w:r>
        <w:rPr>
          <w:sz w:val="24"/>
          <w:szCs w:val="24"/>
          <w:shd w:val="clear" w:color="auto" w:fill="FFFFFF"/>
        </w:rPr>
        <w:t xml:space="preserve"> - транспортная доступность к месту предоставления муниципальной услуги;</w:t>
      </w:r>
    </w:p>
    <w:p w:rsidR="009C7451" w:rsidRDefault="009C7451" w:rsidP="009C7451">
      <w:pPr>
        <w:widowControl w:val="0"/>
        <w:ind w:firstLine="720"/>
        <w:rPr>
          <w:sz w:val="24"/>
          <w:szCs w:val="24"/>
        </w:rPr>
      </w:pPr>
      <w:r>
        <w:rPr>
          <w:sz w:val="24"/>
          <w:szCs w:val="24"/>
          <w:shd w:val="clear" w:color="auto" w:fill="FFFFFF"/>
        </w:rPr>
        <w:t xml:space="preserve"> - режим работы администрации, МФЦ, обеспечивающий возможность подачи заявителем запроса о предоставлении муниципальной услуги в течение рабочего времени;</w:t>
      </w:r>
    </w:p>
    <w:p w:rsidR="009C7451" w:rsidRDefault="009C7451" w:rsidP="009C7451">
      <w:pPr>
        <w:widowControl w:val="0"/>
        <w:ind w:firstLine="720"/>
        <w:rPr>
          <w:sz w:val="24"/>
          <w:szCs w:val="24"/>
        </w:rPr>
      </w:pPr>
      <w:r>
        <w:rPr>
          <w:sz w:val="24"/>
          <w:szCs w:val="24"/>
          <w:shd w:val="clear" w:color="auto" w:fill="FFFFFF"/>
        </w:rPr>
        <w:t xml:space="preserve"> - возможность получения полной и достоверной информации о муниципальной услуге в администрации, органах, МФЦ, по телефону, на официальном сайте органа, предоставляющего услугу, посредством ЕПГУ, либо ПГУ ЛО;</w:t>
      </w:r>
    </w:p>
    <w:p w:rsidR="009C7451" w:rsidRDefault="009C7451" w:rsidP="009C7451">
      <w:pPr>
        <w:widowControl w:val="0"/>
        <w:ind w:firstLine="720"/>
        <w:rPr>
          <w:sz w:val="24"/>
          <w:szCs w:val="24"/>
        </w:rPr>
      </w:pPr>
      <w:r>
        <w:rPr>
          <w:szCs w:val="28"/>
          <w:shd w:val="clear" w:color="auto" w:fill="FFFFFF"/>
        </w:rPr>
        <w:t xml:space="preserve"> </w:t>
      </w:r>
      <w:r>
        <w:rPr>
          <w:sz w:val="24"/>
          <w:szCs w:val="24"/>
          <w:shd w:val="clear" w:color="auto" w:fill="FFFFFF"/>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w:t>
      </w:r>
      <w:r>
        <w:rPr>
          <w:sz w:val="24"/>
          <w:szCs w:val="24"/>
          <w:shd w:val="clear" w:color="auto" w:fill="FFFFFF"/>
          <w:lang w:val="en-US"/>
        </w:rPr>
        <w:t>JIO</w:t>
      </w:r>
      <w:r>
        <w:rPr>
          <w:sz w:val="24"/>
          <w:szCs w:val="24"/>
          <w:shd w:val="clear" w:color="auto" w:fill="FFFFFF"/>
        </w:rPr>
        <w:t>, а также получить результат;</w:t>
      </w:r>
    </w:p>
    <w:p w:rsidR="009C7451" w:rsidRDefault="009C7451" w:rsidP="009C7451">
      <w:pPr>
        <w:widowControl w:val="0"/>
        <w:ind w:firstLine="720"/>
        <w:rPr>
          <w:sz w:val="24"/>
          <w:szCs w:val="24"/>
        </w:rPr>
      </w:pPr>
      <w:r>
        <w:rPr>
          <w:sz w:val="24"/>
          <w:szCs w:val="24"/>
          <w:shd w:val="clear" w:color="auto" w:fill="FFFFFF"/>
        </w:rPr>
        <w:t xml:space="preserve"> -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Pr>
          <w:sz w:val="24"/>
          <w:szCs w:val="24"/>
          <w:shd w:val="clear" w:color="auto" w:fill="FFFFFF"/>
          <w:lang w:val="en-US"/>
        </w:rPr>
        <w:t>JIO</w:t>
      </w:r>
      <w:r>
        <w:rPr>
          <w:sz w:val="24"/>
          <w:szCs w:val="24"/>
          <w:shd w:val="clear" w:color="auto" w:fill="FFFFFF"/>
        </w:rPr>
        <w:t>.</w:t>
      </w:r>
    </w:p>
    <w:p w:rsidR="009C7451" w:rsidRDefault="009C7451" w:rsidP="009C7451">
      <w:pPr>
        <w:widowControl w:val="0"/>
        <w:ind w:left="360" w:firstLine="360"/>
        <w:rPr>
          <w:sz w:val="24"/>
          <w:szCs w:val="24"/>
        </w:rPr>
      </w:pPr>
      <w:r>
        <w:rPr>
          <w:sz w:val="24"/>
          <w:szCs w:val="24"/>
          <w:shd w:val="clear" w:color="auto" w:fill="FFFFFF"/>
        </w:rPr>
        <w:t>2.19.3.2. Специальные, применимые в отношении инвалидов:</w:t>
      </w:r>
    </w:p>
    <w:p w:rsidR="009C7451" w:rsidRDefault="009C7451" w:rsidP="009C7451">
      <w:pPr>
        <w:widowControl w:val="0"/>
        <w:ind w:firstLine="720"/>
        <w:rPr>
          <w:sz w:val="24"/>
          <w:szCs w:val="24"/>
        </w:rPr>
      </w:pPr>
      <w:r>
        <w:rPr>
          <w:sz w:val="24"/>
          <w:szCs w:val="24"/>
          <w:shd w:val="clear" w:color="auto" w:fill="FFFFFF"/>
        </w:rPr>
        <w:t xml:space="preserve"> -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C7451" w:rsidRDefault="009C7451" w:rsidP="009C7451">
      <w:pPr>
        <w:widowControl w:val="0"/>
        <w:tabs>
          <w:tab w:val="left" w:pos="0"/>
        </w:tabs>
        <w:rPr>
          <w:sz w:val="24"/>
          <w:szCs w:val="24"/>
        </w:rPr>
      </w:pPr>
      <w:r>
        <w:rPr>
          <w:sz w:val="24"/>
          <w:szCs w:val="24"/>
          <w:shd w:val="clear" w:color="auto" w:fill="FFFFFF"/>
        </w:rPr>
        <w:tab/>
        <w:t xml:space="preserve"> - обеспечение доступа инвалидов к помещениям, в которых предоставляется муниципальная услуга;</w:t>
      </w:r>
    </w:p>
    <w:p w:rsidR="009C7451" w:rsidRDefault="009C7451" w:rsidP="009C7451">
      <w:pPr>
        <w:widowControl w:val="0"/>
        <w:ind w:firstLine="720"/>
        <w:rPr>
          <w:sz w:val="24"/>
          <w:szCs w:val="24"/>
        </w:rPr>
      </w:pPr>
      <w:r>
        <w:rPr>
          <w:sz w:val="24"/>
          <w:szCs w:val="24"/>
          <w:shd w:val="clear" w:color="auto" w:fill="FFFFFF"/>
        </w:rPr>
        <w:lastRenderedPageBreak/>
        <w:t xml:space="preserve"> -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C7451" w:rsidRDefault="009C7451" w:rsidP="009C7451">
      <w:pPr>
        <w:widowControl w:val="0"/>
        <w:ind w:firstLine="720"/>
        <w:rPr>
          <w:sz w:val="24"/>
          <w:szCs w:val="24"/>
        </w:rPr>
      </w:pPr>
      <w:r>
        <w:rPr>
          <w:sz w:val="24"/>
          <w:szCs w:val="24"/>
          <w:shd w:val="clear" w:color="auto" w:fill="FFFFFF"/>
        </w:rPr>
        <w:t xml:space="preserve"> -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C7451" w:rsidRDefault="009C7451" w:rsidP="009C7451">
      <w:pPr>
        <w:widowControl w:val="0"/>
        <w:ind w:firstLine="720"/>
        <w:rPr>
          <w:sz w:val="24"/>
          <w:szCs w:val="24"/>
        </w:rPr>
      </w:pPr>
      <w:r>
        <w:rPr>
          <w:sz w:val="24"/>
          <w:szCs w:val="24"/>
          <w:shd w:val="clear" w:color="auto" w:fill="FFFFFF"/>
        </w:rPr>
        <w:t>2.19.4.</w:t>
      </w:r>
      <w:r>
        <w:rPr>
          <w:rFonts w:ascii="Calibri" w:hAnsi="Calibri"/>
          <w:sz w:val="24"/>
          <w:szCs w:val="24"/>
          <w:shd w:val="clear" w:color="auto" w:fill="FFFFFF"/>
        </w:rPr>
        <w:t xml:space="preserve"> </w:t>
      </w:r>
      <w:r>
        <w:rPr>
          <w:sz w:val="24"/>
          <w:szCs w:val="24"/>
          <w:shd w:val="clear" w:color="auto" w:fill="FFFFFF"/>
        </w:rPr>
        <w:t>Показатели качества муниципальной услуги:</w:t>
      </w:r>
    </w:p>
    <w:p w:rsidR="009C7451" w:rsidRDefault="009C7451" w:rsidP="009C7451">
      <w:pPr>
        <w:widowControl w:val="0"/>
        <w:ind w:left="284" w:firstLine="436"/>
        <w:rPr>
          <w:sz w:val="24"/>
          <w:szCs w:val="24"/>
        </w:rPr>
      </w:pPr>
      <w:r>
        <w:rPr>
          <w:sz w:val="24"/>
          <w:szCs w:val="24"/>
          <w:shd w:val="clear" w:color="auto" w:fill="FFFFFF"/>
        </w:rPr>
        <w:t>- соблюдение срока предоставления муниципальной услуги;</w:t>
      </w:r>
    </w:p>
    <w:p w:rsidR="009C7451" w:rsidRDefault="009C7451" w:rsidP="009C7451">
      <w:pPr>
        <w:widowControl w:val="0"/>
        <w:ind w:firstLine="720"/>
        <w:rPr>
          <w:sz w:val="24"/>
          <w:szCs w:val="24"/>
        </w:rPr>
      </w:pPr>
      <w:r>
        <w:rPr>
          <w:sz w:val="24"/>
          <w:szCs w:val="24"/>
          <w:shd w:val="clear" w:color="auto" w:fill="FFFFFF"/>
        </w:rPr>
        <w:t>- соблюдение требований стандарта предоставления муниципальной услуги;</w:t>
      </w:r>
    </w:p>
    <w:p w:rsidR="009C7451" w:rsidRDefault="009C7451" w:rsidP="009C7451">
      <w:pPr>
        <w:widowControl w:val="0"/>
        <w:ind w:firstLine="720"/>
        <w:rPr>
          <w:sz w:val="24"/>
          <w:szCs w:val="24"/>
        </w:rPr>
      </w:pPr>
      <w:r>
        <w:rPr>
          <w:sz w:val="24"/>
          <w:szCs w:val="24"/>
          <w:shd w:val="clear" w:color="auto" w:fill="FFFFFF"/>
        </w:rPr>
        <w:t>- удовлетворенность заявителя профессионализмом должностных лиц Администрации, МФЦ при предоставлении услуги;</w:t>
      </w:r>
    </w:p>
    <w:p w:rsidR="009C7451" w:rsidRDefault="009C7451" w:rsidP="009C7451">
      <w:pPr>
        <w:widowControl w:val="0"/>
        <w:ind w:firstLine="720"/>
        <w:rPr>
          <w:sz w:val="24"/>
          <w:szCs w:val="24"/>
        </w:rPr>
      </w:pPr>
      <w:r>
        <w:rPr>
          <w:sz w:val="24"/>
          <w:szCs w:val="24"/>
          <w:shd w:val="clear" w:color="auto" w:fill="FFFFFF"/>
        </w:rPr>
        <w:t>- соблюдение времени ожидания в очереди при подаче запроса и получении результата;</w:t>
      </w:r>
    </w:p>
    <w:p w:rsidR="009C7451" w:rsidRDefault="009C7451" w:rsidP="009C7451">
      <w:pPr>
        <w:widowControl w:val="0"/>
        <w:ind w:firstLine="709"/>
        <w:rPr>
          <w:sz w:val="24"/>
          <w:szCs w:val="24"/>
          <w:shd w:val="clear" w:color="auto" w:fill="FFFFFF"/>
        </w:rPr>
      </w:pPr>
      <w:r>
        <w:rPr>
          <w:sz w:val="24"/>
          <w:szCs w:val="24"/>
          <w:shd w:val="clear" w:color="auto" w:fill="FFFFFF"/>
        </w:rPr>
        <w:t>- отсутствие жалоб на действия или бездействия должностных лиц органов местного самоуправления, поданных в установленном порядке.</w:t>
      </w:r>
    </w:p>
    <w:p w:rsidR="009C7451" w:rsidRDefault="009C7451" w:rsidP="009C7451">
      <w:pPr>
        <w:autoSpaceDE w:val="0"/>
        <w:autoSpaceDN w:val="0"/>
        <w:adjustRightInd w:val="0"/>
        <w:ind w:firstLine="720"/>
        <w:rPr>
          <w:sz w:val="24"/>
          <w:szCs w:val="24"/>
        </w:rPr>
      </w:pPr>
      <w:r>
        <w:rPr>
          <w:sz w:val="24"/>
          <w:szCs w:val="24"/>
        </w:rPr>
        <w:t>2.19.5. Информация об услугах, являющихся необходимыми и обязательными для предоставления муниципальной услуги.</w:t>
      </w:r>
    </w:p>
    <w:p w:rsidR="009C7451" w:rsidRDefault="009C7451" w:rsidP="009C7451">
      <w:pPr>
        <w:autoSpaceDE w:val="0"/>
        <w:autoSpaceDN w:val="0"/>
        <w:adjustRightInd w:val="0"/>
        <w:ind w:firstLine="720"/>
        <w:rPr>
          <w:sz w:val="24"/>
          <w:szCs w:val="24"/>
        </w:rPr>
      </w:pPr>
      <w:r>
        <w:rPr>
          <w:sz w:val="24"/>
          <w:szCs w:val="24"/>
        </w:rPr>
        <w:t>Получение услуг, которые являются необходимыми и обязательными для предоставления муниципальной услуги, не требуется.</w:t>
      </w:r>
    </w:p>
    <w:p w:rsidR="009C7451" w:rsidRDefault="009C7451" w:rsidP="009C7451">
      <w:pPr>
        <w:widowControl w:val="0"/>
        <w:autoSpaceDE w:val="0"/>
        <w:autoSpaceDN w:val="0"/>
        <w:adjustRightInd w:val="0"/>
        <w:ind w:firstLine="709"/>
        <w:rPr>
          <w:sz w:val="24"/>
          <w:szCs w:val="24"/>
        </w:rPr>
      </w:pPr>
      <w:r>
        <w:rPr>
          <w:sz w:val="24"/>
          <w:szCs w:val="24"/>
        </w:rPr>
        <w:t>2.20. Особенности предоставления муниципальной услуги в МФЦ.</w:t>
      </w:r>
    </w:p>
    <w:p w:rsidR="009C7451" w:rsidRDefault="009C7451" w:rsidP="009C7451">
      <w:pPr>
        <w:widowControl w:val="0"/>
        <w:autoSpaceDE w:val="0"/>
        <w:autoSpaceDN w:val="0"/>
        <w:adjustRightInd w:val="0"/>
        <w:ind w:firstLine="709"/>
        <w:rPr>
          <w:sz w:val="24"/>
          <w:szCs w:val="24"/>
        </w:rPr>
      </w:pPr>
      <w:r>
        <w:rPr>
          <w:sz w:val="24"/>
          <w:szCs w:val="24"/>
        </w:rPr>
        <w:t>2.20.1.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7451" w:rsidRDefault="009C7451" w:rsidP="009C7451">
      <w:pPr>
        <w:widowControl w:val="0"/>
        <w:tabs>
          <w:tab w:val="left" w:pos="142"/>
          <w:tab w:val="left" w:pos="284"/>
        </w:tabs>
        <w:autoSpaceDE w:val="0"/>
        <w:autoSpaceDN w:val="0"/>
        <w:adjustRightInd w:val="0"/>
        <w:ind w:firstLine="709"/>
        <w:rPr>
          <w:sz w:val="24"/>
          <w:szCs w:val="24"/>
        </w:rPr>
      </w:pPr>
      <w:bookmarkStart w:id="7" w:name="Par151"/>
      <w:bookmarkStart w:id="8" w:name="sub_1222"/>
      <w:bookmarkEnd w:id="7"/>
      <w:r>
        <w:rPr>
          <w:sz w:val="24"/>
          <w:szCs w:val="24"/>
        </w:rPr>
        <w:t>2</w:t>
      </w:r>
      <w:bookmarkStart w:id="9" w:name="sub_2222"/>
      <w:bookmarkEnd w:id="8"/>
      <w:r>
        <w:rPr>
          <w:sz w:val="24"/>
          <w:szCs w:val="24"/>
        </w:rPr>
        <w:t>.20.1.1. В случае подачи документов в Архивный отдел посредством МФЦ специалист МФЦ, осуществляющий приём документов, представленных для получения муниципальной услуги, выполняет следующие действия:</w:t>
      </w:r>
    </w:p>
    <w:bookmarkEnd w:id="9"/>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а) определяет предмет обращения;</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б) проводит проверку полномочий лица, подающего документы;</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в) проводит проверку правильности заполнения запроса;</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д) заверяет электронное дело своей электронной подписью (далее – ЭП);</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е) направляет копии документов и реестр документов в Архивный отдел:</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 в электронном виде (в составе пакетов электронных дел) в день обращения заявителя в МФЦ;</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lastRenderedPageBreak/>
        <w:t>По окончании приёма документов специалист МФЦ выдает заявителю расписку в приёме документов.</w:t>
      </w:r>
    </w:p>
    <w:p w:rsidR="009C7451" w:rsidRDefault="009C7451" w:rsidP="009C7451">
      <w:pPr>
        <w:ind w:firstLine="709"/>
        <w:rPr>
          <w:sz w:val="24"/>
          <w:szCs w:val="24"/>
        </w:rPr>
      </w:pPr>
      <w:bookmarkStart w:id="10" w:name="sub_2223"/>
      <w:r>
        <w:rPr>
          <w:sz w:val="24"/>
          <w:szCs w:val="24"/>
        </w:rPr>
        <w:t>2.20.1.2. При указании заявителем места получения ответа (результата предоставления муниципальной услуги) посредством МФЦ должностное лицо Архивного отдела,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10"/>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 в электронном виде в течение 1 рабочего дня со дня получения утверждённого результата предоставлении услуги от исполнителя;</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 на бумажном носителе – в срок не более 3 рабочих дней со дня получения утверждённого результата предоставлении услуги от исполнителя.</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2.20.2. Особенности предоставления муниципальной услуги в электронном виде через ПГУ ЛО либо ЕПГУ.</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Предоставление муниципальной услуги в электронном виде осуществляется при технической реализации услуги на ПГУ ЛО, ЕПГУ.</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Деятельность ПГУ ЛО, ЕПГУ по организации предоставления муниципальной услуги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2.20.2.1. Для получения муниципальной услуги через ПГУ ЛО, ЕПГУ заявителю необходимо предварительно пройти процесс регистрации в Единой системе идентификации и аутентификации (далее – ЕСИА).</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2.20.2.2. Муниципальная услуга может быть получена через ПГУ ЛО, ЕПГУ следующими способами:</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 с обязательной личной явкой на приём в Архивный отдел;</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 без личной явки на приём в Архивный отдел.</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2.20.2.3. Для получения муниципальной услуги без личной явки на приём в Архивный отдел заявителю необходимо предварительно оформить квалифицированную электронную подпись (ЭП) для заверения заявления и документов, поданных в электронном виде на ПГУ ЛО, ЕПГУ.</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2.20.2.4. Для подачи заявления через ПГУ ЛО либо ЕПГУ заявитель должен выполнить следующие действия:</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пройти идентификацию и аутентификацию в ЕСИА;</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в личном кабинете на ПГУ ЛО либо ЕПГУ заполнить в электронном виде заявление на оказание услуги;</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приложить к заявлению отсканированные образы документов, необходимых для получения услуги;</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в случае, если заявитель выбрал способ оказания услуги без личной явки на приём в Архивный отдел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 xml:space="preserve">в случае, если заявитель выбрал способ оказания услуги с личной явкой на приём в Архивный отдел заверение пакета электронных документов квалифицированной ЭП не </w:t>
      </w:r>
      <w:r>
        <w:rPr>
          <w:sz w:val="24"/>
          <w:szCs w:val="24"/>
        </w:rPr>
        <w:lastRenderedPageBreak/>
        <w:t>требуется;</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направить пакет электронных документов в Архивный отдел посредством функционала ПГУ ЛО либо ЕПГУ.</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2.20.2.5. В результате направления пакета электронных документов посредством ПГУ ЛО либо ЕПГУ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ЕПГУ.</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2.20.2.6. При предоставлении муниципальной услуги через ПГУ ЛО либо ЕПГУ, в случае если заявитель подписывает заявление квалифицированной ЭП, уполномоченное должностное лицо Архивного отдела выполняет следующие действия:</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формирует пакет документов, поступивший через ПГУ ЛО либо ЕПГУ, и передает специалисту Архивного отдела, наделённому в соответствии с должностным регламентом функциями по выполнению административной процедуры по приёму заявлений и проверке документов, представленных для рассмотрения;</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после рассмотрения заявления и получения документов, являющихся результатом предоставления услуги, заполняет предусмотренные в АИС «Межвед ЛО» формы о принятом решении и переводит дело в архив АИС «Межвед ЛО»;</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уведомляет заявителя о принятом решении и результатах предоставления услуги с помощью указанных в заявлении средств связи, затем направляет документ почтой либо выдает его при личном обращении заявителя.</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2.20.2.7. При предоставлении муниципальной услуги через ПГУ ЛО либо ЕПГУ, в случае если заявитель не подписывает заявление квалифицированной ЭП, уполномоченное лицо Архивного отдела выполняет следующие действия:</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формирует пакет документов, поступивший через ПГУ ЛО либо ЕПГУ и передает специалисту Архивного отдела, наделённому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при необходимости предоставления формирует через АИС «Межвед ЛО» приглашение на приём, которое должно содержать следующую информацию: адрес Архивного отдела, в который необходимо обратиться заявителю, дату и время приёма, номер очереди, идентификационный номер приглашения и перечень документов, которые необходимо представить на приёме. В АИС «Межвед ЛО» дело переводит в статус «Заявитель приглашен на приём».</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В случае неявки заявителя на приём в назначенное время заявление и документы хранятся в АИС «Межвед ЛО» в течение 30 календарных дней, затем должностное лицо Архивного отдела, наделённое, в соответствии с должностным регламентом, функциями по приёму заявлений и документов через ПГУ ЛО либо ЕПГУ, переводит документы в архив АИС «Межвед ЛО».</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В случае, если заявитель явился на приём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Архивного отдела, ведущее приём, отмечает факт явки заявителя в АИС «Межвед ЛО», дело переводит в статус «Приём заявителя окончен».</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lastRenderedPageBreak/>
        <w:t>Должностное лицо Архивного отдела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2.20.2.8. В случае поступления всех документов, указанных в пункте 2.10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днём обращения за предоставлением муниципальной услуги считается дата регистрации приёма документов на ПГУ ЛО либо ЕПГУ.</w:t>
      </w:r>
    </w:p>
    <w:p w:rsidR="009C7451" w:rsidRDefault="009C7451" w:rsidP="009C7451">
      <w:pPr>
        <w:widowControl w:val="0"/>
        <w:tabs>
          <w:tab w:val="left" w:pos="142"/>
          <w:tab w:val="left" w:pos="284"/>
        </w:tabs>
        <w:autoSpaceDE w:val="0"/>
        <w:autoSpaceDN w:val="0"/>
        <w:adjustRightInd w:val="0"/>
        <w:ind w:firstLine="709"/>
        <w:rPr>
          <w:sz w:val="24"/>
          <w:szCs w:val="24"/>
        </w:rPr>
      </w:pPr>
      <w:r>
        <w:rPr>
          <w:sz w:val="24"/>
          <w:szCs w:val="24"/>
        </w:rPr>
        <w:t>В случае, если направленные заявителем (уполномоченным лицом) электронное заявление и документы не заверены квалифицированной ЭП, днём обращения за предоставлением муниципальной услуги считается дата личной явки заявителя в Архивный отдел с предоставлением документов, указанных в пункте 2.10 настоящего Административного регламента, и отсутствия оснований, указанных в пункте 2.14 настоящего Административного регламента.</w:t>
      </w:r>
    </w:p>
    <w:p w:rsidR="009C7451" w:rsidRDefault="009C7451" w:rsidP="009C7451">
      <w:pPr>
        <w:widowControl w:val="0"/>
        <w:autoSpaceDE w:val="0"/>
        <w:autoSpaceDN w:val="0"/>
        <w:adjustRightInd w:val="0"/>
        <w:ind w:firstLine="709"/>
        <w:rPr>
          <w:sz w:val="24"/>
          <w:szCs w:val="24"/>
        </w:rPr>
      </w:pPr>
    </w:p>
    <w:p w:rsidR="009C7451" w:rsidRPr="004E461E" w:rsidRDefault="009C7451" w:rsidP="004E461E">
      <w:pPr>
        <w:widowControl w:val="0"/>
        <w:tabs>
          <w:tab w:val="left" w:pos="0"/>
        </w:tabs>
        <w:autoSpaceDE w:val="0"/>
        <w:autoSpaceDN w:val="0"/>
        <w:adjustRightInd w:val="0"/>
        <w:rPr>
          <w:b/>
          <w:sz w:val="24"/>
          <w:szCs w:val="28"/>
        </w:rPr>
      </w:pPr>
      <w:bookmarkStart w:id="11" w:name="Par209"/>
      <w:bookmarkEnd w:id="11"/>
      <w:r>
        <w:rPr>
          <w:b/>
          <w:sz w:val="24"/>
          <w:szCs w:val="24"/>
        </w:rPr>
        <w:tab/>
      </w:r>
      <w:bookmarkStart w:id="12" w:name="Par215"/>
      <w:bookmarkStart w:id="13" w:name="sub_1003"/>
      <w:bookmarkEnd w:id="12"/>
      <w:r>
        <w:rPr>
          <w:b/>
          <w:bCs/>
          <w:sz w:val="24"/>
          <w:szCs w:val="24"/>
        </w:rPr>
        <w:tab/>
      </w:r>
      <w:r w:rsidRPr="004E461E">
        <w:rPr>
          <w:b/>
          <w:sz w:val="24"/>
          <w:szCs w:val="28"/>
        </w:rPr>
        <w:t xml:space="preserve">3. Состав, последовательность и сроки выполнения </w:t>
      </w:r>
    </w:p>
    <w:p w:rsidR="009C7451" w:rsidRPr="004E461E" w:rsidRDefault="009C7451" w:rsidP="009C7451">
      <w:pPr>
        <w:autoSpaceDE w:val="0"/>
        <w:autoSpaceDN w:val="0"/>
        <w:adjustRightInd w:val="0"/>
        <w:jc w:val="center"/>
        <w:rPr>
          <w:b/>
          <w:sz w:val="24"/>
          <w:szCs w:val="28"/>
        </w:rPr>
      </w:pPr>
      <w:r w:rsidRPr="004E461E">
        <w:rPr>
          <w:b/>
          <w:sz w:val="24"/>
          <w:szCs w:val="28"/>
        </w:rPr>
        <w:t xml:space="preserve">административных процедур, требования к порядку их выполнения, </w:t>
      </w:r>
    </w:p>
    <w:p w:rsidR="009C7451" w:rsidRPr="004E461E" w:rsidRDefault="009C7451" w:rsidP="009C7451">
      <w:pPr>
        <w:autoSpaceDE w:val="0"/>
        <w:autoSpaceDN w:val="0"/>
        <w:adjustRightInd w:val="0"/>
        <w:jc w:val="center"/>
        <w:rPr>
          <w:b/>
          <w:sz w:val="24"/>
          <w:szCs w:val="28"/>
        </w:rPr>
      </w:pPr>
      <w:r w:rsidRPr="004E461E">
        <w:rPr>
          <w:b/>
          <w:sz w:val="24"/>
          <w:szCs w:val="28"/>
        </w:rPr>
        <w:t xml:space="preserve">в том числе особенности выполнения административных процедур </w:t>
      </w:r>
    </w:p>
    <w:p w:rsidR="009C7451" w:rsidRPr="004E461E" w:rsidRDefault="009C7451" w:rsidP="009C7451">
      <w:pPr>
        <w:autoSpaceDE w:val="0"/>
        <w:autoSpaceDN w:val="0"/>
        <w:adjustRightInd w:val="0"/>
        <w:jc w:val="center"/>
        <w:rPr>
          <w:b/>
          <w:sz w:val="24"/>
          <w:szCs w:val="28"/>
        </w:rPr>
      </w:pPr>
      <w:r w:rsidRPr="004E461E">
        <w:rPr>
          <w:b/>
          <w:sz w:val="24"/>
          <w:szCs w:val="28"/>
        </w:rPr>
        <w:t>в электронной форме, а также особенности выполнения административных процедур в многофункциональных центрах</w:t>
      </w:r>
    </w:p>
    <w:p w:rsidR="009C7451" w:rsidRPr="004E461E" w:rsidRDefault="009C7451" w:rsidP="009C7451">
      <w:pPr>
        <w:autoSpaceDE w:val="0"/>
        <w:autoSpaceDN w:val="0"/>
        <w:adjustRightInd w:val="0"/>
        <w:jc w:val="center"/>
        <w:rPr>
          <w:b/>
          <w:sz w:val="24"/>
          <w:szCs w:val="28"/>
        </w:rPr>
      </w:pPr>
    </w:p>
    <w:p w:rsidR="009C7451" w:rsidRDefault="009C7451" w:rsidP="009C7451">
      <w:pPr>
        <w:autoSpaceDE w:val="0"/>
        <w:autoSpaceDN w:val="0"/>
        <w:adjustRightInd w:val="0"/>
        <w:ind w:firstLine="720"/>
        <w:rPr>
          <w:sz w:val="24"/>
          <w:szCs w:val="24"/>
        </w:rPr>
      </w:pPr>
      <w:r>
        <w:rPr>
          <w:sz w:val="24"/>
          <w:szCs w:val="24"/>
        </w:rPr>
        <w:t>3.1. Состав, последовательность и сроки выполнения административных процедур, требования к порядку их выполнения</w:t>
      </w:r>
    </w:p>
    <w:p w:rsidR="009C7451" w:rsidRDefault="009C7451" w:rsidP="009C7451">
      <w:pPr>
        <w:autoSpaceDE w:val="0"/>
        <w:autoSpaceDN w:val="0"/>
        <w:adjustRightInd w:val="0"/>
        <w:rPr>
          <w:sz w:val="24"/>
          <w:szCs w:val="24"/>
        </w:rPr>
      </w:pPr>
      <w:r>
        <w:rPr>
          <w:sz w:val="24"/>
          <w:szCs w:val="24"/>
        </w:rPr>
        <w:tab/>
        <w:t>3.1.1. Предоставление муниципальной услуги включает в себя следующие административные процедуры:</w:t>
      </w:r>
    </w:p>
    <w:p w:rsidR="009C7451" w:rsidRDefault="009C7451" w:rsidP="009C7451">
      <w:pPr>
        <w:widowControl w:val="0"/>
        <w:autoSpaceDE w:val="0"/>
        <w:autoSpaceDN w:val="0"/>
        <w:adjustRightInd w:val="0"/>
        <w:rPr>
          <w:sz w:val="24"/>
          <w:szCs w:val="24"/>
        </w:rPr>
      </w:pPr>
      <w:r>
        <w:rPr>
          <w:sz w:val="24"/>
          <w:szCs w:val="24"/>
        </w:rPr>
        <w:t>- 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9C7451" w:rsidRDefault="009C7451" w:rsidP="009C7451">
      <w:pPr>
        <w:widowControl w:val="0"/>
        <w:autoSpaceDE w:val="0"/>
        <w:autoSpaceDN w:val="0"/>
        <w:adjustRightInd w:val="0"/>
        <w:rPr>
          <w:sz w:val="24"/>
          <w:szCs w:val="24"/>
        </w:rPr>
      </w:pPr>
      <w:r>
        <w:rPr>
          <w:sz w:val="24"/>
          <w:szCs w:val="24"/>
        </w:rPr>
        <w:t>- анализ тематики поступивших запросов (срок выполнения административной процедуры - не более 3 рабочих дней с момента передачи на исполнение);</w:t>
      </w:r>
    </w:p>
    <w:p w:rsidR="009C7451" w:rsidRDefault="009C7451" w:rsidP="009C7451">
      <w:pPr>
        <w:widowControl w:val="0"/>
        <w:autoSpaceDE w:val="0"/>
        <w:autoSpaceDN w:val="0"/>
        <w:adjustRightInd w:val="0"/>
        <w:rPr>
          <w:sz w:val="24"/>
          <w:szCs w:val="24"/>
        </w:rPr>
      </w:pPr>
      <w:r>
        <w:rPr>
          <w:sz w:val="24"/>
          <w:szCs w:val="24"/>
        </w:rPr>
        <w:t>- направление запросов по принадлежности (срок выполнения административной</w:t>
      </w:r>
      <w:r>
        <w:rPr>
          <w:szCs w:val="28"/>
        </w:rPr>
        <w:t xml:space="preserve"> </w:t>
      </w:r>
      <w:r>
        <w:rPr>
          <w:sz w:val="24"/>
          <w:szCs w:val="24"/>
        </w:rPr>
        <w:t>процедуры – не более 5 рабочих дней со дня регистрации запроса);</w:t>
      </w:r>
    </w:p>
    <w:p w:rsidR="009C7451" w:rsidRDefault="009C7451" w:rsidP="009C7451">
      <w:pPr>
        <w:widowControl w:val="0"/>
        <w:autoSpaceDE w:val="0"/>
        <w:autoSpaceDN w:val="0"/>
        <w:adjustRightInd w:val="0"/>
        <w:rPr>
          <w:sz w:val="24"/>
          <w:szCs w:val="24"/>
        </w:rPr>
      </w:pPr>
      <w:r>
        <w:rPr>
          <w:sz w:val="24"/>
          <w:szCs w:val="24"/>
        </w:rPr>
        <w:t>- поиск архивных документов, необходимых для исполнения запроса, и подготовка ответа заявителю (срок выполнения административной процедуры – не более 15 рабочих дней со дня регистрации запроса);</w:t>
      </w:r>
    </w:p>
    <w:p w:rsidR="009C7451" w:rsidRDefault="009C7451" w:rsidP="009C7451">
      <w:pPr>
        <w:autoSpaceDE w:val="0"/>
        <w:autoSpaceDN w:val="0"/>
        <w:adjustRightInd w:val="0"/>
        <w:rPr>
          <w:color w:val="4F81BD"/>
          <w:sz w:val="24"/>
          <w:szCs w:val="24"/>
        </w:rPr>
      </w:pPr>
      <w:r>
        <w:rPr>
          <w:sz w:val="24"/>
          <w:szCs w:val="24"/>
        </w:rPr>
        <w:t>- 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Pr>
          <w:color w:val="4F81BD"/>
          <w:sz w:val="24"/>
          <w:szCs w:val="24"/>
        </w:rPr>
        <w:t>.</w:t>
      </w:r>
    </w:p>
    <w:p w:rsidR="009C7451" w:rsidRDefault="009C7451" w:rsidP="009C7451">
      <w:pPr>
        <w:autoSpaceDE w:val="0"/>
        <w:autoSpaceDN w:val="0"/>
        <w:adjustRightInd w:val="0"/>
        <w:ind w:firstLine="720"/>
        <w:rPr>
          <w:sz w:val="24"/>
          <w:szCs w:val="24"/>
        </w:rPr>
      </w:pPr>
      <w:r>
        <w:rPr>
          <w:sz w:val="24"/>
          <w:szCs w:val="24"/>
        </w:rPr>
        <w:t>Последовательность административных действий (процедур) по предоставлению муниципальной услуги отражена в блок-схеме (приложение 3 к административному регламенту).</w:t>
      </w:r>
    </w:p>
    <w:p w:rsidR="009C7451" w:rsidRDefault="009C7451" w:rsidP="009C7451">
      <w:pPr>
        <w:autoSpaceDE w:val="0"/>
        <w:autoSpaceDN w:val="0"/>
        <w:adjustRightInd w:val="0"/>
        <w:ind w:firstLine="720"/>
        <w:rPr>
          <w:sz w:val="24"/>
          <w:szCs w:val="24"/>
        </w:rPr>
      </w:pPr>
      <w:r>
        <w:rPr>
          <w:sz w:val="24"/>
          <w:szCs w:val="24"/>
        </w:rPr>
        <w:t>3.1.2. Прием, регистрация запроса и передача его на исполнение.</w:t>
      </w:r>
    </w:p>
    <w:p w:rsidR="009C7451" w:rsidRDefault="009C7451" w:rsidP="009C7451">
      <w:pPr>
        <w:autoSpaceDE w:val="0"/>
        <w:autoSpaceDN w:val="0"/>
        <w:adjustRightInd w:val="0"/>
        <w:ind w:firstLine="720"/>
        <w:rPr>
          <w:sz w:val="24"/>
          <w:szCs w:val="24"/>
        </w:rPr>
      </w:pPr>
      <w:r>
        <w:rPr>
          <w:sz w:val="24"/>
          <w:szCs w:val="24"/>
        </w:rPr>
        <w:t>3.1.2.1. Основанием для начала исполнения административной процедуры является поступление запроса в Архивный отдел.</w:t>
      </w:r>
    </w:p>
    <w:p w:rsidR="009C7451" w:rsidRDefault="009C7451" w:rsidP="009C7451">
      <w:pPr>
        <w:autoSpaceDE w:val="0"/>
        <w:autoSpaceDN w:val="0"/>
        <w:adjustRightInd w:val="0"/>
        <w:ind w:firstLine="720"/>
        <w:rPr>
          <w:sz w:val="24"/>
          <w:szCs w:val="24"/>
        </w:rPr>
      </w:pPr>
      <w:r>
        <w:rPr>
          <w:sz w:val="24"/>
          <w:szCs w:val="24"/>
        </w:rPr>
        <w:t>3.1.2.2. Содержание административного действия, продолжительность и (или) максимальный срок его выполнения.</w:t>
      </w:r>
    </w:p>
    <w:p w:rsidR="009C7451" w:rsidRDefault="009C7451" w:rsidP="009C7451">
      <w:pPr>
        <w:autoSpaceDE w:val="0"/>
        <w:autoSpaceDN w:val="0"/>
        <w:adjustRightInd w:val="0"/>
        <w:ind w:firstLine="720"/>
        <w:rPr>
          <w:sz w:val="24"/>
          <w:szCs w:val="24"/>
        </w:rPr>
      </w:pPr>
      <w:r>
        <w:rPr>
          <w:sz w:val="24"/>
          <w:szCs w:val="24"/>
        </w:rPr>
        <w:t xml:space="preserve">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установленной административным регламентом </w:t>
      </w:r>
      <w:r>
        <w:rPr>
          <w:sz w:val="24"/>
          <w:szCs w:val="24"/>
        </w:rPr>
        <w:lastRenderedPageBreak/>
        <w:t>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заведующему Архивного отдела в срок не позднее рабочего дня следующего за днем получения запроса.</w:t>
      </w:r>
    </w:p>
    <w:p w:rsidR="009C7451" w:rsidRDefault="009C7451" w:rsidP="009C7451">
      <w:pPr>
        <w:autoSpaceDE w:val="0"/>
        <w:autoSpaceDN w:val="0"/>
        <w:adjustRightInd w:val="0"/>
        <w:ind w:firstLine="720"/>
        <w:rPr>
          <w:sz w:val="24"/>
          <w:szCs w:val="24"/>
        </w:rPr>
      </w:pPr>
      <w:r>
        <w:rPr>
          <w:sz w:val="24"/>
          <w:szCs w:val="24"/>
        </w:rPr>
        <w:t>При поступлении запроса на адрес электронной почты Архивного отдела, работник, ответственный за прием заявителей в Архивном отделе, распечатывает запрос на бумажный носитель, регистрирует его в базе данных по учету запросов в Архивном отделе. Затем передает запрос заведующему Архивного отдела в срок не позднее рабочего дня следующего за днем получения запроса.</w:t>
      </w:r>
    </w:p>
    <w:p w:rsidR="009C7451" w:rsidRDefault="009C7451" w:rsidP="009C7451">
      <w:pPr>
        <w:autoSpaceDE w:val="0"/>
        <w:autoSpaceDN w:val="0"/>
        <w:adjustRightInd w:val="0"/>
        <w:ind w:firstLine="720"/>
        <w:rPr>
          <w:sz w:val="24"/>
          <w:szCs w:val="24"/>
        </w:rPr>
      </w:pPr>
      <w:r>
        <w:rPr>
          <w:sz w:val="24"/>
          <w:szCs w:val="24"/>
        </w:rPr>
        <w:t>При поступлении запроса почтовой связью в Архивный отдел, работник, ответственный за прием заявителей в Архивном отделе, регистрирует его в базе данных по учету запросов в Архивном отделе и передает заведующему Архивного отдела в срок не позднее рабочего дня следующего за днем получения запроса.</w:t>
      </w:r>
    </w:p>
    <w:p w:rsidR="009C7451" w:rsidRDefault="009C7451" w:rsidP="009C7451">
      <w:pPr>
        <w:autoSpaceDE w:val="0"/>
        <w:autoSpaceDN w:val="0"/>
        <w:adjustRightInd w:val="0"/>
        <w:ind w:firstLine="720"/>
        <w:rPr>
          <w:sz w:val="24"/>
          <w:szCs w:val="24"/>
        </w:rPr>
      </w:pPr>
      <w:r>
        <w:rPr>
          <w:sz w:val="24"/>
          <w:szCs w:val="24"/>
        </w:rPr>
        <w:t>Заведующий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9C7451" w:rsidRDefault="009C7451" w:rsidP="009C7451">
      <w:pPr>
        <w:autoSpaceDE w:val="0"/>
        <w:autoSpaceDN w:val="0"/>
        <w:adjustRightInd w:val="0"/>
        <w:ind w:firstLine="720"/>
        <w:rPr>
          <w:sz w:val="24"/>
          <w:szCs w:val="24"/>
        </w:rPr>
      </w:pPr>
      <w:r>
        <w:rPr>
          <w:sz w:val="24"/>
          <w:szCs w:val="24"/>
        </w:rPr>
        <w:t xml:space="preserve">Срок выполнения административной процедуры – не более 3 рабочих дней.  </w:t>
      </w:r>
    </w:p>
    <w:p w:rsidR="009C7451" w:rsidRDefault="009C7451" w:rsidP="009C7451">
      <w:pPr>
        <w:autoSpaceDE w:val="0"/>
        <w:autoSpaceDN w:val="0"/>
        <w:adjustRightInd w:val="0"/>
        <w:ind w:firstLine="720"/>
        <w:rPr>
          <w:sz w:val="24"/>
          <w:szCs w:val="24"/>
        </w:rPr>
      </w:pPr>
      <w:r>
        <w:rPr>
          <w:sz w:val="24"/>
          <w:szCs w:val="24"/>
        </w:rPr>
        <w:t>3.1.2.3. Должностными лицами, ответственными за исполнение административной процедуры, являются:</w:t>
      </w:r>
    </w:p>
    <w:p w:rsidR="009C7451" w:rsidRDefault="009C7451" w:rsidP="009C7451">
      <w:pPr>
        <w:autoSpaceDE w:val="0"/>
        <w:autoSpaceDN w:val="0"/>
        <w:adjustRightInd w:val="0"/>
        <w:rPr>
          <w:sz w:val="24"/>
          <w:szCs w:val="24"/>
        </w:rPr>
      </w:pPr>
      <w:r>
        <w:rPr>
          <w:sz w:val="24"/>
          <w:szCs w:val="24"/>
        </w:rPr>
        <w:t>- работник, ответственный за прием заявителей в Архивном отделе;</w:t>
      </w:r>
    </w:p>
    <w:p w:rsidR="009C7451" w:rsidRDefault="009C7451" w:rsidP="009C7451">
      <w:pPr>
        <w:autoSpaceDE w:val="0"/>
        <w:autoSpaceDN w:val="0"/>
        <w:adjustRightInd w:val="0"/>
        <w:rPr>
          <w:sz w:val="24"/>
          <w:szCs w:val="24"/>
        </w:rPr>
      </w:pPr>
      <w:r>
        <w:rPr>
          <w:sz w:val="24"/>
          <w:szCs w:val="24"/>
        </w:rPr>
        <w:t>- заведующий Архивного отдела.</w:t>
      </w:r>
    </w:p>
    <w:p w:rsidR="009C7451" w:rsidRDefault="009C7451" w:rsidP="009C7451">
      <w:pPr>
        <w:autoSpaceDE w:val="0"/>
        <w:autoSpaceDN w:val="0"/>
        <w:adjustRightInd w:val="0"/>
        <w:ind w:firstLine="709"/>
        <w:rPr>
          <w:sz w:val="24"/>
          <w:szCs w:val="24"/>
        </w:rPr>
      </w:pPr>
      <w:r>
        <w:rPr>
          <w:sz w:val="24"/>
          <w:szCs w:val="24"/>
        </w:rPr>
        <w:t>3.1.2.4. Критерием принятия решения об отказе в предоставлении муниципальной услуги является:</w:t>
      </w:r>
    </w:p>
    <w:p w:rsidR="009C7451" w:rsidRDefault="009C7451" w:rsidP="009C7451">
      <w:pPr>
        <w:autoSpaceDE w:val="0"/>
        <w:autoSpaceDN w:val="0"/>
        <w:adjustRightInd w:val="0"/>
        <w:ind w:firstLine="709"/>
        <w:rPr>
          <w:sz w:val="24"/>
          <w:szCs w:val="24"/>
        </w:rPr>
      </w:pPr>
      <w:r>
        <w:rPr>
          <w:sz w:val="24"/>
          <w:szCs w:val="24"/>
        </w:rPr>
        <w:t>- 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9C7451" w:rsidRDefault="009C7451" w:rsidP="009C7451">
      <w:pPr>
        <w:autoSpaceDE w:val="0"/>
        <w:autoSpaceDN w:val="0"/>
        <w:adjustRightInd w:val="0"/>
        <w:ind w:firstLine="709"/>
        <w:rPr>
          <w:sz w:val="24"/>
          <w:szCs w:val="24"/>
        </w:rPr>
      </w:pPr>
      <w:r>
        <w:rPr>
          <w:sz w:val="24"/>
          <w:szCs w:val="24"/>
        </w:rPr>
        <w:t>- отсутствие в запросе почтового адреса заявителя;</w:t>
      </w:r>
    </w:p>
    <w:p w:rsidR="009C7451" w:rsidRDefault="009C7451" w:rsidP="009C7451">
      <w:pPr>
        <w:autoSpaceDE w:val="0"/>
        <w:autoSpaceDN w:val="0"/>
        <w:adjustRightInd w:val="0"/>
        <w:ind w:firstLine="709"/>
        <w:rPr>
          <w:sz w:val="24"/>
          <w:szCs w:val="24"/>
        </w:rPr>
      </w:pPr>
      <w:r>
        <w:rPr>
          <w:sz w:val="24"/>
          <w:szCs w:val="24"/>
        </w:rPr>
        <w:t>- не поддающийся прочтению текст, в том числе текст на иностранном языке;</w:t>
      </w:r>
    </w:p>
    <w:p w:rsidR="009C7451" w:rsidRDefault="009C7451" w:rsidP="009C7451">
      <w:pPr>
        <w:ind w:firstLine="709"/>
        <w:rPr>
          <w:sz w:val="24"/>
          <w:szCs w:val="24"/>
        </w:rPr>
      </w:pPr>
      <w:r>
        <w:rPr>
          <w:sz w:val="24"/>
          <w:szCs w:val="24"/>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9C7451" w:rsidRDefault="009C7451" w:rsidP="009C7451">
      <w:pPr>
        <w:autoSpaceDE w:val="0"/>
        <w:autoSpaceDN w:val="0"/>
        <w:adjustRightInd w:val="0"/>
        <w:ind w:firstLine="709"/>
        <w:rPr>
          <w:sz w:val="24"/>
          <w:szCs w:val="24"/>
        </w:rPr>
      </w:pPr>
      <w:r>
        <w:rPr>
          <w:sz w:val="24"/>
          <w:szCs w:val="24"/>
        </w:rPr>
        <w:t>3.1.2.5. Результатом выполнения административной процедуры является передача запроса с резолюцией заведующего Архивного отдела на исполнение.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 заведующего Архивного отдела на запросе.</w:t>
      </w:r>
    </w:p>
    <w:p w:rsidR="009C7451" w:rsidRDefault="009C7451" w:rsidP="009C7451">
      <w:pPr>
        <w:autoSpaceDE w:val="0"/>
        <w:autoSpaceDN w:val="0"/>
        <w:adjustRightInd w:val="0"/>
        <w:ind w:firstLine="709"/>
        <w:rPr>
          <w:sz w:val="24"/>
          <w:szCs w:val="24"/>
        </w:rPr>
      </w:pPr>
      <w:r>
        <w:rPr>
          <w:sz w:val="24"/>
          <w:szCs w:val="24"/>
        </w:rPr>
        <w:t>3.1.3. Анализ тематики поступившего запроса.</w:t>
      </w:r>
    </w:p>
    <w:p w:rsidR="009C7451" w:rsidRDefault="009C7451" w:rsidP="009C7451">
      <w:pPr>
        <w:autoSpaceDE w:val="0"/>
        <w:autoSpaceDN w:val="0"/>
        <w:adjustRightInd w:val="0"/>
        <w:ind w:firstLine="709"/>
        <w:rPr>
          <w:sz w:val="24"/>
          <w:szCs w:val="24"/>
        </w:rPr>
      </w:pPr>
      <w:r>
        <w:rPr>
          <w:sz w:val="24"/>
          <w:szCs w:val="24"/>
        </w:rPr>
        <w:t>3.1.3.1. Основанием для начала выполнения административной процедуры является поступление запроса с резолюцией заведующего Архивного отдела работнику, ответственному за исполнение запроса.</w:t>
      </w:r>
    </w:p>
    <w:p w:rsidR="009C7451" w:rsidRDefault="009C7451" w:rsidP="009C7451">
      <w:pPr>
        <w:autoSpaceDE w:val="0"/>
        <w:autoSpaceDN w:val="0"/>
        <w:adjustRightInd w:val="0"/>
        <w:ind w:firstLine="709"/>
        <w:rPr>
          <w:sz w:val="24"/>
          <w:szCs w:val="24"/>
        </w:rPr>
      </w:pPr>
      <w:r>
        <w:rPr>
          <w:sz w:val="24"/>
          <w:szCs w:val="24"/>
        </w:rPr>
        <w:t>3.1.3.2. Содержание административного действия, продолжительность и (или) максимальный срок его выполнения.</w:t>
      </w:r>
    </w:p>
    <w:p w:rsidR="009C7451" w:rsidRDefault="009C7451" w:rsidP="009C7451">
      <w:pPr>
        <w:autoSpaceDE w:val="0"/>
        <w:autoSpaceDN w:val="0"/>
        <w:adjustRightInd w:val="0"/>
        <w:ind w:firstLine="709"/>
        <w:rPr>
          <w:sz w:val="24"/>
          <w:szCs w:val="24"/>
        </w:rPr>
      </w:pPr>
      <w:r>
        <w:rPr>
          <w:sz w:val="24"/>
          <w:szCs w:val="24"/>
        </w:rPr>
        <w:t>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9C7451" w:rsidRDefault="009C7451" w:rsidP="009C7451">
      <w:pPr>
        <w:autoSpaceDE w:val="0"/>
        <w:autoSpaceDN w:val="0"/>
        <w:adjustRightInd w:val="0"/>
        <w:ind w:firstLine="709"/>
        <w:rPr>
          <w:sz w:val="24"/>
          <w:szCs w:val="24"/>
        </w:rPr>
      </w:pPr>
      <w:r>
        <w:rPr>
          <w:sz w:val="24"/>
          <w:szCs w:val="24"/>
        </w:rPr>
        <w:t>Срок выполнения административной процедуры – не более 3 рабочих дней со дня поступления запроса в Архивный отдел.</w:t>
      </w:r>
    </w:p>
    <w:p w:rsidR="009C7451" w:rsidRDefault="009C7451" w:rsidP="009C7451">
      <w:pPr>
        <w:autoSpaceDE w:val="0"/>
        <w:autoSpaceDN w:val="0"/>
        <w:adjustRightInd w:val="0"/>
        <w:ind w:firstLine="709"/>
        <w:rPr>
          <w:sz w:val="24"/>
          <w:szCs w:val="24"/>
        </w:rPr>
      </w:pPr>
      <w:r>
        <w:rPr>
          <w:sz w:val="24"/>
          <w:szCs w:val="24"/>
        </w:rPr>
        <w:lastRenderedPageBreak/>
        <w:t>3.1.3.3. Должностными лицами Архивного отдела, ответственными за исполнение административной процедуры, являются заведующий Архивного отдела, работник отдела, ответственный за исполнение запроса.</w:t>
      </w:r>
    </w:p>
    <w:p w:rsidR="009C7451" w:rsidRDefault="009C7451" w:rsidP="009C7451">
      <w:pPr>
        <w:autoSpaceDE w:val="0"/>
        <w:autoSpaceDN w:val="0"/>
        <w:adjustRightInd w:val="0"/>
        <w:ind w:firstLine="709"/>
        <w:rPr>
          <w:sz w:val="24"/>
          <w:szCs w:val="24"/>
        </w:rPr>
      </w:pPr>
      <w:r>
        <w:rPr>
          <w:sz w:val="24"/>
          <w:szCs w:val="24"/>
        </w:rPr>
        <w:t>3.1.3.4. Критерии принятия решения:</w:t>
      </w:r>
    </w:p>
    <w:p w:rsidR="009C7451" w:rsidRDefault="009C7451" w:rsidP="009C7451">
      <w:pPr>
        <w:autoSpaceDE w:val="0"/>
        <w:autoSpaceDN w:val="0"/>
        <w:adjustRightInd w:val="0"/>
        <w:ind w:firstLine="709"/>
        <w:rPr>
          <w:sz w:val="24"/>
          <w:szCs w:val="24"/>
        </w:rPr>
      </w:pPr>
      <w:r>
        <w:rPr>
          <w:sz w:val="24"/>
          <w:szCs w:val="24"/>
        </w:rPr>
        <w:t>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9C7451" w:rsidRDefault="009C7451" w:rsidP="009C7451">
      <w:pPr>
        <w:autoSpaceDE w:val="0"/>
        <w:autoSpaceDN w:val="0"/>
        <w:adjustRightInd w:val="0"/>
        <w:ind w:firstLine="709"/>
        <w:rPr>
          <w:sz w:val="24"/>
          <w:szCs w:val="24"/>
        </w:rPr>
      </w:pPr>
      <w:r>
        <w:rPr>
          <w:sz w:val="24"/>
          <w:szCs w:val="24"/>
        </w:rPr>
        <w:t>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9C7451" w:rsidRDefault="009C7451" w:rsidP="009C7451">
      <w:pPr>
        <w:autoSpaceDE w:val="0"/>
        <w:autoSpaceDN w:val="0"/>
        <w:adjustRightInd w:val="0"/>
        <w:ind w:firstLine="709"/>
        <w:rPr>
          <w:sz w:val="24"/>
          <w:szCs w:val="24"/>
        </w:rPr>
      </w:pPr>
      <w:r>
        <w:rPr>
          <w:sz w:val="24"/>
          <w:szCs w:val="24"/>
        </w:rPr>
        <w:t>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Архивном отделе на хранении архивных документов, а также отсутствие информации об их местонахождении.</w:t>
      </w:r>
    </w:p>
    <w:p w:rsidR="009C7451" w:rsidRDefault="009C7451" w:rsidP="009C7451">
      <w:pPr>
        <w:autoSpaceDE w:val="0"/>
        <w:autoSpaceDN w:val="0"/>
        <w:adjustRightInd w:val="0"/>
        <w:ind w:firstLine="709"/>
        <w:rPr>
          <w:sz w:val="24"/>
          <w:szCs w:val="24"/>
        </w:rPr>
      </w:pPr>
      <w:r>
        <w:rPr>
          <w:sz w:val="24"/>
          <w:szCs w:val="24"/>
        </w:rPr>
        <w:t>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 обнаружении архивных документов, пути розыска которых исчерпаны, о неисправимых повреждениях архивных документов.</w:t>
      </w:r>
    </w:p>
    <w:p w:rsidR="009C7451" w:rsidRDefault="009C7451" w:rsidP="009C7451">
      <w:pPr>
        <w:autoSpaceDE w:val="0"/>
        <w:autoSpaceDN w:val="0"/>
        <w:adjustRightInd w:val="0"/>
        <w:ind w:firstLine="709"/>
        <w:rPr>
          <w:sz w:val="24"/>
          <w:szCs w:val="24"/>
        </w:rPr>
      </w:pPr>
      <w:r>
        <w:rPr>
          <w:sz w:val="24"/>
          <w:szCs w:val="24"/>
        </w:rPr>
        <w:t>3.1.3.5. Результатом выполнения административной процедуры является принятие работником Архивного отдела, ответственным за исполнение запроса, с учетом проведенного анализа справочно-поисковых средств одного из следующих решений:</w:t>
      </w:r>
    </w:p>
    <w:p w:rsidR="009C7451" w:rsidRDefault="009C7451" w:rsidP="009C7451">
      <w:pPr>
        <w:autoSpaceDE w:val="0"/>
        <w:autoSpaceDN w:val="0"/>
        <w:adjustRightInd w:val="0"/>
        <w:ind w:firstLine="709"/>
        <w:rPr>
          <w:sz w:val="24"/>
          <w:szCs w:val="24"/>
        </w:rPr>
      </w:pPr>
      <w:r>
        <w:rPr>
          <w:sz w:val="24"/>
          <w:szCs w:val="24"/>
        </w:rPr>
        <w:t xml:space="preserve">- о возможности исполнения запроса; </w:t>
      </w:r>
    </w:p>
    <w:p w:rsidR="009C7451" w:rsidRDefault="009C7451" w:rsidP="009C7451">
      <w:pPr>
        <w:autoSpaceDE w:val="0"/>
        <w:autoSpaceDN w:val="0"/>
        <w:adjustRightInd w:val="0"/>
        <w:ind w:firstLine="709"/>
        <w:rPr>
          <w:sz w:val="24"/>
          <w:szCs w:val="24"/>
        </w:rPr>
      </w:pPr>
      <w:r>
        <w:rPr>
          <w:sz w:val="24"/>
          <w:szCs w:val="24"/>
        </w:rPr>
        <w:t>- о необходимости направлении запроса по принадлежности;</w:t>
      </w:r>
    </w:p>
    <w:p w:rsidR="009C7451" w:rsidRDefault="009C7451" w:rsidP="009C7451">
      <w:pPr>
        <w:autoSpaceDE w:val="0"/>
        <w:autoSpaceDN w:val="0"/>
        <w:adjustRightInd w:val="0"/>
        <w:ind w:firstLine="709"/>
        <w:rPr>
          <w:sz w:val="24"/>
          <w:szCs w:val="24"/>
        </w:rPr>
      </w:pPr>
      <w:r>
        <w:rPr>
          <w:sz w:val="24"/>
          <w:szCs w:val="24"/>
        </w:rPr>
        <w:t>- о невозможности исполнения запроса и подготовки в адрес заявителя письма об отсутствии запрашиваемых сведений;</w:t>
      </w:r>
    </w:p>
    <w:p w:rsidR="009C7451" w:rsidRDefault="009C7451" w:rsidP="009C7451">
      <w:pPr>
        <w:autoSpaceDE w:val="0"/>
        <w:autoSpaceDN w:val="0"/>
        <w:adjustRightInd w:val="0"/>
        <w:ind w:firstLine="709"/>
        <w:rPr>
          <w:sz w:val="24"/>
          <w:szCs w:val="24"/>
        </w:rPr>
      </w:pPr>
      <w:r>
        <w:rPr>
          <w:sz w:val="24"/>
          <w:szCs w:val="24"/>
        </w:rPr>
        <w:t>- о подготовке справки о документально подтвержденном факте утраты архивных документов, содержащих запрашиваемые сведения.</w:t>
      </w:r>
    </w:p>
    <w:p w:rsidR="009C7451" w:rsidRDefault="009C7451" w:rsidP="009C7451">
      <w:pPr>
        <w:autoSpaceDE w:val="0"/>
        <w:autoSpaceDN w:val="0"/>
        <w:adjustRightInd w:val="0"/>
        <w:ind w:firstLine="709"/>
        <w:rPr>
          <w:sz w:val="24"/>
          <w:szCs w:val="24"/>
        </w:rPr>
      </w:pPr>
      <w:r>
        <w:rPr>
          <w:sz w:val="24"/>
          <w:szCs w:val="24"/>
        </w:rPr>
        <w:t xml:space="preserve">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9C7451" w:rsidRDefault="009C7451" w:rsidP="009C7451">
      <w:pPr>
        <w:autoSpaceDE w:val="0"/>
        <w:autoSpaceDN w:val="0"/>
        <w:adjustRightInd w:val="0"/>
        <w:ind w:firstLine="709"/>
        <w:rPr>
          <w:sz w:val="24"/>
          <w:szCs w:val="24"/>
        </w:rPr>
      </w:pPr>
      <w:r>
        <w:rPr>
          <w:sz w:val="24"/>
          <w:szCs w:val="24"/>
        </w:rPr>
        <w:t>3.1.4. Направление запросов по принадлежности</w:t>
      </w:r>
    </w:p>
    <w:p w:rsidR="009C7451" w:rsidRDefault="009C7451" w:rsidP="009C7451">
      <w:pPr>
        <w:autoSpaceDE w:val="0"/>
        <w:autoSpaceDN w:val="0"/>
        <w:adjustRightInd w:val="0"/>
        <w:ind w:firstLine="709"/>
        <w:rPr>
          <w:sz w:val="24"/>
          <w:szCs w:val="24"/>
        </w:rPr>
      </w:pPr>
      <w:r>
        <w:rPr>
          <w:sz w:val="24"/>
          <w:szCs w:val="24"/>
        </w:rPr>
        <w:t>3.1.4.1. Основанием для начала выполнения административной процедуры является решение о направлении запроса по принадлежности.</w:t>
      </w:r>
    </w:p>
    <w:p w:rsidR="009C7451" w:rsidRDefault="009C7451" w:rsidP="009C7451">
      <w:pPr>
        <w:autoSpaceDE w:val="0"/>
        <w:autoSpaceDN w:val="0"/>
        <w:adjustRightInd w:val="0"/>
        <w:ind w:firstLine="709"/>
        <w:rPr>
          <w:sz w:val="24"/>
          <w:szCs w:val="24"/>
        </w:rPr>
      </w:pPr>
      <w:r>
        <w:rPr>
          <w:sz w:val="24"/>
          <w:szCs w:val="24"/>
        </w:rPr>
        <w:t>3.1.4.2. Содержание административного действия, продолжительность и (или) максимальный срок его выполнения.</w:t>
      </w:r>
    </w:p>
    <w:p w:rsidR="009C7451" w:rsidRDefault="009C7451" w:rsidP="009C7451">
      <w:pPr>
        <w:autoSpaceDE w:val="0"/>
        <w:autoSpaceDN w:val="0"/>
        <w:adjustRightInd w:val="0"/>
        <w:ind w:firstLine="709"/>
        <w:rPr>
          <w:sz w:val="24"/>
          <w:szCs w:val="24"/>
        </w:rPr>
      </w:pPr>
      <w:r>
        <w:rPr>
          <w:sz w:val="24"/>
          <w:szCs w:val="24"/>
        </w:rPr>
        <w:t>В соответствии с резолюцией заведующего Архивного отдела о направлении запроса по принадлежности работник отдела, 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9C7451" w:rsidRDefault="009C7451" w:rsidP="009C7451">
      <w:pPr>
        <w:autoSpaceDE w:val="0"/>
        <w:autoSpaceDN w:val="0"/>
        <w:adjustRightInd w:val="0"/>
        <w:ind w:firstLine="709"/>
        <w:rPr>
          <w:sz w:val="24"/>
          <w:szCs w:val="24"/>
        </w:rPr>
      </w:pPr>
      <w:r>
        <w:rPr>
          <w:sz w:val="24"/>
          <w:szCs w:val="24"/>
        </w:rPr>
        <w:t>Одновременно с подготовкой письма о направлении запроса по принадлежности работник Архивного отдела, ответственный за исполнение запроса, готовит письмо-уведомление заявителю о направлении запроса по принадлежности.</w:t>
      </w:r>
    </w:p>
    <w:p w:rsidR="009C7451" w:rsidRDefault="009C7451" w:rsidP="009C7451">
      <w:pPr>
        <w:autoSpaceDE w:val="0"/>
        <w:autoSpaceDN w:val="0"/>
        <w:adjustRightInd w:val="0"/>
        <w:ind w:firstLine="709"/>
        <w:rPr>
          <w:sz w:val="24"/>
          <w:szCs w:val="24"/>
        </w:rPr>
      </w:pPr>
      <w:r>
        <w:rPr>
          <w:sz w:val="24"/>
          <w:szCs w:val="24"/>
        </w:rPr>
        <w:t>3.1.4.3. Должностными лицами, ответственными за выполнение административной процедуры, являются заведующий Архивного отдела, работник Архивного отдела, ответственный за исполнение запроса.</w:t>
      </w:r>
    </w:p>
    <w:p w:rsidR="009C7451" w:rsidRDefault="009C7451" w:rsidP="009C7451">
      <w:pPr>
        <w:autoSpaceDE w:val="0"/>
        <w:autoSpaceDN w:val="0"/>
        <w:adjustRightInd w:val="0"/>
        <w:ind w:firstLine="709"/>
        <w:rPr>
          <w:sz w:val="24"/>
          <w:szCs w:val="24"/>
        </w:rPr>
      </w:pPr>
      <w:r>
        <w:rPr>
          <w:sz w:val="24"/>
          <w:szCs w:val="24"/>
        </w:rPr>
        <w:lastRenderedPageBreak/>
        <w:t>3.1.4.4.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Архивного отдела в архивы, органы и организации по принадлежности.</w:t>
      </w:r>
    </w:p>
    <w:p w:rsidR="009C7451" w:rsidRDefault="009C7451" w:rsidP="009C7451">
      <w:pPr>
        <w:autoSpaceDE w:val="0"/>
        <w:autoSpaceDN w:val="0"/>
        <w:adjustRightInd w:val="0"/>
        <w:ind w:firstLine="709"/>
        <w:rPr>
          <w:sz w:val="24"/>
          <w:szCs w:val="24"/>
        </w:rPr>
      </w:pPr>
      <w:r>
        <w:rPr>
          <w:sz w:val="24"/>
          <w:szCs w:val="24"/>
        </w:rPr>
        <w:t>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письма-уведомления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9C7451" w:rsidRDefault="009C7451" w:rsidP="009C7451">
      <w:pPr>
        <w:autoSpaceDE w:val="0"/>
        <w:autoSpaceDN w:val="0"/>
        <w:adjustRightInd w:val="0"/>
        <w:ind w:firstLine="709"/>
        <w:rPr>
          <w:sz w:val="24"/>
          <w:szCs w:val="24"/>
        </w:rPr>
      </w:pPr>
      <w:r>
        <w:rPr>
          <w:sz w:val="24"/>
          <w:szCs w:val="24"/>
        </w:rPr>
        <w:t>3.1.5. Поиск архивных документов, необходимых для исполнения запроса, и подготовка ответа заявителю.</w:t>
      </w:r>
    </w:p>
    <w:p w:rsidR="009C7451" w:rsidRDefault="009C7451" w:rsidP="009C7451">
      <w:pPr>
        <w:autoSpaceDE w:val="0"/>
        <w:autoSpaceDN w:val="0"/>
        <w:adjustRightInd w:val="0"/>
        <w:rPr>
          <w:sz w:val="24"/>
          <w:szCs w:val="24"/>
        </w:rPr>
      </w:pPr>
      <w:r>
        <w:rPr>
          <w:color w:val="4F81BD"/>
          <w:sz w:val="24"/>
          <w:szCs w:val="24"/>
        </w:rPr>
        <w:tab/>
      </w:r>
      <w:r>
        <w:rPr>
          <w:sz w:val="24"/>
          <w:szCs w:val="24"/>
        </w:rPr>
        <w:t>3.1.5.1. Основанием для начала выполнения административной процедуры являются резолюция заведующего Архивного отдела об исполнении муниципальной услуги с указанием фамилии исполнителя и даты резолюции.</w:t>
      </w:r>
    </w:p>
    <w:p w:rsidR="009C7451" w:rsidRDefault="009C7451" w:rsidP="009C7451">
      <w:pPr>
        <w:autoSpaceDE w:val="0"/>
        <w:autoSpaceDN w:val="0"/>
        <w:adjustRightInd w:val="0"/>
        <w:ind w:firstLine="720"/>
        <w:rPr>
          <w:sz w:val="24"/>
          <w:szCs w:val="24"/>
        </w:rPr>
      </w:pPr>
      <w:r>
        <w:rPr>
          <w:sz w:val="24"/>
          <w:szCs w:val="24"/>
        </w:rPr>
        <w:t>3.1.5.2. Содержание административного действия, продолжительность и (или) максимальный срок его выполнения:</w:t>
      </w:r>
    </w:p>
    <w:p w:rsidR="009C7451" w:rsidRDefault="009C7451" w:rsidP="009C7451">
      <w:pPr>
        <w:autoSpaceDE w:val="0"/>
        <w:autoSpaceDN w:val="0"/>
        <w:adjustRightInd w:val="0"/>
        <w:ind w:firstLine="720"/>
        <w:rPr>
          <w:sz w:val="24"/>
          <w:szCs w:val="24"/>
        </w:rPr>
      </w:pPr>
      <w:r>
        <w:rPr>
          <w:sz w:val="24"/>
          <w:szCs w:val="24"/>
        </w:rPr>
        <w:t>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9C7451" w:rsidRDefault="009C7451" w:rsidP="009C7451">
      <w:pPr>
        <w:autoSpaceDE w:val="0"/>
        <w:autoSpaceDN w:val="0"/>
        <w:adjustRightInd w:val="0"/>
        <w:ind w:firstLine="720"/>
        <w:rPr>
          <w:sz w:val="24"/>
          <w:szCs w:val="24"/>
        </w:rPr>
      </w:pPr>
      <w:r>
        <w:rPr>
          <w:sz w:val="24"/>
          <w:szCs w:val="24"/>
        </w:rPr>
        <w:t>После выявления необходимых архивных документов на их основе работник Архивного отдела, ответственный за исполнение запроса, составляет архивную справку, архивную выписку или изготавливает архивные копии с соблюдением следующих требований:</w:t>
      </w:r>
    </w:p>
    <w:p w:rsidR="009C7451" w:rsidRDefault="009C7451" w:rsidP="009C7451">
      <w:pPr>
        <w:autoSpaceDE w:val="0"/>
        <w:autoSpaceDN w:val="0"/>
        <w:adjustRightInd w:val="0"/>
        <w:ind w:firstLine="720"/>
        <w:rPr>
          <w:sz w:val="24"/>
          <w:szCs w:val="24"/>
        </w:rPr>
      </w:pPr>
      <w:r>
        <w:rPr>
          <w:sz w:val="24"/>
          <w:szCs w:val="24"/>
        </w:rPr>
        <w:t>3.1.5.2.1.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9C7451" w:rsidRDefault="009C7451" w:rsidP="009C7451">
      <w:pPr>
        <w:autoSpaceDE w:val="0"/>
        <w:autoSpaceDN w:val="0"/>
        <w:adjustRightInd w:val="0"/>
        <w:ind w:firstLine="720"/>
        <w:rPr>
          <w:sz w:val="24"/>
          <w:szCs w:val="24"/>
        </w:rPr>
      </w:pPr>
      <w:r>
        <w:rPr>
          <w:sz w:val="24"/>
          <w:szCs w:val="24"/>
        </w:rPr>
        <w:t>3.1.5.2.2.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9C7451" w:rsidRDefault="009C7451" w:rsidP="009C7451">
      <w:pPr>
        <w:autoSpaceDE w:val="0"/>
        <w:autoSpaceDN w:val="0"/>
        <w:adjustRightInd w:val="0"/>
        <w:ind w:firstLine="720"/>
        <w:rPr>
          <w:sz w:val="24"/>
          <w:szCs w:val="24"/>
        </w:rPr>
      </w:pPr>
      <w:r>
        <w:rPr>
          <w:sz w:val="24"/>
          <w:szCs w:val="24"/>
        </w:rPr>
        <w:t>3.1.5.2.3.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9C7451" w:rsidRDefault="009C7451" w:rsidP="009C7451">
      <w:pPr>
        <w:autoSpaceDE w:val="0"/>
        <w:autoSpaceDN w:val="0"/>
        <w:adjustRightInd w:val="0"/>
        <w:ind w:firstLine="720"/>
        <w:rPr>
          <w:sz w:val="24"/>
          <w:szCs w:val="24"/>
        </w:rPr>
      </w:pPr>
      <w:r>
        <w:rPr>
          <w:sz w:val="24"/>
          <w:szCs w:val="24"/>
        </w:rPr>
        <w:t>3.1.5.2.4.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C7451" w:rsidRDefault="009C7451" w:rsidP="009C7451">
      <w:pPr>
        <w:autoSpaceDE w:val="0"/>
        <w:autoSpaceDN w:val="0"/>
        <w:adjustRightInd w:val="0"/>
        <w:ind w:firstLine="720"/>
        <w:rPr>
          <w:sz w:val="24"/>
          <w:szCs w:val="24"/>
        </w:rPr>
      </w:pPr>
      <w:r>
        <w:rPr>
          <w:sz w:val="24"/>
          <w:szCs w:val="24"/>
        </w:rPr>
        <w:t>3.1.5.2.5.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w:t>
      </w:r>
    </w:p>
    <w:p w:rsidR="009C7451" w:rsidRDefault="009C7451" w:rsidP="009C7451">
      <w:pPr>
        <w:autoSpaceDE w:val="0"/>
        <w:autoSpaceDN w:val="0"/>
        <w:adjustRightInd w:val="0"/>
        <w:ind w:firstLine="720"/>
        <w:rPr>
          <w:sz w:val="24"/>
          <w:szCs w:val="24"/>
        </w:rPr>
      </w:pPr>
      <w:r>
        <w:rPr>
          <w:sz w:val="24"/>
          <w:szCs w:val="24"/>
        </w:rPr>
        <w:t>3.1.5.2.6. В архивной справке, объем которой превышает один лист, листы должны быть прошиты, пронумерованы и скреплены печатью Архивного отдела.</w:t>
      </w:r>
    </w:p>
    <w:p w:rsidR="009C7451" w:rsidRDefault="009C7451" w:rsidP="009C7451">
      <w:pPr>
        <w:autoSpaceDE w:val="0"/>
        <w:autoSpaceDN w:val="0"/>
        <w:adjustRightInd w:val="0"/>
        <w:ind w:firstLine="720"/>
        <w:rPr>
          <w:sz w:val="24"/>
          <w:szCs w:val="24"/>
        </w:rPr>
      </w:pPr>
      <w:r>
        <w:rPr>
          <w:sz w:val="24"/>
          <w:szCs w:val="24"/>
        </w:rPr>
        <w:t>3.1.5.2.7. Архивные справки оформляются на бланке Архивного отдела администрации, подписываются уполномоченным должностным лицом, заверяются печатью архивного отдела.</w:t>
      </w:r>
    </w:p>
    <w:p w:rsidR="009C7451" w:rsidRDefault="009C7451" w:rsidP="009C7451">
      <w:pPr>
        <w:autoSpaceDE w:val="0"/>
        <w:autoSpaceDN w:val="0"/>
        <w:adjustRightInd w:val="0"/>
        <w:ind w:firstLine="720"/>
        <w:rPr>
          <w:sz w:val="24"/>
          <w:szCs w:val="24"/>
        </w:rPr>
      </w:pPr>
      <w:r>
        <w:rPr>
          <w:sz w:val="24"/>
          <w:szCs w:val="24"/>
        </w:rPr>
        <w:lastRenderedPageBreak/>
        <w:t>3.1.5.2.8.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9C7451" w:rsidRDefault="009C7451" w:rsidP="009C7451">
      <w:pPr>
        <w:autoSpaceDE w:val="0"/>
        <w:autoSpaceDN w:val="0"/>
        <w:adjustRightInd w:val="0"/>
        <w:ind w:firstLine="720"/>
        <w:rPr>
          <w:sz w:val="24"/>
          <w:szCs w:val="24"/>
        </w:rPr>
      </w:pPr>
      <w:r>
        <w:rPr>
          <w:sz w:val="24"/>
          <w:szCs w:val="24"/>
        </w:rPr>
        <w:t>3.1.5.2.9.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9C7451" w:rsidRDefault="009C7451" w:rsidP="009C7451">
      <w:pPr>
        <w:autoSpaceDE w:val="0"/>
        <w:autoSpaceDN w:val="0"/>
        <w:adjustRightInd w:val="0"/>
        <w:ind w:firstLine="720"/>
        <w:rPr>
          <w:sz w:val="24"/>
          <w:szCs w:val="24"/>
        </w:rPr>
      </w:pPr>
      <w:r>
        <w:rPr>
          <w:sz w:val="24"/>
          <w:szCs w:val="24"/>
        </w:rPr>
        <w:t>3.1.5.2.10.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9C7451" w:rsidRDefault="009C7451" w:rsidP="009C7451">
      <w:pPr>
        <w:autoSpaceDE w:val="0"/>
        <w:autoSpaceDN w:val="0"/>
        <w:adjustRightInd w:val="0"/>
        <w:ind w:firstLine="720"/>
        <w:rPr>
          <w:sz w:val="24"/>
          <w:szCs w:val="24"/>
        </w:rPr>
      </w:pPr>
      <w:r>
        <w:rPr>
          <w:sz w:val="24"/>
          <w:szCs w:val="24"/>
        </w:rPr>
        <w:t>3.1.5.2.11. Соответствие содержания выданных по запросам архивных выписок содержанию подлинных документов удостоверяется подписью заведующего Архивного отдела или уполномоченного должностного лица и печатью архивного отдела Администрации.</w:t>
      </w:r>
    </w:p>
    <w:p w:rsidR="009C7451" w:rsidRDefault="009C7451" w:rsidP="009C7451">
      <w:pPr>
        <w:autoSpaceDE w:val="0"/>
        <w:autoSpaceDN w:val="0"/>
        <w:adjustRightInd w:val="0"/>
        <w:ind w:firstLine="720"/>
        <w:rPr>
          <w:sz w:val="24"/>
          <w:szCs w:val="24"/>
        </w:rPr>
      </w:pPr>
      <w:r>
        <w:rPr>
          <w:sz w:val="24"/>
          <w:szCs w:val="24"/>
        </w:rPr>
        <w:t xml:space="preserve">3.1.5.2.12. 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архива и подписываются заведующим Архивного отдела или уполномоченным должностным лицом. </w:t>
      </w:r>
    </w:p>
    <w:p w:rsidR="009C7451" w:rsidRDefault="009C7451" w:rsidP="009C7451">
      <w:pPr>
        <w:autoSpaceDE w:val="0"/>
        <w:autoSpaceDN w:val="0"/>
        <w:adjustRightInd w:val="0"/>
        <w:ind w:firstLine="720"/>
        <w:rPr>
          <w:sz w:val="24"/>
          <w:szCs w:val="24"/>
        </w:rPr>
      </w:pPr>
      <w:r>
        <w:rPr>
          <w:sz w:val="24"/>
          <w:szCs w:val="24"/>
        </w:rPr>
        <w:t>3.1.5.3. Должностными лицами, ответственными за выполнение административной процедуры, являются заведующий Архивного отдела, работник Архивного отдела, ответственный за исполнение запроса.</w:t>
      </w:r>
    </w:p>
    <w:p w:rsidR="009C7451" w:rsidRDefault="009C7451" w:rsidP="009C7451">
      <w:pPr>
        <w:autoSpaceDE w:val="0"/>
        <w:autoSpaceDN w:val="0"/>
        <w:adjustRightInd w:val="0"/>
        <w:ind w:firstLine="720"/>
        <w:rPr>
          <w:sz w:val="24"/>
          <w:szCs w:val="24"/>
        </w:rPr>
      </w:pPr>
      <w:r>
        <w:rPr>
          <w:sz w:val="24"/>
          <w:szCs w:val="24"/>
        </w:rPr>
        <w:t>3.1.5.4. Результатом выполнения административной процедуры является:</w:t>
      </w:r>
    </w:p>
    <w:p w:rsidR="009C7451" w:rsidRDefault="009C7451" w:rsidP="009C7451">
      <w:pPr>
        <w:autoSpaceDE w:val="0"/>
        <w:autoSpaceDN w:val="0"/>
        <w:adjustRightInd w:val="0"/>
        <w:ind w:firstLine="720"/>
        <w:rPr>
          <w:sz w:val="24"/>
          <w:szCs w:val="24"/>
        </w:rPr>
      </w:pPr>
      <w:r>
        <w:rPr>
          <w:sz w:val="24"/>
          <w:szCs w:val="24"/>
        </w:rPr>
        <w:t>- подготовка архивной справки, архивной выписки, архивной копии и уведомление заявителя об исполнении запроса;</w:t>
      </w:r>
    </w:p>
    <w:p w:rsidR="009C7451" w:rsidRDefault="009C7451" w:rsidP="009C7451">
      <w:pPr>
        <w:autoSpaceDE w:val="0"/>
        <w:autoSpaceDN w:val="0"/>
        <w:adjustRightInd w:val="0"/>
        <w:ind w:firstLine="720"/>
        <w:rPr>
          <w:sz w:val="24"/>
          <w:szCs w:val="24"/>
        </w:rPr>
      </w:pPr>
      <w:r>
        <w:rPr>
          <w:sz w:val="24"/>
          <w:szCs w:val="24"/>
        </w:rPr>
        <w:t>- подготовка справки о документально подтвержденном факте утраты архивных документов, содержащих запрашиваемые сведения;</w:t>
      </w:r>
    </w:p>
    <w:p w:rsidR="009C7451" w:rsidRDefault="009C7451" w:rsidP="009C7451">
      <w:pPr>
        <w:autoSpaceDE w:val="0"/>
        <w:autoSpaceDN w:val="0"/>
        <w:adjustRightInd w:val="0"/>
        <w:ind w:firstLine="720"/>
        <w:rPr>
          <w:sz w:val="24"/>
          <w:szCs w:val="24"/>
        </w:rPr>
      </w:pPr>
      <w:r>
        <w:rPr>
          <w:sz w:val="24"/>
          <w:szCs w:val="24"/>
        </w:rPr>
        <w:t>- подготовка в адрес заявителя письма об отсутствии запрашиваемых сведений в связи с отсутствием в Архивном отделе на хранении архивных документов, содержащих запрашиваемые сведения, а также отсутствии информации об их местонахождении;</w:t>
      </w:r>
    </w:p>
    <w:p w:rsidR="009C7451" w:rsidRDefault="009C7451" w:rsidP="009C7451">
      <w:pPr>
        <w:autoSpaceDE w:val="0"/>
        <w:autoSpaceDN w:val="0"/>
        <w:adjustRightInd w:val="0"/>
        <w:ind w:firstLine="720"/>
        <w:rPr>
          <w:sz w:val="24"/>
          <w:szCs w:val="24"/>
        </w:rPr>
      </w:pPr>
      <w:r>
        <w:rPr>
          <w:sz w:val="24"/>
          <w:szCs w:val="24"/>
        </w:rPr>
        <w:t>- подготовка в адрес заявителя письма об отказе в предоставлении муниципальной услуги с объяснением причины отказа.</w:t>
      </w:r>
    </w:p>
    <w:p w:rsidR="009C7451" w:rsidRDefault="009C7451" w:rsidP="009C7451">
      <w:pPr>
        <w:autoSpaceDE w:val="0"/>
        <w:autoSpaceDN w:val="0"/>
        <w:adjustRightInd w:val="0"/>
        <w:ind w:firstLine="720"/>
        <w:rPr>
          <w:sz w:val="24"/>
          <w:szCs w:val="24"/>
        </w:rPr>
      </w:pPr>
      <w:r>
        <w:rPr>
          <w:sz w:val="24"/>
          <w:szCs w:val="24"/>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письма об отказе в предоставлении муниципальной услуги с объяснением причины отказа 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
    <w:p w:rsidR="009C7451" w:rsidRDefault="009C7451" w:rsidP="009C7451">
      <w:pPr>
        <w:autoSpaceDE w:val="0"/>
        <w:autoSpaceDN w:val="0"/>
        <w:adjustRightInd w:val="0"/>
        <w:ind w:firstLine="720"/>
        <w:rPr>
          <w:sz w:val="24"/>
          <w:szCs w:val="24"/>
        </w:rPr>
      </w:pPr>
      <w:r>
        <w:rPr>
          <w:sz w:val="24"/>
          <w:szCs w:val="24"/>
        </w:rPr>
        <w:t>Срок выполнения административной процедуры – не более 15 рабочих дней со дня регистрации запроса</w:t>
      </w:r>
    </w:p>
    <w:p w:rsidR="009C7451" w:rsidRDefault="009C7451" w:rsidP="009C7451">
      <w:pPr>
        <w:autoSpaceDE w:val="0"/>
        <w:autoSpaceDN w:val="0"/>
        <w:adjustRightInd w:val="0"/>
        <w:ind w:firstLine="720"/>
        <w:rPr>
          <w:sz w:val="24"/>
          <w:szCs w:val="24"/>
        </w:rPr>
      </w:pPr>
      <w:r>
        <w:rPr>
          <w:sz w:val="24"/>
          <w:szCs w:val="24"/>
        </w:rPr>
        <w:t>3.1.6. Направление и выдача результата предоставления муниципальной услуги заявителю.</w:t>
      </w:r>
    </w:p>
    <w:p w:rsidR="009C7451" w:rsidRDefault="009C7451" w:rsidP="009C7451">
      <w:pPr>
        <w:autoSpaceDE w:val="0"/>
        <w:autoSpaceDN w:val="0"/>
        <w:adjustRightInd w:val="0"/>
        <w:ind w:firstLine="720"/>
        <w:rPr>
          <w:sz w:val="24"/>
          <w:szCs w:val="24"/>
        </w:rPr>
      </w:pPr>
      <w:r>
        <w:rPr>
          <w:sz w:val="24"/>
          <w:szCs w:val="24"/>
        </w:rPr>
        <w:lastRenderedPageBreak/>
        <w:t>3.1.6.1.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9C7451" w:rsidRDefault="009C7451" w:rsidP="009C7451">
      <w:pPr>
        <w:autoSpaceDE w:val="0"/>
        <w:autoSpaceDN w:val="0"/>
        <w:adjustRightInd w:val="0"/>
        <w:ind w:firstLine="720"/>
        <w:rPr>
          <w:sz w:val="24"/>
          <w:szCs w:val="24"/>
        </w:rPr>
      </w:pPr>
      <w:r>
        <w:rPr>
          <w:sz w:val="24"/>
          <w:szCs w:val="24"/>
        </w:rPr>
        <w:t>3.1.6.2. Содержание административного действия, продолжительность и (или) максимальный срок его выполнения.</w:t>
      </w:r>
    </w:p>
    <w:p w:rsidR="009C7451" w:rsidRDefault="009C7451" w:rsidP="009C7451">
      <w:pPr>
        <w:autoSpaceDE w:val="0"/>
        <w:autoSpaceDN w:val="0"/>
        <w:adjustRightInd w:val="0"/>
        <w:ind w:firstLine="720"/>
        <w:rPr>
          <w:sz w:val="24"/>
          <w:szCs w:val="24"/>
        </w:rPr>
      </w:pPr>
      <w:r>
        <w:rPr>
          <w:sz w:val="24"/>
          <w:szCs w:val="24"/>
        </w:rPr>
        <w:t>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Pr>
          <w:color w:val="4F81BD"/>
          <w:sz w:val="24"/>
          <w:szCs w:val="24"/>
        </w:rPr>
        <w:t xml:space="preserve"> </w:t>
      </w:r>
      <w:r>
        <w:rPr>
          <w:sz w:val="24"/>
          <w:szCs w:val="24"/>
        </w:rPr>
        <w:t xml:space="preserve">По желанию заявителя уведомление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 </w:t>
      </w:r>
    </w:p>
    <w:p w:rsidR="009C7451" w:rsidRDefault="009C7451" w:rsidP="009C7451">
      <w:pPr>
        <w:autoSpaceDE w:val="0"/>
        <w:autoSpaceDN w:val="0"/>
        <w:adjustRightInd w:val="0"/>
        <w:ind w:firstLine="720"/>
        <w:rPr>
          <w:sz w:val="24"/>
          <w:szCs w:val="24"/>
        </w:rPr>
      </w:pPr>
      <w:r>
        <w:rPr>
          <w:sz w:val="24"/>
          <w:szCs w:val="24"/>
        </w:rPr>
        <w:t>Порядок направления ответов на запросы, поступившие через МФЦ и ПГУ ЛО/ЕПГУ, регламентируется разделами 3.2, 3.3 административного регламента.</w:t>
      </w:r>
    </w:p>
    <w:p w:rsidR="009C7451" w:rsidRDefault="009C7451" w:rsidP="009C7451">
      <w:pPr>
        <w:autoSpaceDE w:val="0"/>
        <w:autoSpaceDN w:val="0"/>
        <w:adjustRightInd w:val="0"/>
        <w:ind w:firstLine="720"/>
        <w:rPr>
          <w:sz w:val="24"/>
          <w:szCs w:val="24"/>
        </w:rPr>
      </w:pPr>
      <w:r>
        <w:rPr>
          <w:sz w:val="24"/>
          <w:szCs w:val="24"/>
        </w:rPr>
        <w:t>3.1.6.3. Должностными лицами, ответственными за исполнение административной процедуры, является заведующий Архивного отдела.</w:t>
      </w:r>
    </w:p>
    <w:p w:rsidR="009C7451" w:rsidRDefault="009C7451" w:rsidP="009C7451">
      <w:pPr>
        <w:autoSpaceDE w:val="0"/>
        <w:autoSpaceDN w:val="0"/>
        <w:adjustRightInd w:val="0"/>
        <w:ind w:firstLine="720"/>
        <w:rPr>
          <w:sz w:val="24"/>
          <w:szCs w:val="24"/>
        </w:rPr>
      </w:pPr>
      <w:r>
        <w:rPr>
          <w:sz w:val="24"/>
          <w:szCs w:val="24"/>
        </w:rPr>
        <w:t>3.1.6.4. Результатом выполнения административной процедуры является:</w:t>
      </w:r>
    </w:p>
    <w:p w:rsidR="009C7451" w:rsidRDefault="009C7451" w:rsidP="009C7451">
      <w:pPr>
        <w:autoSpaceDE w:val="0"/>
        <w:autoSpaceDN w:val="0"/>
        <w:adjustRightInd w:val="0"/>
        <w:ind w:firstLine="720"/>
        <w:rPr>
          <w:sz w:val="24"/>
          <w:szCs w:val="24"/>
        </w:rPr>
      </w:pPr>
      <w:r>
        <w:rPr>
          <w:sz w:val="24"/>
          <w:szCs w:val="24"/>
        </w:rPr>
        <w:t>- регистрация и отправка почтовой связью в адрес заявителя архивной справки, архивной выписки,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9C7451" w:rsidRDefault="009C7451" w:rsidP="009C7451">
      <w:pPr>
        <w:autoSpaceDE w:val="0"/>
        <w:autoSpaceDN w:val="0"/>
        <w:adjustRightInd w:val="0"/>
        <w:ind w:firstLine="720"/>
        <w:rPr>
          <w:sz w:val="24"/>
          <w:szCs w:val="24"/>
        </w:rPr>
      </w:pPr>
      <w:r>
        <w:rPr>
          <w:sz w:val="24"/>
          <w:szCs w:val="24"/>
        </w:rPr>
        <w:t>- 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9C7451" w:rsidRDefault="009C7451" w:rsidP="009C7451">
      <w:pPr>
        <w:autoSpaceDE w:val="0"/>
        <w:autoSpaceDN w:val="0"/>
        <w:adjustRightInd w:val="0"/>
        <w:ind w:firstLine="720"/>
        <w:rPr>
          <w:sz w:val="24"/>
          <w:szCs w:val="24"/>
        </w:rPr>
      </w:pPr>
      <w:r>
        <w:rPr>
          <w:sz w:val="24"/>
          <w:szCs w:val="24"/>
        </w:rPr>
        <w:t>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отказе в предоставлении муниципальной услуги, либо об отсутствии запрашиваемых сведений, справки о документально подтвержденном факте утраты архивных документов, содержащих запрашиваемые сведения, в электронную базу данных по учету запросов в Архивном отделе.</w:t>
      </w:r>
    </w:p>
    <w:p w:rsidR="009C7451" w:rsidRDefault="009C7451" w:rsidP="009C7451">
      <w:pPr>
        <w:autoSpaceDE w:val="0"/>
        <w:autoSpaceDN w:val="0"/>
        <w:adjustRightInd w:val="0"/>
        <w:ind w:firstLine="720"/>
        <w:rPr>
          <w:sz w:val="24"/>
          <w:szCs w:val="24"/>
        </w:rPr>
      </w:pPr>
      <w:r>
        <w:rPr>
          <w:sz w:val="24"/>
          <w:szCs w:val="24"/>
        </w:rPr>
        <w:t>3.2. Особенности выполнения административных процедур в электронной форме.</w:t>
      </w:r>
    </w:p>
    <w:p w:rsidR="009C7451" w:rsidRDefault="009C7451" w:rsidP="009C7451">
      <w:pPr>
        <w:autoSpaceDE w:val="0"/>
        <w:autoSpaceDN w:val="0"/>
        <w:adjustRightInd w:val="0"/>
        <w:ind w:firstLine="720"/>
        <w:rPr>
          <w:sz w:val="24"/>
          <w:szCs w:val="24"/>
        </w:rPr>
      </w:pPr>
      <w:r>
        <w:rPr>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C7451" w:rsidRDefault="009C7451" w:rsidP="009C7451">
      <w:pPr>
        <w:autoSpaceDE w:val="0"/>
        <w:autoSpaceDN w:val="0"/>
        <w:adjustRightInd w:val="0"/>
        <w:ind w:firstLine="709"/>
        <w:rPr>
          <w:sz w:val="24"/>
          <w:szCs w:val="24"/>
        </w:rPr>
      </w:pPr>
      <w:r>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C7451" w:rsidRDefault="009C7451" w:rsidP="009C7451">
      <w:pPr>
        <w:suppressAutoHyphens/>
        <w:autoSpaceDN w:val="0"/>
        <w:ind w:firstLine="709"/>
        <w:textAlignment w:val="baseline"/>
        <w:rPr>
          <w:rFonts w:eastAsia="Calibri"/>
          <w:kern w:val="3"/>
          <w:sz w:val="24"/>
          <w:szCs w:val="24"/>
          <w:lang w:eastAsia="en-US"/>
        </w:rPr>
      </w:pPr>
      <w:r>
        <w:rPr>
          <w:rFonts w:eastAsia="Calibri"/>
          <w:kern w:val="3"/>
          <w:sz w:val="24"/>
          <w:szCs w:val="24"/>
          <w:lang w:eastAsia="en-US"/>
        </w:rPr>
        <w:t xml:space="preserve">3.2.3. Муниципальная услуга, в части подачи в электронном виде запроса на получение </w:t>
      </w:r>
      <w:r>
        <w:rPr>
          <w:rFonts w:eastAsia="Calibri"/>
          <w:kern w:val="3"/>
          <w:sz w:val="24"/>
          <w:szCs w:val="24"/>
        </w:rPr>
        <w:t>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w:t>
      </w:r>
      <w:r>
        <w:rPr>
          <w:rFonts w:eastAsia="Calibri"/>
          <w:kern w:val="3"/>
          <w:sz w:val="24"/>
          <w:szCs w:val="24"/>
          <w:lang w:eastAsia="en-US"/>
        </w:rPr>
        <w:t>, может быть получена через ПГУ JIO либо через ЕПГУ без личной явки на прием в Архивный отдел.</w:t>
      </w:r>
    </w:p>
    <w:p w:rsidR="009C7451" w:rsidRDefault="009C7451" w:rsidP="009C7451">
      <w:pPr>
        <w:autoSpaceDE w:val="0"/>
        <w:autoSpaceDN w:val="0"/>
        <w:adjustRightInd w:val="0"/>
        <w:ind w:firstLine="709"/>
        <w:rPr>
          <w:sz w:val="24"/>
          <w:szCs w:val="24"/>
        </w:rPr>
      </w:pPr>
      <w:r>
        <w:rPr>
          <w:sz w:val="24"/>
          <w:szCs w:val="24"/>
        </w:rPr>
        <w:lastRenderedPageBreak/>
        <w:t>3.2.4.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заверения запроса и документов, поданных в электронном виде на ПГУ ЛО или ЕПГУ.</w:t>
      </w:r>
    </w:p>
    <w:p w:rsidR="009C7451" w:rsidRDefault="009C7451" w:rsidP="009C7451">
      <w:pPr>
        <w:autoSpaceDE w:val="0"/>
        <w:autoSpaceDN w:val="0"/>
        <w:adjustRightInd w:val="0"/>
        <w:ind w:firstLine="709"/>
        <w:rPr>
          <w:sz w:val="24"/>
          <w:szCs w:val="24"/>
        </w:rPr>
      </w:pPr>
      <w:r>
        <w:rPr>
          <w:sz w:val="24"/>
          <w:szCs w:val="24"/>
        </w:rPr>
        <w:t>3.2.5. Для подачи запроса через ЕПГУ или через ПГУ ЛО заявитель должен выполнить следующие действия:</w:t>
      </w:r>
    </w:p>
    <w:p w:rsidR="009C7451" w:rsidRDefault="009C7451" w:rsidP="009C7451">
      <w:pPr>
        <w:autoSpaceDE w:val="0"/>
        <w:autoSpaceDN w:val="0"/>
        <w:adjustRightInd w:val="0"/>
        <w:ind w:firstLine="709"/>
        <w:rPr>
          <w:sz w:val="24"/>
          <w:szCs w:val="24"/>
        </w:rPr>
      </w:pPr>
      <w:r>
        <w:rPr>
          <w:sz w:val="24"/>
          <w:szCs w:val="24"/>
        </w:rPr>
        <w:t>3.2.5.1. Пройти идентификацию и аутентификацию в ЕСИА.</w:t>
      </w:r>
    </w:p>
    <w:p w:rsidR="009C7451" w:rsidRDefault="009C7451" w:rsidP="009C7451">
      <w:pPr>
        <w:autoSpaceDE w:val="0"/>
        <w:autoSpaceDN w:val="0"/>
        <w:adjustRightInd w:val="0"/>
        <w:ind w:firstLine="709"/>
        <w:rPr>
          <w:sz w:val="24"/>
          <w:szCs w:val="24"/>
        </w:rPr>
      </w:pPr>
      <w:r>
        <w:rPr>
          <w:sz w:val="24"/>
          <w:szCs w:val="24"/>
        </w:rPr>
        <w:t>3.2.5.2. В личном кабинете на ЕПГУ или на ПГУ ЛО заполнить в электронном виде запрос на оказание муниципальной услуги.</w:t>
      </w:r>
    </w:p>
    <w:p w:rsidR="009C7451" w:rsidRDefault="009C7451" w:rsidP="009C7451">
      <w:pPr>
        <w:autoSpaceDE w:val="0"/>
        <w:autoSpaceDN w:val="0"/>
        <w:adjustRightInd w:val="0"/>
        <w:ind w:firstLine="709"/>
        <w:rPr>
          <w:sz w:val="24"/>
          <w:szCs w:val="24"/>
        </w:rPr>
      </w:pPr>
      <w:r>
        <w:rPr>
          <w:sz w:val="24"/>
          <w:szCs w:val="24"/>
        </w:rPr>
        <w:t>3.2.5.3. В случае если заявитель выбрал способ оказания услуги с личной явкой на прием в Архивный отдел – приложить к запросу электронные документы.</w:t>
      </w:r>
    </w:p>
    <w:p w:rsidR="009C7451" w:rsidRDefault="009C7451" w:rsidP="009C7451">
      <w:pPr>
        <w:autoSpaceDE w:val="0"/>
        <w:autoSpaceDN w:val="0"/>
        <w:adjustRightInd w:val="0"/>
        <w:ind w:firstLine="709"/>
        <w:rPr>
          <w:sz w:val="24"/>
          <w:szCs w:val="24"/>
        </w:rPr>
      </w:pPr>
      <w:r>
        <w:rPr>
          <w:sz w:val="24"/>
          <w:szCs w:val="24"/>
        </w:rPr>
        <w:t>3.2.5.4. В случае если заявитель выбрал способ оказания услуги без личной явки на прием в Архивный отдел:</w:t>
      </w:r>
    </w:p>
    <w:p w:rsidR="009C7451" w:rsidRDefault="009C7451" w:rsidP="009C7451">
      <w:pPr>
        <w:autoSpaceDE w:val="0"/>
        <w:autoSpaceDN w:val="0"/>
        <w:adjustRightInd w:val="0"/>
        <w:ind w:firstLine="709"/>
        <w:rPr>
          <w:sz w:val="24"/>
          <w:szCs w:val="24"/>
        </w:rPr>
      </w:pPr>
      <w:r>
        <w:rPr>
          <w:sz w:val="24"/>
          <w:szCs w:val="24"/>
        </w:rPr>
        <w:t>- приложить к запросу электронные документы, электронные копии документов, заверенные усиленной квалифицированной электронной подписью;</w:t>
      </w:r>
    </w:p>
    <w:p w:rsidR="009C7451" w:rsidRDefault="009C7451" w:rsidP="009C7451">
      <w:pPr>
        <w:autoSpaceDE w:val="0"/>
        <w:autoSpaceDN w:val="0"/>
        <w:adjustRightInd w:val="0"/>
        <w:ind w:firstLine="709"/>
        <w:rPr>
          <w:sz w:val="24"/>
          <w:szCs w:val="24"/>
        </w:rPr>
      </w:pPr>
      <w:r>
        <w:rPr>
          <w:sz w:val="24"/>
          <w:szCs w:val="24"/>
        </w:rPr>
        <w:t>- заверить запрос усиленной квалифицированной электронной подписью, если иное не установлено действующим законодательством.</w:t>
      </w:r>
    </w:p>
    <w:p w:rsidR="009C7451" w:rsidRDefault="009C7451" w:rsidP="009C7451">
      <w:pPr>
        <w:autoSpaceDE w:val="0"/>
        <w:autoSpaceDN w:val="0"/>
        <w:adjustRightInd w:val="0"/>
        <w:ind w:firstLine="709"/>
        <w:rPr>
          <w:sz w:val="24"/>
          <w:szCs w:val="24"/>
        </w:rPr>
      </w:pPr>
      <w:r>
        <w:rPr>
          <w:sz w:val="24"/>
          <w:szCs w:val="24"/>
        </w:rPr>
        <w:t>3.2.5.5. Направить пакет электронных документов в Архивный отдел посредством функционала ЕПГУ или ПГУ ЛO.</w:t>
      </w:r>
    </w:p>
    <w:p w:rsidR="009C7451" w:rsidRDefault="009C7451" w:rsidP="009C7451">
      <w:pPr>
        <w:autoSpaceDE w:val="0"/>
        <w:autoSpaceDN w:val="0"/>
        <w:adjustRightInd w:val="0"/>
        <w:ind w:firstLine="709"/>
        <w:rPr>
          <w:sz w:val="24"/>
          <w:szCs w:val="24"/>
        </w:rPr>
      </w:pPr>
      <w:r>
        <w:rPr>
          <w:sz w:val="24"/>
          <w:szCs w:val="24"/>
        </w:rPr>
        <w:t>3.2.6. В результате направления пакета электронных документов посредством ПГУ JIO,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C7451" w:rsidRDefault="009C7451" w:rsidP="009C7451">
      <w:pPr>
        <w:autoSpaceDE w:val="0"/>
        <w:autoSpaceDN w:val="0"/>
        <w:adjustRightInd w:val="0"/>
        <w:ind w:firstLine="709"/>
        <w:rPr>
          <w:sz w:val="24"/>
          <w:szCs w:val="24"/>
        </w:rPr>
      </w:pPr>
      <w:r>
        <w:rPr>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9C7451" w:rsidRDefault="009C7451" w:rsidP="009C7451">
      <w:pPr>
        <w:autoSpaceDE w:val="0"/>
        <w:autoSpaceDN w:val="0"/>
        <w:adjustRightInd w:val="0"/>
        <w:ind w:firstLine="709"/>
        <w:rPr>
          <w:sz w:val="24"/>
          <w:szCs w:val="24"/>
        </w:rPr>
      </w:pPr>
      <w:r>
        <w:rPr>
          <w:sz w:val="24"/>
          <w:szCs w:val="24"/>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C7451" w:rsidRDefault="009C7451" w:rsidP="009C7451">
      <w:pPr>
        <w:autoSpaceDE w:val="0"/>
        <w:autoSpaceDN w:val="0"/>
        <w:adjustRightInd w:val="0"/>
        <w:ind w:firstLine="709"/>
        <w:rPr>
          <w:sz w:val="24"/>
          <w:szCs w:val="24"/>
        </w:rPr>
      </w:pPr>
      <w:r>
        <w:rPr>
          <w:sz w:val="24"/>
          <w:szCs w:val="24"/>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C7451" w:rsidRDefault="009C7451" w:rsidP="009C7451">
      <w:pPr>
        <w:autoSpaceDE w:val="0"/>
        <w:autoSpaceDN w:val="0"/>
        <w:adjustRightInd w:val="0"/>
        <w:ind w:firstLine="709"/>
        <w:rPr>
          <w:sz w:val="24"/>
          <w:szCs w:val="24"/>
        </w:rPr>
      </w:pPr>
      <w:r>
        <w:rPr>
          <w:sz w:val="24"/>
          <w:szCs w:val="24"/>
        </w:rPr>
        <w:t>3) уведомляет заявителя о принятом решении с помощью указанных в запросе средств связи, затем направляет документ способом, указанным в запросе: почтой, либо выдает его при личном обращении заявителя.</w:t>
      </w:r>
    </w:p>
    <w:p w:rsidR="009C7451" w:rsidRDefault="009C7451" w:rsidP="009C7451">
      <w:pPr>
        <w:autoSpaceDE w:val="0"/>
        <w:autoSpaceDN w:val="0"/>
        <w:adjustRightInd w:val="0"/>
        <w:ind w:firstLine="709"/>
        <w:rPr>
          <w:sz w:val="24"/>
          <w:szCs w:val="24"/>
        </w:rPr>
      </w:pPr>
      <w:r>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отдела выполняет следующие действия:</w:t>
      </w:r>
    </w:p>
    <w:p w:rsidR="009C7451" w:rsidRDefault="009C7451" w:rsidP="009C7451">
      <w:pPr>
        <w:autoSpaceDE w:val="0"/>
        <w:autoSpaceDN w:val="0"/>
        <w:adjustRightInd w:val="0"/>
        <w:ind w:firstLine="709"/>
        <w:rPr>
          <w:sz w:val="24"/>
          <w:szCs w:val="24"/>
        </w:rPr>
      </w:pPr>
      <w:r>
        <w:rPr>
          <w:sz w:val="24"/>
          <w:szCs w:val="24"/>
        </w:rPr>
        <w:t>в день регистрации запроса формирует через АИС «Межвед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w:t>
      </w:r>
      <w:r>
        <w:rPr>
          <w:sz w:val="24"/>
          <w:szCs w:val="24"/>
        </w:rPr>
        <w:lastRenderedPageBreak/>
        <w:t>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Архивного отдела.</w:t>
      </w:r>
    </w:p>
    <w:p w:rsidR="009C7451" w:rsidRDefault="009C7451" w:rsidP="009C7451">
      <w:pPr>
        <w:autoSpaceDE w:val="0"/>
        <w:autoSpaceDN w:val="0"/>
        <w:adjustRightInd w:val="0"/>
        <w:ind w:firstLine="709"/>
        <w:rPr>
          <w:sz w:val="24"/>
          <w:szCs w:val="24"/>
        </w:rPr>
      </w:pPr>
      <w:r>
        <w:rPr>
          <w:sz w:val="24"/>
          <w:szCs w:val="24"/>
        </w:rPr>
        <w:t>В случае неявки заявителя на прием в назначенное время запрос и документы хранятся в АИС «Межвед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C7451" w:rsidRDefault="009C7451" w:rsidP="009C7451">
      <w:pPr>
        <w:autoSpaceDE w:val="0"/>
        <w:autoSpaceDN w:val="0"/>
        <w:adjustRightInd w:val="0"/>
        <w:ind w:firstLine="709"/>
        <w:rPr>
          <w:sz w:val="24"/>
          <w:szCs w:val="24"/>
        </w:rPr>
      </w:pPr>
      <w:r>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«Межвед ЛО», дело переводит в статус «Прием заявителя окончен».</w:t>
      </w:r>
    </w:p>
    <w:p w:rsidR="009C7451" w:rsidRDefault="009C7451" w:rsidP="009C7451">
      <w:pPr>
        <w:autoSpaceDE w:val="0"/>
        <w:autoSpaceDN w:val="0"/>
        <w:adjustRightInd w:val="0"/>
        <w:ind w:firstLine="709"/>
        <w:rPr>
          <w:sz w:val="24"/>
          <w:szCs w:val="24"/>
        </w:rPr>
      </w:pPr>
      <w:r>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C7451" w:rsidRDefault="009C7451" w:rsidP="009C7451">
      <w:pPr>
        <w:autoSpaceDE w:val="0"/>
        <w:autoSpaceDN w:val="0"/>
        <w:adjustRightInd w:val="0"/>
        <w:ind w:firstLine="709"/>
        <w:rPr>
          <w:sz w:val="24"/>
          <w:szCs w:val="24"/>
        </w:rPr>
      </w:pPr>
      <w:r>
        <w:rPr>
          <w:sz w:val="24"/>
          <w:szCs w:val="24"/>
        </w:rPr>
        <w:t>Работник Архивного отдела уведомляет заявителя о принятом решении с помощью указанных в запросе средств связи, затем направляет документ способом, указанным в запросе: в письменном виде почтой, либо выдает его при личном обращении заявителя в Архивный отдел, либо в МФЦ.</w:t>
      </w:r>
    </w:p>
    <w:p w:rsidR="009C7451" w:rsidRDefault="009C7451" w:rsidP="009C7451">
      <w:pPr>
        <w:autoSpaceDE w:val="0"/>
        <w:autoSpaceDN w:val="0"/>
        <w:adjustRightInd w:val="0"/>
        <w:ind w:firstLine="709"/>
        <w:rPr>
          <w:sz w:val="24"/>
          <w:szCs w:val="24"/>
        </w:rPr>
      </w:pPr>
      <w:r>
        <w:rPr>
          <w:sz w:val="24"/>
          <w:szCs w:val="24"/>
        </w:rPr>
        <w:t xml:space="preserve">3.2.9. В случае поступления всех документов, указанных в </w:t>
      </w:r>
      <w:r w:rsidRPr="009C7451">
        <w:rPr>
          <w:sz w:val="24"/>
          <w:szCs w:val="24"/>
        </w:rPr>
        <w:t>пункте 2.10</w:t>
      </w:r>
      <w:r>
        <w:rPr>
          <w:sz w:val="24"/>
          <w:szCs w:val="24"/>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9C7451" w:rsidRDefault="009C7451" w:rsidP="009C7451">
      <w:pPr>
        <w:autoSpaceDE w:val="0"/>
        <w:autoSpaceDN w:val="0"/>
        <w:adjustRightInd w:val="0"/>
        <w:ind w:firstLine="709"/>
        <w:rPr>
          <w:sz w:val="24"/>
          <w:szCs w:val="24"/>
        </w:rPr>
      </w:pPr>
      <w:r>
        <w:rPr>
          <w:sz w:val="24"/>
          <w:szCs w:val="24"/>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w:t>
      </w:r>
      <w:r w:rsidRPr="009C7451">
        <w:rPr>
          <w:sz w:val="24"/>
          <w:szCs w:val="24"/>
        </w:rPr>
        <w:t>пункте 2.10</w:t>
      </w:r>
      <w:r>
        <w:rPr>
          <w:sz w:val="24"/>
          <w:szCs w:val="24"/>
        </w:rPr>
        <w:t xml:space="preserve">. настоящего административного регламента, и отсутствие оснований, указанных в </w:t>
      </w:r>
      <w:r w:rsidRPr="009C7451">
        <w:rPr>
          <w:sz w:val="24"/>
          <w:szCs w:val="24"/>
        </w:rPr>
        <w:t>пункте 2.14</w:t>
      </w:r>
      <w:r>
        <w:rPr>
          <w:sz w:val="24"/>
          <w:szCs w:val="24"/>
        </w:rPr>
        <w:t>. настоящего Административного регламента.</w:t>
      </w:r>
    </w:p>
    <w:p w:rsidR="009C7451" w:rsidRDefault="009C7451" w:rsidP="009C7451">
      <w:pPr>
        <w:autoSpaceDE w:val="0"/>
        <w:autoSpaceDN w:val="0"/>
        <w:adjustRightInd w:val="0"/>
        <w:ind w:firstLine="709"/>
        <w:rPr>
          <w:sz w:val="24"/>
          <w:szCs w:val="24"/>
        </w:rPr>
      </w:pPr>
      <w:r>
        <w:rPr>
          <w:sz w:val="24"/>
          <w:szCs w:val="24"/>
        </w:rPr>
        <w:t>3.2.10. Выдача (направление) заявителю электронных документов, являющихся результатом предоставления муниципальной услуги, не предусмотрена.</w:t>
      </w:r>
    </w:p>
    <w:p w:rsidR="009C7451" w:rsidRDefault="009C7451" w:rsidP="009C7451">
      <w:pPr>
        <w:autoSpaceDE w:val="0"/>
        <w:autoSpaceDN w:val="0"/>
        <w:adjustRightInd w:val="0"/>
        <w:ind w:firstLine="709"/>
        <w:rPr>
          <w:sz w:val="24"/>
          <w:szCs w:val="24"/>
        </w:rPr>
      </w:pPr>
      <w:r>
        <w:rPr>
          <w:sz w:val="24"/>
          <w:szCs w:val="24"/>
        </w:rPr>
        <w:t>3.3. Особенности выполнения административных процедур в многофункциональных центрах.</w:t>
      </w:r>
    </w:p>
    <w:p w:rsidR="009C7451" w:rsidRDefault="009C7451" w:rsidP="009C7451">
      <w:pPr>
        <w:autoSpaceDE w:val="0"/>
        <w:autoSpaceDN w:val="0"/>
        <w:adjustRightInd w:val="0"/>
        <w:ind w:firstLine="709"/>
        <w:rPr>
          <w:sz w:val="24"/>
          <w:szCs w:val="24"/>
        </w:rPr>
      </w:pPr>
      <w:r>
        <w:rPr>
          <w:sz w:val="24"/>
          <w:szCs w:val="24"/>
        </w:rPr>
        <w:t>3.3.1.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7451" w:rsidRDefault="009C7451" w:rsidP="009C7451">
      <w:pPr>
        <w:autoSpaceDE w:val="0"/>
        <w:autoSpaceDN w:val="0"/>
        <w:adjustRightInd w:val="0"/>
        <w:ind w:firstLine="709"/>
        <w:rPr>
          <w:sz w:val="24"/>
          <w:szCs w:val="24"/>
        </w:rPr>
      </w:pPr>
      <w:r>
        <w:rPr>
          <w:sz w:val="24"/>
          <w:szCs w:val="24"/>
        </w:rPr>
        <w:t>а) определяет предмет обращения;</w:t>
      </w:r>
    </w:p>
    <w:p w:rsidR="009C7451" w:rsidRDefault="009C7451" w:rsidP="009C7451">
      <w:pPr>
        <w:autoSpaceDE w:val="0"/>
        <w:autoSpaceDN w:val="0"/>
        <w:adjustRightInd w:val="0"/>
        <w:ind w:firstLine="709"/>
        <w:rPr>
          <w:sz w:val="24"/>
          <w:szCs w:val="24"/>
        </w:rPr>
      </w:pPr>
      <w:r>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9C7451" w:rsidRDefault="009C7451" w:rsidP="009C7451">
      <w:pPr>
        <w:autoSpaceDE w:val="0"/>
        <w:autoSpaceDN w:val="0"/>
        <w:adjustRightInd w:val="0"/>
        <w:rPr>
          <w:sz w:val="24"/>
          <w:szCs w:val="24"/>
        </w:rPr>
      </w:pPr>
      <w:r>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7451" w:rsidRDefault="009C7451" w:rsidP="009C7451">
      <w:pPr>
        <w:autoSpaceDE w:val="0"/>
        <w:autoSpaceDN w:val="0"/>
        <w:adjustRightInd w:val="0"/>
        <w:ind w:firstLine="720"/>
        <w:rPr>
          <w:sz w:val="24"/>
          <w:szCs w:val="24"/>
        </w:rPr>
      </w:pPr>
      <w:r>
        <w:rPr>
          <w:sz w:val="24"/>
          <w:szCs w:val="24"/>
        </w:rPr>
        <w:t>в) проводит проверку правильности заполнения запроса;</w:t>
      </w:r>
    </w:p>
    <w:p w:rsidR="009C7451" w:rsidRDefault="009C7451" w:rsidP="009C7451">
      <w:pPr>
        <w:autoSpaceDE w:val="0"/>
        <w:autoSpaceDN w:val="0"/>
        <w:adjustRightInd w:val="0"/>
        <w:ind w:firstLine="720"/>
        <w:rPr>
          <w:sz w:val="24"/>
          <w:szCs w:val="24"/>
        </w:rPr>
      </w:pPr>
      <w:r>
        <w:rPr>
          <w:sz w:val="24"/>
          <w:szCs w:val="24"/>
        </w:rPr>
        <w:t>г) проводит проверку укомплектованности пакета документов;</w:t>
      </w:r>
    </w:p>
    <w:p w:rsidR="009C7451" w:rsidRDefault="009C7451" w:rsidP="009C7451">
      <w:pPr>
        <w:autoSpaceDE w:val="0"/>
        <w:autoSpaceDN w:val="0"/>
        <w:adjustRightInd w:val="0"/>
        <w:ind w:firstLine="720"/>
        <w:rPr>
          <w:sz w:val="24"/>
          <w:szCs w:val="24"/>
        </w:rPr>
      </w:pPr>
      <w:r>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Pr>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rsidR="009C7451" w:rsidRDefault="009C7451" w:rsidP="009C7451">
      <w:pPr>
        <w:autoSpaceDE w:val="0"/>
        <w:autoSpaceDN w:val="0"/>
        <w:adjustRightInd w:val="0"/>
        <w:ind w:firstLine="720"/>
        <w:rPr>
          <w:sz w:val="24"/>
          <w:szCs w:val="24"/>
        </w:rPr>
      </w:pPr>
      <w:r>
        <w:rPr>
          <w:sz w:val="24"/>
          <w:szCs w:val="24"/>
        </w:rPr>
        <w:t>е) заверяет электронное дело своей электронной подписью (далее – ЭП);</w:t>
      </w:r>
    </w:p>
    <w:p w:rsidR="009C7451" w:rsidRDefault="009C7451" w:rsidP="009C7451">
      <w:pPr>
        <w:autoSpaceDE w:val="0"/>
        <w:autoSpaceDN w:val="0"/>
        <w:adjustRightInd w:val="0"/>
        <w:ind w:firstLine="720"/>
        <w:rPr>
          <w:sz w:val="24"/>
          <w:szCs w:val="24"/>
        </w:rPr>
      </w:pPr>
      <w:r>
        <w:rPr>
          <w:sz w:val="24"/>
          <w:szCs w:val="24"/>
        </w:rPr>
        <w:t>ж) направляет копии документов и реестр документов в Архивный отдел:</w:t>
      </w:r>
    </w:p>
    <w:p w:rsidR="009C7451" w:rsidRDefault="009C7451" w:rsidP="009C7451">
      <w:pPr>
        <w:autoSpaceDE w:val="0"/>
        <w:autoSpaceDN w:val="0"/>
        <w:adjustRightInd w:val="0"/>
        <w:ind w:firstLine="720"/>
        <w:rPr>
          <w:sz w:val="24"/>
          <w:szCs w:val="24"/>
        </w:rPr>
      </w:pPr>
      <w:r>
        <w:rPr>
          <w:sz w:val="24"/>
          <w:szCs w:val="24"/>
        </w:rPr>
        <w:t>- в электронном виде (в составе пакетов электронных дел) в день обращения заявителя в МФЦ;</w:t>
      </w:r>
    </w:p>
    <w:p w:rsidR="009C7451" w:rsidRDefault="009C7451" w:rsidP="009C7451">
      <w:pPr>
        <w:autoSpaceDE w:val="0"/>
        <w:autoSpaceDN w:val="0"/>
        <w:adjustRightInd w:val="0"/>
        <w:ind w:firstLine="720"/>
        <w:rPr>
          <w:sz w:val="24"/>
          <w:szCs w:val="24"/>
        </w:rPr>
      </w:pPr>
      <w:r>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7451" w:rsidRDefault="009C7451" w:rsidP="009C7451">
      <w:pPr>
        <w:autoSpaceDE w:val="0"/>
        <w:autoSpaceDN w:val="0"/>
        <w:adjustRightInd w:val="0"/>
        <w:ind w:firstLine="720"/>
        <w:rPr>
          <w:sz w:val="24"/>
          <w:szCs w:val="24"/>
        </w:rPr>
      </w:pPr>
      <w:r>
        <w:rPr>
          <w:sz w:val="24"/>
          <w:szCs w:val="24"/>
        </w:rPr>
        <w:t>По окончании приема документов специалист МФЦ выдает заявителю расписку в приеме документов.</w:t>
      </w:r>
    </w:p>
    <w:p w:rsidR="009C7451" w:rsidRDefault="009C7451" w:rsidP="009C7451">
      <w:pPr>
        <w:autoSpaceDE w:val="0"/>
        <w:autoSpaceDN w:val="0"/>
        <w:adjustRightInd w:val="0"/>
        <w:ind w:firstLine="720"/>
        <w:rPr>
          <w:sz w:val="24"/>
          <w:szCs w:val="24"/>
        </w:rPr>
      </w:pPr>
      <w:r>
        <w:rPr>
          <w:sz w:val="24"/>
          <w:szCs w:val="24"/>
        </w:rPr>
        <w:t>3.3.2.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соответствующее МФЦ результат предоставления услуги для его последующей выдачи заявителю:</w:t>
      </w:r>
    </w:p>
    <w:p w:rsidR="009C7451" w:rsidRDefault="009C7451" w:rsidP="009C7451">
      <w:pPr>
        <w:autoSpaceDE w:val="0"/>
        <w:autoSpaceDN w:val="0"/>
        <w:adjustRightInd w:val="0"/>
        <w:ind w:firstLine="720"/>
        <w:rPr>
          <w:sz w:val="24"/>
          <w:szCs w:val="24"/>
        </w:rPr>
      </w:pPr>
      <w:r>
        <w:rPr>
          <w:sz w:val="24"/>
          <w:szCs w:val="24"/>
        </w:rPr>
        <w:t>- в электронном виде копию ответа или отказа в оказании муниципальной услуги в течение 1 рабочего дня со дня подготовки ответа заявителю;</w:t>
      </w:r>
    </w:p>
    <w:p w:rsidR="009C7451" w:rsidRDefault="009C7451" w:rsidP="009C7451">
      <w:pPr>
        <w:autoSpaceDE w:val="0"/>
        <w:autoSpaceDN w:val="0"/>
        <w:adjustRightInd w:val="0"/>
        <w:ind w:firstLine="720"/>
        <w:rPr>
          <w:sz w:val="24"/>
          <w:szCs w:val="24"/>
        </w:rPr>
      </w:pPr>
      <w:r>
        <w:rPr>
          <w:sz w:val="24"/>
          <w:szCs w:val="24"/>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9C7451" w:rsidRDefault="009C7451" w:rsidP="009C7451">
      <w:pPr>
        <w:autoSpaceDE w:val="0"/>
        <w:autoSpaceDN w:val="0"/>
        <w:adjustRightInd w:val="0"/>
        <w:ind w:firstLine="709"/>
        <w:rPr>
          <w:sz w:val="24"/>
          <w:szCs w:val="24"/>
        </w:rPr>
      </w:pPr>
      <w:r>
        <w:rPr>
          <w:sz w:val="24"/>
          <w:szCs w:val="24"/>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C7451" w:rsidRDefault="009C7451" w:rsidP="009C7451">
      <w:pPr>
        <w:widowControl w:val="0"/>
        <w:autoSpaceDE w:val="0"/>
        <w:autoSpaceDN w:val="0"/>
        <w:adjustRightInd w:val="0"/>
        <w:ind w:left="709"/>
        <w:rPr>
          <w:b/>
          <w:sz w:val="24"/>
          <w:szCs w:val="24"/>
        </w:rPr>
      </w:pPr>
    </w:p>
    <w:p w:rsidR="009C7451" w:rsidRPr="004E461E" w:rsidRDefault="009C7451" w:rsidP="009C7451">
      <w:pPr>
        <w:widowControl w:val="0"/>
        <w:autoSpaceDE w:val="0"/>
        <w:autoSpaceDN w:val="0"/>
        <w:adjustRightInd w:val="0"/>
        <w:ind w:left="709"/>
        <w:outlineLvl w:val="1"/>
        <w:rPr>
          <w:b/>
          <w:sz w:val="24"/>
          <w:szCs w:val="28"/>
        </w:rPr>
      </w:pPr>
      <w:r w:rsidRPr="004E461E">
        <w:rPr>
          <w:b/>
          <w:sz w:val="24"/>
          <w:szCs w:val="28"/>
        </w:rPr>
        <w:t>4. Формы контроля за исполнением Административного регламента</w:t>
      </w:r>
    </w:p>
    <w:p w:rsidR="009C7451" w:rsidRDefault="009C7451" w:rsidP="009C7451">
      <w:pPr>
        <w:widowControl w:val="0"/>
        <w:autoSpaceDE w:val="0"/>
        <w:autoSpaceDN w:val="0"/>
        <w:adjustRightInd w:val="0"/>
        <w:ind w:firstLine="709"/>
        <w:rPr>
          <w:sz w:val="24"/>
          <w:szCs w:val="24"/>
        </w:rPr>
      </w:pPr>
    </w:p>
    <w:p w:rsidR="009C7451" w:rsidRDefault="009C7451" w:rsidP="009C7451">
      <w:pPr>
        <w:autoSpaceDE w:val="0"/>
        <w:autoSpaceDN w:val="0"/>
        <w:adjustRightInd w:val="0"/>
        <w:ind w:firstLine="709"/>
        <w:rPr>
          <w:sz w:val="24"/>
          <w:szCs w:val="24"/>
        </w:rPr>
      </w:pPr>
      <w:r>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7451" w:rsidRDefault="009C7451" w:rsidP="009C7451">
      <w:pPr>
        <w:autoSpaceDE w:val="0"/>
        <w:autoSpaceDN w:val="0"/>
        <w:adjustRightInd w:val="0"/>
        <w:ind w:firstLine="709"/>
        <w:rPr>
          <w:sz w:val="24"/>
          <w:szCs w:val="24"/>
        </w:rPr>
      </w:pPr>
      <w:r>
        <w:rPr>
          <w:sz w:val="24"/>
          <w:szCs w:val="24"/>
        </w:rPr>
        <w:t>Текущий контроль осуществляется заведующим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9C7451" w:rsidRDefault="009C7451" w:rsidP="009C7451">
      <w:pPr>
        <w:widowControl w:val="0"/>
        <w:autoSpaceDE w:val="0"/>
        <w:autoSpaceDN w:val="0"/>
        <w:adjustRightInd w:val="0"/>
        <w:ind w:firstLine="709"/>
        <w:rPr>
          <w:sz w:val="24"/>
          <w:szCs w:val="24"/>
        </w:rPr>
      </w:pPr>
      <w:r>
        <w:rPr>
          <w:sz w:val="24"/>
          <w:szCs w:val="24"/>
        </w:rPr>
        <w:t>4.2. Администрация осуществляет контроль полноты и качества предоставления муниципальной услуги Архивным отделом.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Архивного отдела.</w:t>
      </w:r>
    </w:p>
    <w:p w:rsidR="009C7451" w:rsidRDefault="009C7451" w:rsidP="009C7451">
      <w:pPr>
        <w:autoSpaceDE w:val="0"/>
        <w:autoSpaceDN w:val="0"/>
        <w:adjustRightInd w:val="0"/>
        <w:ind w:firstLine="709"/>
        <w:rPr>
          <w:sz w:val="24"/>
          <w:szCs w:val="24"/>
        </w:rPr>
      </w:pPr>
      <w:r>
        <w:rPr>
          <w:sz w:val="24"/>
          <w:szCs w:val="24"/>
        </w:rPr>
        <w:t>4.3. Порядок и периодичность осуществления плановых и внеплановых проверок полноты и качества предоставления муниципальной услуги.</w:t>
      </w:r>
    </w:p>
    <w:p w:rsidR="009C7451" w:rsidRDefault="009C7451" w:rsidP="009C7451">
      <w:pPr>
        <w:autoSpaceDE w:val="0"/>
        <w:autoSpaceDN w:val="0"/>
        <w:adjustRightInd w:val="0"/>
        <w:ind w:firstLine="709"/>
        <w:rPr>
          <w:sz w:val="24"/>
          <w:szCs w:val="24"/>
        </w:rPr>
      </w:pPr>
      <w:r>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7451" w:rsidRDefault="009C7451" w:rsidP="009C7451">
      <w:pPr>
        <w:autoSpaceDE w:val="0"/>
        <w:autoSpaceDN w:val="0"/>
        <w:adjustRightInd w:val="0"/>
        <w:ind w:firstLine="709"/>
        <w:rPr>
          <w:sz w:val="24"/>
          <w:szCs w:val="24"/>
        </w:rPr>
      </w:pPr>
      <w:r>
        <w:rPr>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9C7451" w:rsidRDefault="009C7451" w:rsidP="009C7451">
      <w:pPr>
        <w:autoSpaceDE w:val="0"/>
        <w:autoSpaceDN w:val="0"/>
        <w:adjustRightInd w:val="0"/>
        <w:ind w:firstLine="709"/>
        <w:rPr>
          <w:sz w:val="24"/>
          <w:szCs w:val="24"/>
        </w:rPr>
      </w:pPr>
      <w:r>
        <w:rPr>
          <w:sz w:val="24"/>
          <w:szCs w:val="24"/>
        </w:rPr>
        <w:t>О проведении проверки издается распоряжение Администрации о проведении проверки исполнения административного регламента по предоставлению муниципальной услуги.</w:t>
      </w:r>
    </w:p>
    <w:p w:rsidR="009C7451" w:rsidRDefault="009C7451" w:rsidP="009C7451">
      <w:pPr>
        <w:autoSpaceDE w:val="0"/>
        <w:autoSpaceDN w:val="0"/>
        <w:adjustRightInd w:val="0"/>
        <w:ind w:firstLine="709"/>
        <w:rPr>
          <w:sz w:val="24"/>
          <w:szCs w:val="24"/>
        </w:rPr>
      </w:pPr>
      <w:r>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7451" w:rsidRDefault="009C7451" w:rsidP="009C7451">
      <w:pPr>
        <w:autoSpaceDE w:val="0"/>
        <w:autoSpaceDN w:val="0"/>
        <w:adjustRightInd w:val="0"/>
        <w:ind w:firstLine="709"/>
        <w:rPr>
          <w:sz w:val="24"/>
          <w:szCs w:val="24"/>
        </w:rPr>
      </w:pPr>
      <w:r>
        <w:rPr>
          <w:sz w:val="24"/>
          <w:szCs w:val="24"/>
        </w:rPr>
        <w:t>По результатам рассмотрения обращений дается письменный ответ.</w:t>
      </w:r>
    </w:p>
    <w:p w:rsidR="009C7451" w:rsidRDefault="009C7451" w:rsidP="009C7451">
      <w:pPr>
        <w:autoSpaceDE w:val="0"/>
        <w:autoSpaceDN w:val="0"/>
        <w:adjustRightInd w:val="0"/>
        <w:ind w:firstLine="709"/>
        <w:rPr>
          <w:sz w:val="24"/>
          <w:szCs w:val="24"/>
        </w:rPr>
      </w:pPr>
      <w:r>
        <w:rPr>
          <w:sz w:val="24"/>
          <w:szCs w:val="24"/>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9C7451" w:rsidRDefault="009C7451" w:rsidP="009C7451">
      <w:pPr>
        <w:autoSpaceDE w:val="0"/>
        <w:autoSpaceDN w:val="0"/>
        <w:adjustRightInd w:val="0"/>
        <w:ind w:firstLine="709"/>
        <w:rPr>
          <w:sz w:val="24"/>
          <w:szCs w:val="24"/>
        </w:rPr>
      </w:pPr>
      <w:r>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7451" w:rsidRDefault="009C7451" w:rsidP="009C7451">
      <w:pPr>
        <w:autoSpaceDE w:val="0"/>
        <w:autoSpaceDN w:val="0"/>
        <w:adjustRightInd w:val="0"/>
        <w:ind w:firstLine="709"/>
        <w:rPr>
          <w:sz w:val="24"/>
          <w:szCs w:val="24"/>
        </w:rPr>
      </w:pPr>
      <w:r>
        <w:rPr>
          <w:sz w:val="24"/>
          <w:szCs w:val="24"/>
        </w:rPr>
        <w:t>Заведующий Архивного отдела несет персональную ответственность за обеспечение предоставления муниципальной услуги.</w:t>
      </w:r>
    </w:p>
    <w:p w:rsidR="009C7451" w:rsidRDefault="009C7451" w:rsidP="009C7451">
      <w:pPr>
        <w:autoSpaceDE w:val="0"/>
        <w:autoSpaceDN w:val="0"/>
        <w:adjustRightInd w:val="0"/>
        <w:ind w:firstLine="709"/>
        <w:rPr>
          <w:sz w:val="24"/>
          <w:szCs w:val="24"/>
        </w:rPr>
      </w:pPr>
      <w:r>
        <w:rPr>
          <w:sz w:val="24"/>
          <w:szCs w:val="24"/>
        </w:rPr>
        <w:t>Работники Архивного отдела при предоставлении муниципальной услуги несут персональную ответственность:</w:t>
      </w:r>
    </w:p>
    <w:p w:rsidR="009C7451" w:rsidRDefault="009C7451" w:rsidP="009C7451">
      <w:pPr>
        <w:autoSpaceDE w:val="0"/>
        <w:autoSpaceDN w:val="0"/>
        <w:adjustRightInd w:val="0"/>
        <w:ind w:firstLine="709"/>
        <w:rPr>
          <w:sz w:val="24"/>
          <w:szCs w:val="24"/>
        </w:rPr>
      </w:pPr>
      <w:r>
        <w:rPr>
          <w:sz w:val="24"/>
          <w:szCs w:val="24"/>
        </w:rPr>
        <w:t>- за неисполнение или ненадлежащее исполнение административных процедур при предоставлении муниципальной услуги;</w:t>
      </w:r>
    </w:p>
    <w:p w:rsidR="009C7451" w:rsidRDefault="009C7451" w:rsidP="009C7451">
      <w:pPr>
        <w:autoSpaceDE w:val="0"/>
        <w:autoSpaceDN w:val="0"/>
        <w:adjustRightInd w:val="0"/>
        <w:ind w:firstLine="709"/>
        <w:rPr>
          <w:sz w:val="24"/>
          <w:szCs w:val="24"/>
        </w:rPr>
      </w:pPr>
      <w:r>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7451" w:rsidRDefault="009C7451" w:rsidP="009C7451">
      <w:pPr>
        <w:autoSpaceDE w:val="0"/>
        <w:autoSpaceDN w:val="0"/>
        <w:adjustRightInd w:val="0"/>
        <w:ind w:firstLine="709"/>
        <w:rPr>
          <w:sz w:val="24"/>
          <w:szCs w:val="24"/>
        </w:rPr>
      </w:pPr>
      <w:r>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C7451" w:rsidRDefault="009C7451" w:rsidP="009C7451">
      <w:pPr>
        <w:widowControl w:val="0"/>
        <w:autoSpaceDE w:val="0"/>
        <w:autoSpaceDN w:val="0"/>
        <w:adjustRightInd w:val="0"/>
        <w:ind w:firstLine="709"/>
        <w:rPr>
          <w:sz w:val="24"/>
          <w:szCs w:val="24"/>
        </w:rPr>
      </w:pPr>
      <w:r>
        <w:rPr>
          <w:sz w:val="24"/>
          <w:szCs w:val="24"/>
        </w:rPr>
        <w:t xml:space="preserve">4.5. Порядок и формы контроля за предоставлением муниципальной услуги со стороны граждан, их объединений и организаций. </w:t>
      </w:r>
    </w:p>
    <w:p w:rsidR="009C7451" w:rsidRDefault="009C7451" w:rsidP="009C7451">
      <w:pPr>
        <w:widowControl w:val="0"/>
        <w:autoSpaceDE w:val="0"/>
        <w:autoSpaceDN w:val="0"/>
        <w:adjustRightInd w:val="0"/>
        <w:ind w:firstLine="709"/>
        <w:rPr>
          <w:sz w:val="24"/>
          <w:szCs w:val="24"/>
        </w:rPr>
      </w:pPr>
      <w:r>
        <w:rPr>
          <w:sz w:val="24"/>
          <w:szCs w:val="24"/>
        </w:rPr>
        <w:t xml:space="preserve">Контроль со стороны граждан, их объединений и организаций осуществляется посредством направления предложений и замечаний в Администрацию и Архивный отдел по почте, в том числе электронной. Предложения и замечания также высказываются на личном приёме у руководителя Архивного отдела. </w:t>
      </w:r>
    </w:p>
    <w:p w:rsidR="009C7451" w:rsidRDefault="009C7451" w:rsidP="009C7451">
      <w:pPr>
        <w:widowControl w:val="0"/>
        <w:autoSpaceDE w:val="0"/>
        <w:autoSpaceDN w:val="0"/>
        <w:adjustRightInd w:val="0"/>
        <w:ind w:firstLine="709"/>
        <w:rPr>
          <w:sz w:val="24"/>
          <w:szCs w:val="24"/>
        </w:rPr>
      </w:pPr>
      <w:r>
        <w:rPr>
          <w:sz w:val="24"/>
          <w:szCs w:val="24"/>
        </w:rPr>
        <w:t>4.6.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C7451" w:rsidRDefault="009C7451" w:rsidP="009C7451">
      <w:pPr>
        <w:widowControl w:val="0"/>
        <w:autoSpaceDE w:val="0"/>
        <w:autoSpaceDN w:val="0"/>
        <w:adjustRightInd w:val="0"/>
        <w:ind w:firstLine="709"/>
        <w:rPr>
          <w:sz w:val="24"/>
          <w:szCs w:val="24"/>
        </w:rPr>
      </w:pPr>
    </w:p>
    <w:p w:rsidR="009C7451" w:rsidRDefault="009C7451" w:rsidP="009C7451">
      <w:pPr>
        <w:autoSpaceDE w:val="0"/>
        <w:autoSpaceDN w:val="0"/>
        <w:adjustRightInd w:val="0"/>
        <w:jc w:val="center"/>
        <w:outlineLvl w:val="1"/>
        <w:rPr>
          <w:b/>
          <w:szCs w:val="28"/>
        </w:rPr>
      </w:pPr>
    </w:p>
    <w:p w:rsidR="009C7451" w:rsidRDefault="009C7451" w:rsidP="009C7451">
      <w:pPr>
        <w:autoSpaceDE w:val="0"/>
        <w:autoSpaceDN w:val="0"/>
        <w:adjustRightInd w:val="0"/>
        <w:jc w:val="center"/>
        <w:outlineLvl w:val="1"/>
        <w:rPr>
          <w:b/>
          <w:szCs w:val="28"/>
        </w:rPr>
      </w:pPr>
    </w:p>
    <w:p w:rsidR="009C7451" w:rsidRDefault="009C7451" w:rsidP="009C7451">
      <w:pPr>
        <w:autoSpaceDE w:val="0"/>
        <w:autoSpaceDN w:val="0"/>
        <w:adjustRightInd w:val="0"/>
        <w:jc w:val="center"/>
        <w:outlineLvl w:val="1"/>
        <w:rPr>
          <w:b/>
          <w:szCs w:val="28"/>
        </w:rPr>
      </w:pPr>
    </w:p>
    <w:p w:rsidR="009C7451" w:rsidRPr="004E461E" w:rsidRDefault="009C7451" w:rsidP="009C7451">
      <w:pPr>
        <w:autoSpaceDE w:val="0"/>
        <w:autoSpaceDN w:val="0"/>
        <w:adjustRightInd w:val="0"/>
        <w:jc w:val="center"/>
        <w:outlineLvl w:val="1"/>
        <w:rPr>
          <w:b/>
          <w:sz w:val="24"/>
          <w:szCs w:val="28"/>
        </w:rPr>
      </w:pPr>
      <w:r w:rsidRPr="004E461E">
        <w:rPr>
          <w:b/>
          <w:sz w:val="24"/>
          <w:szCs w:val="28"/>
        </w:rPr>
        <w:t>5. Досудебный (внесудебный) порядок обжалования решений</w:t>
      </w:r>
    </w:p>
    <w:p w:rsidR="009C7451" w:rsidRPr="004E461E" w:rsidRDefault="009C7451" w:rsidP="009C7451">
      <w:pPr>
        <w:autoSpaceDE w:val="0"/>
        <w:autoSpaceDN w:val="0"/>
        <w:adjustRightInd w:val="0"/>
        <w:jc w:val="center"/>
        <w:rPr>
          <w:b/>
          <w:sz w:val="24"/>
          <w:szCs w:val="28"/>
        </w:rPr>
      </w:pPr>
      <w:r w:rsidRPr="004E461E">
        <w:rPr>
          <w:b/>
          <w:sz w:val="24"/>
          <w:szCs w:val="28"/>
        </w:rPr>
        <w:t>и действий (бездействия) органа, предоставляющего</w:t>
      </w:r>
    </w:p>
    <w:p w:rsidR="009C7451" w:rsidRPr="004E461E" w:rsidRDefault="009C7451" w:rsidP="009C7451">
      <w:pPr>
        <w:autoSpaceDE w:val="0"/>
        <w:autoSpaceDN w:val="0"/>
        <w:adjustRightInd w:val="0"/>
        <w:jc w:val="center"/>
        <w:rPr>
          <w:b/>
          <w:sz w:val="24"/>
          <w:szCs w:val="28"/>
        </w:rPr>
      </w:pPr>
      <w:r w:rsidRPr="004E461E">
        <w:rPr>
          <w:b/>
          <w:sz w:val="24"/>
          <w:szCs w:val="28"/>
        </w:rPr>
        <w:t>муниципальную услугу, а также должностных лиц органа,</w:t>
      </w:r>
    </w:p>
    <w:p w:rsidR="009C7451" w:rsidRPr="004E461E" w:rsidRDefault="009C7451" w:rsidP="009C7451">
      <w:pPr>
        <w:autoSpaceDE w:val="0"/>
        <w:autoSpaceDN w:val="0"/>
        <w:adjustRightInd w:val="0"/>
        <w:jc w:val="center"/>
        <w:rPr>
          <w:b/>
          <w:sz w:val="24"/>
          <w:szCs w:val="28"/>
        </w:rPr>
      </w:pPr>
      <w:r w:rsidRPr="004E461E">
        <w:rPr>
          <w:b/>
          <w:sz w:val="24"/>
          <w:szCs w:val="28"/>
        </w:rPr>
        <w:t>предоставляющего муниципальную услугу, либо</w:t>
      </w:r>
    </w:p>
    <w:p w:rsidR="009C7451" w:rsidRPr="004E461E" w:rsidRDefault="009C7451" w:rsidP="009C7451">
      <w:pPr>
        <w:autoSpaceDE w:val="0"/>
        <w:autoSpaceDN w:val="0"/>
        <w:adjustRightInd w:val="0"/>
        <w:jc w:val="center"/>
        <w:rPr>
          <w:b/>
          <w:sz w:val="24"/>
          <w:szCs w:val="28"/>
        </w:rPr>
      </w:pPr>
      <w:r w:rsidRPr="004E461E">
        <w:rPr>
          <w:b/>
          <w:sz w:val="24"/>
          <w:szCs w:val="28"/>
        </w:rPr>
        <w:t>государственных или муниципальных служащих,</w:t>
      </w:r>
    </w:p>
    <w:p w:rsidR="009C7451" w:rsidRPr="004E461E" w:rsidRDefault="009C7451" w:rsidP="009C7451">
      <w:pPr>
        <w:autoSpaceDE w:val="0"/>
        <w:autoSpaceDN w:val="0"/>
        <w:adjustRightInd w:val="0"/>
        <w:jc w:val="center"/>
        <w:rPr>
          <w:b/>
          <w:sz w:val="24"/>
          <w:szCs w:val="28"/>
        </w:rPr>
      </w:pPr>
      <w:r w:rsidRPr="004E461E">
        <w:rPr>
          <w:b/>
          <w:sz w:val="24"/>
          <w:szCs w:val="28"/>
        </w:rPr>
        <w:t>многофункционального центра предоставления государственных</w:t>
      </w:r>
    </w:p>
    <w:p w:rsidR="009C7451" w:rsidRPr="004E461E" w:rsidRDefault="009C7451" w:rsidP="009C7451">
      <w:pPr>
        <w:autoSpaceDE w:val="0"/>
        <w:autoSpaceDN w:val="0"/>
        <w:adjustRightInd w:val="0"/>
        <w:jc w:val="center"/>
        <w:rPr>
          <w:b/>
          <w:sz w:val="24"/>
          <w:szCs w:val="28"/>
        </w:rPr>
      </w:pPr>
      <w:r w:rsidRPr="004E461E">
        <w:rPr>
          <w:b/>
          <w:sz w:val="24"/>
          <w:szCs w:val="28"/>
        </w:rPr>
        <w:t>и муниципальных услуг, работника многофункционального центра</w:t>
      </w:r>
    </w:p>
    <w:p w:rsidR="009C7451" w:rsidRPr="004E461E" w:rsidRDefault="009C7451" w:rsidP="009C7451">
      <w:pPr>
        <w:autoSpaceDE w:val="0"/>
        <w:autoSpaceDN w:val="0"/>
        <w:adjustRightInd w:val="0"/>
        <w:jc w:val="center"/>
        <w:rPr>
          <w:b/>
          <w:sz w:val="24"/>
          <w:szCs w:val="28"/>
        </w:rPr>
      </w:pPr>
      <w:r w:rsidRPr="004E461E">
        <w:rPr>
          <w:b/>
          <w:sz w:val="24"/>
          <w:szCs w:val="28"/>
        </w:rPr>
        <w:t>предоставления государственных и муниципальных услуг</w:t>
      </w:r>
    </w:p>
    <w:p w:rsidR="009C7451" w:rsidRDefault="009C7451" w:rsidP="009C7451">
      <w:pPr>
        <w:autoSpaceDE w:val="0"/>
        <w:autoSpaceDN w:val="0"/>
        <w:adjustRightInd w:val="0"/>
        <w:jc w:val="left"/>
        <w:rPr>
          <w:b/>
          <w:szCs w:val="28"/>
        </w:rPr>
      </w:pPr>
    </w:p>
    <w:p w:rsidR="009C7451" w:rsidRDefault="009C7451" w:rsidP="009C7451">
      <w:pPr>
        <w:autoSpaceDE w:val="0"/>
        <w:autoSpaceDN w:val="0"/>
        <w:adjustRightInd w:val="0"/>
        <w:ind w:firstLine="709"/>
        <w:rPr>
          <w:sz w:val="24"/>
          <w:szCs w:val="24"/>
        </w:rPr>
      </w:pPr>
      <w:r>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7451" w:rsidRDefault="009C7451" w:rsidP="009C7451">
      <w:pPr>
        <w:autoSpaceDE w:val="0"/>
        <w:autoSpaceDN w:val="0"/>
        <w:adjustRightInd w:val="0"/>
        <w:ind w:firstLine="709"/>
        <w:rPr>
          <w:sz w:val="24"/>
          <w:szCs w:val="24"/>
        </w:rPr>
      </w:pPr>
      <w:r>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являются:</w:t>
      </w:r>
    </w:p>
    <w:p w:rsidR="009C7451" w:rsidRDefault="009C7451" w:rsidP="009C7451">
      <w:pPr>
        <w:autoSpaceDE w:val="0"/>
        <w:autoSpaceDN w:val="0"/>
        <w:adjustRightInd w:val="0"/>
        <w:ind w:firstLine="709"/>
        <w:rPr>
          <w:sz w:val="24"/>
          <w:szCs w:val="24"/>
        </w:rPr>
      </w:pPr>
      <w:r>
        <w:rPr>
          <w:sz w:val="24"/>
          <w:szCs w:val="24"/>
        </w:rPr>
        <w:t xml:space="preserve">1) нарушение срока регистрации запроса заявителя о предоставлении муниципальной услуги, запроса, указанного в </w:t>
      </w:r>
      <w:r w:rsidRPr="009C7451">
        <w:rPr>
          <w:sz w:val="24"/>
          <w:szCs w:val="24"/>
        </w:rPr>
        <w:t>статье 15.1</w:t>
      </w:r>
      <w:r>
        <w:rPr>
          <w:sz w:val="24"/>
          <w:szCs w:val="24"/>
        </w:rPr>
        <w:t xml:space="preserve"> Федерального закона № 210-ФЗ;</w:t>
      </w:r>
    </w:p>
    <w:p w:rsidR="009C7451" w:rsidRDefault="009C7451" w:rsidP="009C7451">
      <w:pPr>
        <w:autoSpaceDE w:val="0"/>
        <w:autoSpaceDN w:val="0"/>
        <w:adjustRightInd w:val="0"/>
        <w:ind w:firstLine="709"/>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C7451">
        <w:rPr>
          <w:sz w:val="24"/>
          <w:szCs w:val="24"/>
        </w:rPr>
        <w:t>частью 1.3 статьи 16</w:t>
      </w:r>
      <w:r>
        <w:rPr>
          <w:sz w:val="24"/>
          <w:szCs w:val="24"/>
        </w:rPr>
        <w:t xml:space="preserve"> Федерального закона № 210-ФЗ;</w:t>
      </w:r>
    </w:p>
    <w:p w:rsidR="009C7451" w:rsidRDefault="009C7451" w:rsidP="009C7451">
      <w:pPr>
        <w:autoSpaceDE w:val="0"/>
        <w:autoSpaceDN w:val="0"/>
        <w:adjustRightInd w:val="0"/>
        <w:ind w:firstLine="709"/>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9C7451" w:rsidRDefault="009C7451" w:rsidP="009C7451">
      <w:pPr>
        <w:autoSpaceDE w:val="0"/>
        <w:autoSpaceDN w:val="0"/>
        <w:adjustRightInd w:val="0"/>
        <w:ind w:firstLine="709"/>
        <w:rPr>
          <w:sz w:val="24"/>
          <w:szCs w:val="24"/>
        </w:rPr>
      </w:pPr>
      <w:r>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7451" w:rsidRDefault="009C7451" w:rsidP="009C7451">
      <w:pPr>
        <w:autoSpaceDE w:val="0"/>
        <w:autoSpaceDN w:val="0"/>
        <w:adjustRightInd w:val="0"/>
        <w:ind w:firstLine="709"/>
        <w:rPr>
          <w:sz w:val="24"/>
          <w:szCs w:val="24"/>
        </w:rPr>
      </w:pPr>
      <w:r>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C7451">
        <w:rPr>
          <w:sz w:val="24"/>
          <w:szCs w:val="24"/>
        </w:rPr>
        <w:t>частью 1.3 статьи 16</w:t>
      </w:r>
      <w:r>
        <w:rPr>
          <w:sz w:val="24"/>
          <w:szCs w:val="24"/>
        </w:rPr>
        <w:t xml:space="preserve"> Федерального закона № 210-ФЗ;</w:t>
      </w:r>
    </w:p>
    <w:p w:rsidR="009C7451" w:rsidRDefault="009C7451" w:rsidP="009C7451">
      <w:pPr>
        <w:autoSpaceDE w:val="0"/>
        <w:autoSpaceDN w:val="0"/>
        <w:adjustRightInd w:val="0"/>
        <w:ind w:firstLine="709"/>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C7451" w:rsidRDefault="009C7451" w:rsidP="009C7451">
      <w:pPr>
        <w:autoSpaceDE w:val="0"/>
        <w:autoSpaceDN w:val="0"/>
        <w:adjustRightInd w:val="0"/>
        <w:ind w:firstLine="709"/>
        <w:rPr>
          <w:sz w:val="24"/>
          <w:szCs w:val="24"/>
        </w:rPr>
      </w:pPr>
      <w:r>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w:t>
      </w:r>
      <w:r>
        <w:rPr>
          <w:sz w:val="24"/>
          <w:szCs w:val="24"/>
        </w:rPr>
        <w:lastRenderedPageBreak/>
        <w:t xml:space="preserve">выданных в результате предоставления муниципальной услуги документах либо нарушение установленного срока таких исправлений. </w:t>
      </w:r>
    </w:p>
    <w:p w:rsidR="009C7451" w:rsidRDefault="009C7451" w:rsidP="009C7451">
      <w:pPr>
        <w:autoSpaceDE w:val="0"/>
        <w:autoSpaceDN w:val="0"/>
        <w:adjustRightInd w:val="0"/>
        <w:ind w:firstLine="709"/>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C7451">
        <w:rPr>
          <w:sz w:val="24"/>
          <w:szCs w:val="24"/>
        </w:rPr>
        <w:t>частью 1.3 статьи 16</w:t>
      </w:r>
      <w:r>
        <w:rPr>
          <w:sz w:val="24"/>
          <w:szCs w:val="24"/>
        </w:rPr>
        <w:t xml:space="preserve"> Федерального закона № 210-ФЗ;</w:t>
      </w:r>
    </w:p>
    <w:p w:rsidR="009C7451" w:rsidRDefault="009C7451" w:rsidP="009C7451">
      <w:pPr>
        <w:autoSpaceDE w:val="0"/>
        <w:autoSpaceDN w:val="0"/>
        <w:adjustRightInd w:val="0"/>
        <w:ind w:firstLine="709"/>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9C7451" w:rsidRDefault="009C7451" w:rsidP="009C7451">
      <w:pPr>
        <w:autoSpaceDE w:val="0"/>
        <w:autoSpaceDN w:val="0"/>
        <w:adjustRightInd w:val="0"/>
        <w:ind w:firstLine="709"/>
        <w:rPr>
          <w:sz w:val="24"/>
          <w:szCs w:val="24"/>
        </w:rPr>
      </w:pPr>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9C7451">
        <w:rPr>
          <w:sz w:val="24"/>
          <w:szCs w:val="24"/>
        </w:rPr>
        <w:t>частью 1.3 статьи 16</w:t>
      </w:r>
      <w:r>
        <w:rPr>
          <w:sz w:val="24"/>
          <w:szCs w:val="24"/>
        </w:rPr>
        <w:t xml:space="preserve"> Федерального закона № 210-ФЗ;</w:t>
      </w:r>
    </w:p>
    <w:p w:rsidR="009C7451" w:rsidRDefault="009C7451" w:rsidP="009C7451">
      <w:pPr>
        <w:autoSpaceDE w:val="0"/>
        <w:autoSpaceDN w:val="0"/>
        <w:adjustRightInd w:val="0"/>
        <w:ind w:firstLine="709"/>
        <w:rPr>
          <w:sz w:val="24"/>
          <w:szCs w:val="24"/>
        </w:rPr>
      </w:pPr>
      <w:r>
        <w:rPr>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r w:rsidRPr="009C7451">
        <w:rPr>
          <w:sz w:val="24"/>
          <w:szCs w:val="24"/>
        </w:rPr>
        <w:t>пунктом 4 части 1 статьи 7</w:t>
      </w:r>
      <w:r>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C7451">
        <w:rPr>
          <w:sz w:val="24"/>
          <w:szCs w:val="24"/>
        </w:rPr>
        <w:t>частью 1.3 статьи 16</w:t>
      </w:r>
      <w:r>
        <w:rPr>
          <w:sz w:val="24"/>
          <w:szCs w:val="24"/>
        </w:rPr>
        <w:t xml:space="preserve"> Федерального закона № 210-ФЗ.</w:t>
      </w:r>
    </w:p>
    <w:p w:rsidR="009C7451" w:rsidRDefault="009C7451" w:rsidP="009C7451">
      <w:pPr>
        <w:autoSpaceDE w:val="0"/>
        <w:autoSpaceDN w:val="0"/>
        <w:adjustRightInd w:val="0"/>
        <w:ind w:firstLine="709"/>
        <w:rPr>
          <w:sz w:val="24"/>
          <w:szCs w:val="24"/>
        </w:rPr>
      </w:pPr>
      <w:r>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C7451" w:rsidRDefault="009C7451" w:rsidP="009C7451">
      <w:pPr>
        <w:autoSpaceDE w:val="0"/>
        <w:autoSpaceDN w:val="0"/>
        <w:adjustRightInd w:val="0"/>
        <w:ind w:firstLine="709"/>
        <w:rPr>
          <w:sz w:val="24"/>
          <w:szCs w:val="24"/>
        </w:rPr>
      </w:pPr>
      <w:r>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Pr>
          <w:sz w:val="24"/>
          <w:szCs w:val="24"/>
        </w:rPr>
        <w:lastRenderedPageBreak/>
        <w:t>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7451" w:rsidRDefault="009C7451" w:rsidP="009C7451">
      <w:pPr>
        <w:autoSpaceDE w:val="0"/>
        <w:autoSpaceDN w:val="0"/>
        <w:adjustRightInd w:val="0"/>
        <w:ind w:firstLine="709"/>
        <w:rPr>
          <w:sz w:val="24"/>
          <w:szCs w:val="24"/>
        </w:rPr>
      </w:pPr>
      <w:r>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9C7451">
        <w:rPr>
          <w:sz w:val="24"/>
          <w:szCs w:val="24"/>
        </w:rPr>
        <w:t>части 5 статьи 11.2</w:t>
      </w:r>
      <w:r>
        <w:rPr>
          <w:sz w:val="24"/>
          <w:szCs w:val="24"/>
        </w:rPr>
        <w:t xml:space="preserve"> Федерального закона № 210-ФЗ.</w:t>
      </w:r>
    </w:p>
    <w:p w:rsidR="009C7451" w:rsidRDefault="009C7451" w:rsidP="009C7451">
      <w:pPr>
        <w:autoSpaceDE w:val="0"/>
        <w:autoSpaceDN w:val="0"/>
        <w:adjustRightInd w:val="0"/>
        <w:ind w:firstLine="709"/>
        <w:rPr>
          <w:sz w:val="24"/>
          <w:szCs w:val="24"/>
        </w:rPr>
      </w:pPr>
      <w:r>
        <w:rPr>
          <w:sz w:val="24"/>
          <w:szCs w:val="24"/>
        </w:rPr>
        <w:t>В письменной жалобе в обязательном порядке указываются:</w:t>
      </w:r>
    </w:p>
    <w:p w:rsidR="009C7451" w:rsidRDefault="009C7451" w:rsidP="009C7451">
      <w:pPr>
        <w:autoSpaceDE w:val="0"/>
        <w:autoSpaceDN w:val="0"/>
        <w:adjustRightInd w:val="0"/>
        <w:ind w:firstLine="709"/>
        <w:rPr>
          <w:sz w:val="24"/>
          <w:szCs w:val="24"/>
        </w:rPr>
      </w:pPr>
      <w:r>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7451" w:rsidRDefault="009C7451" w:rsidP="009C7451">
      <w:pPr>
        <w:autoSpaceDE w:val="0"/>
        <w:autoSpaceDN w:val="0"/>
        <w:adjustRightInd w:val="0"/>
        <w:ind w:firstLine="709"/>
        <w:rPr>
          <w:sz w:val="24"/>
          <w:szCs w:val="24"/>
        </w:rPr>
      </w:pPr>
      <w:r>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7451" w:rsidRDefault="009C7451" w:rsidP="009C7451">
      <w:pPr>
        <w:autoSpaceDE w:val="0"/>
        <w:autoSpaceDN w:val="0"/>
        <w:adjustRightInd w:val="0"/>
        <w:ind w:firstLine="709"/>
        <w:rPr>
          <w:sz w:val="24"/>
          <w:szCs w:val="24"/>
        </w:rPr>
      </w:pPr>
      <w:r>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7451" w:rsidRDefault="009C7451" w:rsidP="009C7451">
      <w:pPr>
        <w:autoSpaceDE w:val="0"/>
        <w:autoSpaceDN w:val="0"/>
        <w:adjustRightInd w:val="0"/>
        <w:ind w:firstLine="709"/>
        <w:rPr>
          <w:sz w:val="24"/>
          <w:szCs w:val="24"/>
        </w:rPr>
      </w:pPr>
      <w:r>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7451" w:rsidRDefault="009C7451" w:rsidP="009C7451">
      <w:pPr>
        <w:autoSpaceDE w:val="0"/>
        <w:autoSpaceDN w:val="0"/>
        <w:adjustRightInd w:val="0"/>
        <w:ind w:firstLine="709"/>
        <w:rPr>
          <w:sz w:val="24"/>
          <w:szCs w:val="24"/>
        </w:rPr>
      </w:pPr>
      <w:r>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9C7451">
        <w:rPr>
          <w:sz w:val="24"/>
          <w:szCs w:val="24"/>
        </w:rPr>
        <w:t>статьей 11.1</w:t>
      </w:r>
      <w:r>
        <w:rPr>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9C7451" w:rsidRDefault="009C7451" w:rsidP="009C7451">
      <w:pPr>
        <w:autoSpaceDE w:val="0"/>
        <w:autoSpaceDN w:val="0"/>
        <w:adjustRightInd w:val="0"/>
        <w:ind w:firstLine="709"/>
        <w:rPr>
          <w:sz w:val="24"/>
          <w:szCs w:val="24"/>
        </w:rPr>
      </w:pPr>
      <w:r>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7451" w:rsidRDefault="009C7451" w:rsidP="009C7451">
      <w:pPr>
        <w:autoSpaceDE w:val="0"/>
        <w:autoSpaceDN w:val="0"/>
        <w:adjustRightInd w:val="0"/>
        <w:ind w:firstLine="709"/>
        <w:rPr>
          <w:sz w:val="24"/>
          <w:szCs w:val="24"/>
        </w:rPr>
      </w:pPr>
      <w:r>
        <w:rPr>
          <w:sz w:val="24"/>
          <w:szCs w:val="24"/>
        </w:rPr>
        <w:t>5.7. По результатам рассмотрения жалобы принимается одно из следующих решений:</w:t>
      </w:r>
    </w:p>
    <w:p w:rsidR="009C7451" w:rsidRDefault="009C7451" w:rsidP="009C7451">
      <w:pPr>
        <w:autoSpaceDE w:val="0"/>
        <w:autoSpaceDN w:val="0"/>
        <w:adjustRightInd w:val="0"/>
        <w:ind w:firstLine="709"/>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C7451" w:rsidRDefault="009C7451" w:rsidP="009C7451">
      <w:pPr>
        <w:autoSpaceDE w:val="0"/>
        <w:autoSpaceDN w:val="0"/>
        <w:adjustRightInd w:val="0"/>
        <w:ind w:firstLine="709"/>
        <w:rPr>
          <w:sz w:val="24"/>
          <w:szCs w:val="24"/>
        </w:rPr>
      </w:pPr>
      <w:r>
        <w:rPr>
          <w:sz w:val="24"/>
          <w:szCs w:val="24"/>
        </w:rPr>
        <w:lastRenderedPageBreak/>
        <w:t>2) в удовлетворении жалобы отказывается.</w:t>
      </w:r>
    </w:p>
    <w:p w:rsidR="009C7451" w:rsidRDefault="009C7451" w:rsidP="009C7451">
      <w:pPr>
        <w:autoSpaceDE w:val="0"/>
        <w:autoSpaceDN w:val="0"/>
        <w:adjustRightInd w:val="0"/>
        <w:ind w:firstLine="709"/>
        <w:rPr>
          <w:sz w:val="24"/>
          <w:szCs w:val="24"/>
        </w:rPr>
      </w:pPr>
      <w:r>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7451" w:rsidRDefault="009C7451" w:rsidP="009C7451">
      <w:pPr>
        <w:autoSpaceDE w:val="0"/>
        <w:autoSpaceDN w:val="0"/>
        <w:adjustRightInd w:val="0"/>
        <w:ind w:firstLine="709"/>
        <w:rPr>
          <w:sz w:val="24"/>
          <w:szCs w:val="24"/>
        </w:rPr>
      </w:pPr>
      <w:bookmarkStart w:id="14" w:name="P448"/>
      <w:bookmarkEnd w:id="14"/>
      <w:r>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7451" w:rsidRDefault="009C7451" w:rsidP="009C7451">
      <w:pPr>
        <w:autoSpaceDE w:val="0"/>
        <w:autoSpaceDN w:val="0"/>
        <w:adjustRightInd w:val="0"/>
        <w:ind w:firstLine="709"/>
        <w:rPr>
          <w:sz w:val="24"/>
          <w:szCs w:val="24"/>
        </w:rPr>
      </w:pPr>
      <w:r>
        <w:rPr>
          <w:sz w:val="24"/>
          <w:szCs w:val="24"/>
        </w:rPr>
        <w:t>Основания для приостановления рассмотрения жалобы не предусмотрены.</w:t>
      </w:r>
    </w:p>
    <w:p w:rsidR="009C7451" w:rsidRDefault="009C7451" w:rsidP="009C7451">
      <w:pPr>
        <w:autoSpaceDE w:val="0"/>
        <w:autoSpaceDN w:val="0"/>
        <w:adjustRightInd w:val="0"/>
        <w:ind w:firstLine="709"/>
        <w:rPr>
          <w:sz w:val="24"/>
          <w:szCs w:val="24"/>
        </w:rPr>
      </w:pPr>
      <w:r>
        <w:rPr>
          <w:sz w:val="24"/>
          <w:szCs w:val="24"/>
        </w:rPr>
        <w:t xml:space="preserve">Ответ на жалобу не дается в случаях, предусмотренных Федеральным Законом от 02 мая 2006 года № 59-ФЗ «О порядке рассмотрения обращений граждан» </w:t>
      </w:r>
    </w:p>
    <w:p w:rsidR="009C7451" w:rsidRDefault="009C7451" w:rsidP="009C7451">
      <w:pPr>
        <w:autoSpaceDE w:val="0"/>
        <w:autoSpaceDN w:val="0"/>
        <w:adjustRightInd w:val="0"/>
        <w:ind w:firstLine="709"/>
        <w:rPr>
          <w:sz w:val="24"/>
          <w:szCs w:val="24"/>
        </w:rPr>
      </w:pPr>
      <w:bookmarkStart w:id="15" w:name="P449"/>
      <w:bookmarkEnd w:id="15"/>
      <w:r>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7451" w:rsidRDefault="009C7451" w:rsidP="009C7451">
      <w:pPr>
        <w:autoSpaceDE w:val="0"/>
        <w:autoSpaceDN w:val="0"/>
        <w:adjustRightInd w:val="0"/>
        <w:ind w:firstLine="709"/>
        <w:outlineLvl w:val="0"/>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7451" w:rsidRDefault="009C7451" w:rsidP="009C7451">
      <w:pPr>
        <w:autoSpaceDE w:val="0"/>
        <w:autoSpaceDN w:val="0"/>
        <w:adjustRightInd w:val="0"/>
        <w:ind w:firstLine="709"/>
        <w:outlineLvl w:val="0"/>
        <w:rPr>
          <w:sz w:val="24"/>
          <w:szCs w:val="24"/>
        </w:rPr>
      </w:pPr>
      <w:r>
        <w:rPr>
          <w:sz w:val="24"/>
          <w:szCs w:val="24"/>
        </w:rPr>
        <w:t>5.8.</w:t>
      </w:r>
      <w:r w:rsidR="004E461E">
        <w:rPr>
          <w:sz w:val="24"/>
          <w:szCs w:val="24"/>
        </w:rPr>
        <w:t xml:space="preserve"> </w:t>
      </w:r>
      <w:r>
        <w:rPr>
          <w:sz w:val="24"/>
          <w:szCs w:val="24"/>
        </w:rPr>
        <w:t>Основания для приостановления рассмотрения жалобы не предусмотрены.</w:t>
      </w:r>
    </w:p>
    <w:p w:rsidR="009C7451" w:rsidRDefault="009C7451" w:rsidP="009C7451">
      <w:pPr>
        <w:autoSpaceDE w:val="0"/>
        <w:autoSpaceDN w:val="0"/>
        <w:adjustRightInd w:val="0"/>
        <w:ind w:firstLine="709"/>
        <w:rPr>
          <w:sz w:val="24"/>
          <w:szCs w:val="24"/>
        </w:rPr>
      </w:pPr>
      <w:r>
        <w:rPr>
          <w:sz w:val="24"/>
          <w:szCs w:val="24"/>
        </w:rPr>
        <w:t xml:space="preserve">Ответ на жалобу не дается в случаях, предусмотренных Федеральным Законом от 2 мая 2006 года № 59-ФЗ «О порядке рассмотрения обращений граждан» </w:t>
      </w:r>
    </w:p>
    <w:p w:rsidR="009C7451" w:rsidRPr="004E461E" w:rsidRDefault="009C7451" w:rsidP="009C7451">
      <w:pPr>
        <w:widowControl w:val="0"/>
        <w:autoSpaceDE w:val="0"/>
        <w:autoSpaceDN w:val="0"/>
        <w:adjustRightInd w:val="0"/>
        <w:ind w:left="4536"/>
        <w:jc w:val="right"/>
        <w:outlineLvl w:val="1"/>
        <w:rPr>
          <w:sz w:val="24"/>
          <w:szCs w:val="28"/>
        </w:rPr>
      </w:pPr>
      <w:r>
        <w:rPr>
          <w:b/>
          <w:sz w:val="22"/>
          <w:szCs w:val="22"/>
        </w:rPr>
        <w:br w:type="page"/>
      </w:r>
      <w:r w:rsidRPr="004E461E">
        <w:rPr>
          <w:sz w:val="24"/>
          <w:szCs w:val="28"/>
        </w:rPr>
        <w:lastRenderedPageBreak/>
        <w:t>Приложение 1</w:t>
      </w:r>
    </w:p>
    <w:p w:rsidR="009C7451" w:rsidRPr="004E461E" w:rsidRDefault="009C7451" w:rsidP="009C7451">
      <w:pPr>
        <w:autoSpaceDE w:val="0"/>
        <w:autoSpaceDN w:val="0"/>
        <w:adjustRightInd w:val="0"/>
        <w:jc w:val="right"/>
        <w:outlineLvl w:val="0"/>
        <w:rPr>
          <w:sz w:val="24"/>
          <w:szCs w:val="28"/>
        </w:rPr>
      </w:pPr>
      <w:r w:rsidRPr="004E461E">
        <w:rPr>
          <w:sz w:val="24"/>
          <w:szCs w:val="28"/>
        </w:rPr>
        <w:t>к административному регламенту …</w:t>
      </w:r>
    </w:p>
    <w:p w:rsidR="009C7451" w:rsidRDefault="009C7451" w:rsidP="009C7451">
      <w:pPr>
        <w:autoSpaceDE w:val="0"/>
        <w:autoSpaceDN w:val="0"/>
        <w:adjustRightInd w:val="0"/>
        <w:jc w:val="right"/>
        <w:rPr>
          <w:szCs w:val="28"/>
        </w:rPr>
      </w:pPr>
    </w:p>
    <w:p w:rsidR="009C7451" w:rsidRPr="004E461E" w:rsidRDefault="009C7451" w:rsidP="009C7451">
      <w:pPr>
        <w:autoSpaceDE w:val="0"/>
        <w:autoSpaceDN w:val="0"/>
        <w:adjustRightInd w:val="0"/>
        <w:ind w:left="708" w:firstLine="708"/>
        <w:jc w:val="right"/>
        <w:rPr>
          <w:sz w:val="24"/>
          <w:szCs w:val="28"/>
        </w:rPr>
      </w:pPr>
      <w:r w:rsidRPr="004E461E">
        <w:rPr>
          <w:sz w:val="24"/>
          <w:szCs w:val="28"/>
        </w:rPr>
        <w:t>Адресат   _________________________________________</w:t>
      </w:r>
    </w:p>
    <w:p w:rsidR="009C7451" w:rsidRDefault="009C7451" w:rsidP="009C7451">
      <w:pPr>
        <w:autoSpaceDE w:val="0"/>
        <w:autoSpaceDN w:val="0"/>
        <w:adjustRightInd w:val="0"/>
        <w:jc w:val="right"/>
        <w:rPr>
          <w:sz w:val="16"/>
          <w:szCs w:val="16"/>
        </w:rPr>
      </w:pPr>
      <w:r>
        <w:rPr>
          <w:sz w:val="16"/>
          <w:szCs w:val="16"/>
        </w:rPr>
        <w:t>наименование администрации муниципального района (городского округа)</w:t>
      </w:r>
    </w:p>
    <w:p w:rsidR="009C7451" w:rsidRDefault="009C7451" w:rsidP="009C7451">
      <w:pPr>
        <w:autoSpaceDE w:val="0"/>
        <w:autoSpaceDN w:val="0"/>
        <w:adjustRightInd w:val="0"/>
        <w:jc w:val="right"/>
        <w:rPr>
          <w:szCs w:val="28"/>
        </w:rPr>
      </w:pPr>
      <w:r>
        <w:rPr>
          <w:szCs w:val="28"/>
        </w:rPr>
        <w:t>_________________________________________________</w:t>
      </w:r>
    </w:p>
    <w:p w:rsidR="009C7451" w:rsidRDefault="009C7451" w:rsidP="009C7451">
      <w:pPr>
        <w:autoSpaceDE w:val="0"/>
        <w:autoSpaceDN w:val="0"/>
        <w:adjustRightInd w:val="0"/>
        <w:jc w:val="right"/>
        <w:rPr>
          <w:szCs w:val="28"/>
        </w:rPr>
      </w:pPr>
    </w:p>
    <w:p w:rsidR="009C7451" w:rsidRPr="004E461E" w:rsidRDefault="009C7451" w:rsidP="009C7451">
      <w:pPr>
        <w:autoSpaceDE w:val="0"/>
        <w:autoSpaceDN w:val="0"/>
        <w:adjustRightInd w:val="0"/>
        <w:jc w:val="right"/>
        <w:rPr>
          <w:sz w:val="24"/>
          <w:szCs w:val="28"/>
        </w:rPr>
      </w:pPr>
      <w:r w:rsidRPr="004E461E">
        <w:rPr>
          <w:sz w:val="24"/>
          <w:szCs w:val="28"/>
        </w:rPr>
        <w:t xml:space="preserve">                         Заявитель ________________________________________</w:t>
      </w:r>
    </w:p>
    <w:p w:rsidR="009C7451" w:rsidRDefault="009C7451" w:rsidP="009C7451">
      <w:pPr>
        <w:autoSpaceDE w:val="0"/>
        <w:autoSpaceDN w:val="0"/>
        <w:adjustRightInd w:val="0"/>
        <w:jc w:val="right"/>
        <w:rPr>
          <w:szCs w:val="28"/>
        </w:rPr>
      </w:pPr>
      <w:r>
        <w:rPr>
          <w:szCs w:val="28"/>
        </w:rPr>
        <w:t xml:space="preserve">                         __________________________________________________</w:t>
      </w:r>
    </w:p>
    <w:p w:rsidR="009C7451" w:rsidRDefault="009C7451" w:rsidP="009C7451">
      <w:pPr>
        <w:autoSpaceDE w:val="0"/>
        <w:autoSpaceDN w:val="0"/>
        <w:adjustRightInd w:val="0"/>
        <w:jc w:val="right"/>
        <w:rPr>
          <w:sz w:val="20"/>
        </w:rPr>
      </w:pPr>
      <w:r>
        <w:rPr>
          <w:sz w:val="20"/>
        </w:rPr>
        <w:t xml:space="preserve">                                    (фамилия, имя, отчество, год рождения)</w:t>
      </w:r>
    </w:p>
    <w:p w:rsidR="009C7451" w:rsidRPr="004E461E" w:rsidRDefault="009C7451" w:rsidP="009C7451">
      <w:pPr>
        <w:autoSpaceDE w:val="0"/>
        <w:autoSpaceDN w:val="0"/>
        <w:adjustRightInd w:val="0"/>
        <w:jc w:val="right"/>
        <w:rPr>
          <w:sz w:val="24"/>
          <w:szCs w:val="28"/>
        </w:rPr>
      </w:pPr>
      <w:r w:rsidRPr="004E461E">
        <w:rPr>
          <w:sz w:val="24"/>
          <w:szCs w:val="28"/>
        </w:rPr>
        <w:t xml:space="preserve">                         Документ, удостоверяющий личность:</w:t>
      </w:r>
    </w:p>
    <w:p w:rsidR="009C7451" w:rsidRPr="004E461E" w:rsidRDefault="009C7451" w:rsidP="009C7451">
      <w:pPr>
        <w:autoSpaceDE w:val="0"/>
        <w:autoSpaceDN w:val="0"/>
        <w:adjustRightInd w:val="0"/>
        <w:jc w:val="right"/>
        <w:rPr>
          <w:sz w:val="24"/>
          <w:szCs w:val="28"/>
        </w:rPr>
      </w:pPr>
      <w:r w:rsidRPr="004E461E">
        <w:rPr>
          <w:sz w:val="24"/>
          <w:szCs w:val="28"/>
        </w:rPr>
        <w:t xml:space="preserve">                         __________________________________________________</w:t>
      </w:r>
    </w:p>
    <w:p w:rsidR="009C7451" w:rsidRPr="004E461E" w:rsidRDefault="009C7451" w:rsidP="009C7451">
      <w:pPr>
        <w:autoSpaceDE w:val="0"/>
        <w:autoSpaceDN w:val="0"/>
        <w:adjustRightInd w:val="0"/>
        <w:jc w:val="right"/>
        <w:rPr>
          <w:sz w:val="24"/>
          <w:szCs w:val="28"/>
        </w:rPr>
      </w:pPr>
      <w:r w:rsidRPr="004E461E">
        <w:rPr>
          <w:sz w:val="24"/>
          <w:szCs w:val="28"/>
        </w:rPr>
        <w:t xml:space="preserve">                         __________________________________________________</w:t>
      </w:r>
    </w:p>
    <w:p w:rsidR="009C7451" w:rsidRPr="004E461E" w:rsidRDefault="009C7451" w:rsidP="009C7451">
      <w:pPr>
        <w:autoSpaceDE w:val="0"/>
        <w:autoSpaceDN w:val="0"/>
        <w:adjustRightInd w:val="0"/>
        <w:jc w:val="right"/>
        <w:rPr>
          <w:sz w:val="24"/>
          <w:szCs w:val="28"/>
        </w:rPr>
      </w:pPr>
      <w:r w:rsidRPr="004E461E">
        <w:rPr>
          <w:sz w:val="24"/>
          <w:szCs w:val="28"/>
        </w:rPr>
        <w:t xml:space="preserve">                         __________________________________________________</w:t>
      </w:r>
    </w:p>
    <w:p w:rsidR="009C7451" w:rsidRDefault="009C7451" w:rsidP="009C7451">
      <w:pPr>
        <w:autoSpaceDE w:val="0"/>
        <w:autoSpaceDN w:val="0"/>
        <w:adjustRightInd w:val="0"/>
        <w:jc w:val="right"/>
        <w:rPr>
          <w:sz w:val="20"/>
        </w:rPr>
      </w:pPr>
      <w:r>
        <w:rPr>
          <w:sz w:val="20"/>
        </w:rPr>
        <w:t xml:space="preserve">                             (вид документа, номер, кем и когда выдан)</w:t>
      </w:r>
    </w:p>
    <w:p w:rsidR="009C7451" w:rsidRPr="004E461E" w:rsidRDefault="009C7451" w:rsidP="009C7451">
      <w:pPr>
        <w:autoSpaceDE w:val="0"/>
        <w:autoSpaceDN w:val="0"/>
        <w:adjustRightInd w:val="0"/>
        <w:jc w:val="right"/>
        <w:rPr>
          <w:sz w:val="24"/>
          <w:szCs w:val="28"/>
        </w:rPr>
      </w:pPr>
      <w:r w:rsidRPr="004E461E">
        <w:rPr>
          <w:sz w:val="24"/>
          <w:szCs w:val="28"/>
        </w:rPr>
        <w:t xml:space="preserve">                         Адрес заявителя: _________________________________</w:t>
      </w:r>
    </w:p>
    <w:p w:rsidR="009C7451" w:rsidRPr="004E461E" w:rsidRDefault="009C7451" w:rsidP="009C7451">
      <w:pPr>
        <w:autoSpaceDE w:val="0"/>
        <w:autoSpaceDN w:val="0"/>
        <w:adjustRightInd w:val="0"/>
        <w:jc w:val="right"/>
        <w:rPr>
          <w:sz w:val="24"/>
          <w:szCs w:val="28"/>
        </w:rPr>
      </w:pPr>
      <w:r w:rsidRPr="004E461E">
        <w:rPr>
          <w:sz w:val="24"/>
          <w:szCs w:val="28"/>
        </w:rPr>
        <w:t xml:space="preserve">                         __________________________________________________</w:t>
      </w:r>
    </w:p>
    <w:p w:rsidR="009C7451" w:rsidRPr="004E461E" w:rsidRDefault="009C7451" w:rsidP="009C7451">
      <w:pPr>
        <w:autoSpaceDE w:val="0"/>
        <w:autoSpaceDN w:val="0"/>
        <w:adjustRightInd w:val="0"/>
        <w:jc w:val="right"/>
        <w:rPr>
          <w:sz w:val="24"/>
          <w:szCs w:val="28"/>
        </w:rPr>
      </w:pPr>
      <w:r w:rsidRPr="004E461E">
        <w:rPr>
          <w:sz w:val="24"/>
          <w:szCs w:val="28"/>
        </w:rPr>
        <w:t xml:space="preserve">                         __________________________________________________</w:t>
      </w:r>
    </w:p>
    <w:p w:rsidR="009C7451" w:rsidRPr="004E461E" w:rsidRDefault="009C7451" w:rsidP="009C7451">
      <w:pPr>
        <w:autoSpaceDE w:val="0"/>
        <w:autoSpaceDN w:val="0"/>
        <w:adjustRightInd w:val="0"/>
        <w:jc w:val="right"/>
        <w:rPr>
          <w:sz w:val="24"/>
          <w:szCs w:val="28"/>
        </w:rPr>
      </w:pPr>
      <w:r w:rsidRPr="004E461E">
        <w:rPr>
          <w:sz w:val="24"/>
          <w:szCs w:val="28"/>
        </w:rPr>
        <w:t xml:space="preserve">                         Контактный телефон: ______________________________</w:t>
      </w:r>
    </w:p>
    <w:p w:rsidR="009C7451" w:rsidRPr="004E461E" w:rsidRDefault="009C7451" w:rsidP="009C7451">
      <w:pPr>
        <w:autoSpaceDE w:val="0"/>
        <w:autoSpaceDN w:val="0"/>
        <w:adjustRightInd w:val="0"/>
        <w:jc w:val="center"/>
        <w:rPr>
          <w:sz w:val="24"/>
          <w:szCs w:val="28"/>
        </w:rPr>
      </w:pPr>
    </w:p>
    <w:p w:rsidR="009C7451" w:rsidRPr="004E461E" w:rsidRDefault="009C7451" w:rsidP="009C7451">
      <w:pPr>
        <w:autoSpaceDE w:val="0"/>
        <w:autoSpaceDN w:val="0"/>
        <w:adjustRightInd w:val="0"/>
        <w:jc w:val="center"/>
        <w:rPr>
          <w:sz w:val="24"/>
          <w:szCs w:val="28"/>
        </w:rPr>
      </w:pPr>
      <w:r w:rsidRPr="004E461E">
        <w:rPr>
          <w:sz w:val="24"/>
          <w:szCs w:val="28"/>
        </w:rPr>
        <w:t>ЗАПРОС</w:t>
      </w:r>
    </w:p>
    <w:p w:rsidR="009C7451" w:rsidRPr="004E461E" w:rsidRDefault="009C7451" w:rsidP="009C7451">
      <w:pPr>
        <w:pBdr>
          <w:bottom w:val="single" w:sz="4" w:space="1" w:color="auto"/>
        </w:pBdr>
        <w:autoSpaceDE w:val="0"/>
        <w:autoSpaceDN w:val="0"/>
        <w:adjustRightInd w:val="0"/>
        <w:rPr>
          <w:sz w:val="24"/>
          <w:szCs w:val="28"/>
        </w:rPr>
      </w:pPr>
      <w:r w:rsidRPr="004E461E">
        <w:rPr>
          <w:sz w:val="24"/>
          <w:szCs w:val="28"/>
        </w:rPr>
        <w:t>Запрашиваемый документ или информация_______________________________</w:t>
      </w:r>
    </w:p>
    <w:p w:rsidR="009C7451" w:rsidRPr="004E461E" w:rsidRDefault="009C7451" w:rsidP="009C7451">
      <w:pPr>
        <w:pBdr>
          <w:bottom w:val="single" w:sz="4" w:space="1" w:color="auto"/>
        </w:pBdr>
        <w:autoSpaceDE w:val="0"/>
        <w:autoSpaceDN w:val="0"/>
        <w:adjustRightInd w:val="0"/>
        <w:rPr>
          <w:sz w:val="24"/>
          <w:szCs w:val="28"/>
        </w:rPr>
      </w:pPr>
      <w:r w:rsidRPr="004E461E">
        <w:rPr>
          <w:sz w:val="24"/>
          <w:szCs w:val="28"/>
        </w:rPr>
        <w:t>Документ необходим для представления в ________________________________</w:t>
      </w:r>
    </w:p>
    <w:p w:rsidR="009C7451" w:rsidRPr="004E461E" w:rsidRDefault="009C7451" w:rsidP="009C7451">
      <w:pPr>
        <w:pBdr>
          <w:bottom w:val="single" w:sz="4" w:space="1" w:color="auto"/>
        </w:pBdr>
        <w:autoSpaceDE w:val="0"/>
        <w:autoSpaceDN w:val="0"/>
        <w:adjustRightInd w:val="0"/>
        <w:rPr>
          <w:sz w:val="24"/>
          <w:szCs w:val="28"/>
        </w:rPr>
      </w:pPr>
    </w:p>
    <w:p w:rsidR="009C7451" w:rsidRDefault="009C7451" w:rsidP="009C7451">
      <w:pPr>
        <w:autoSpaceDE w:val="0"/>
        <w:autoSpaceDN w:val="0"/>
        <w:adjustRightInd w:val="0"/>
        <w:jc w:val="center"/>
        <w:rPr>
          <w:sz w:val="20"/>
        </w:rPr>
      </w:pPr>
      <w:r>
        <w:rPr>
          <w:sz w:val="20"/>
        </w:rPr>
        <w:t>(указать организацию, куда будет передан документ или копия документа)</w:t>
      </w:r>
    </w:p>
    <w:p w:rsidR="009C7451" w:rsidRDefault="009C7451" w:rsidP="009C7451">
      <w:pPr>
        <w:autoSpaceDE w:val="0"/>
        <w:autoSpaceDN w:val="0"/>
        <w:adjustRightInd w:val="0"/>
        <w:rPr>
          <w:szCs w:val="28"/>
        </w:rPr>
      </w:pPr>
    </w:p>
    <w:p w:rsidR="009C7451" w:rsidRPr="004E461E" w:rsidRDefault="009C7451" w:rsidP="009C7451">
      <w:pPr>
        <w:autoSpaceDE w:val="0"/>
        <w:autoSpaceDN w:val="0"/>
        <w:adjustRightInd w:val="0"/>
        <w:rPr>
          <w:sz w:val="24"/>
          <w:szCs w:val="28"/>
        </w:rPr>
      </w:pPr>
      <w:r w:rsidRPr="004E461E">
        <w:rPr>
          <w:sz w:val="24"/>
          <w:szCs w:val="28"/>
        </w:rPr>
        <w:t>Сведения о заявителе в случае, если он является доверенным лицом</w:t>
      </w:r>
    </w:p>
    <w:p w:rsidR="009C7451" w:rsidRPr="004E461E" w:rsidRDefault="009C7451" w:rsidP="009C7451">
      <w:pPr>
        <w:pBdr>
          <w:bottom w:val="single" w:sz="4" w:space="1" w:color="auto"/>
        </w:pBdr>
        <w:autoSpaceDE w:val="0"/>
        <w:autoSpaceDN w:val="0"/>
        <w:adjustRightInd w:val="0"/>
        <w:rPr>
          <w:sz w:val="24"/>
          <w:szCs w:val="28"/>
        </w:rPr>
      </w:pPr>
      <w:r w:rsidRPr="004E461E">
        <w:rPr>
          <w:sz w:val="24"/>
          <w:szCs w:val="28"/>
        </w:rPr>
        <w:t>Представитель физического лица по доверенности: ________________________</w:t>
      </w:r>
    </w:p>
    <w:p w:rsidR="009C7451" w:rsidRPr="004E461E" w:rsidRDefault="009C7451" w:rsidP="009C7451">
      <w:pPr>
        <w:pBdr>
          <w:bottom w:val="single" w:sz="4" w:space="1" w:color="auto"/>
        </w:pBdr>
        <w:autoSpaceDE w:val="0"/>
        <w:autoSpaceDN w:val="0"/>
        <w:adjustRightInd w:val="0"/>
        <w:rPr>
          <w:sz w:val="24"/>
          <w:szCs w:val="28"/>
        </w:rPr>
      </w:pPr>
    </w:p>
    <w:p w:rsidR="009C7451" w:rsidRPr="004E461E" w:rsidRDefault="009C7451" w:rsidP="009C7451">
      <w:pPr>
        <w:autoSpaceDE w:val="0"/>
        <w:autoSpaceDN w:val="0"/>
        <w:adjustRightInd w:val="0"/>
        <w:rPr>
          <w:sz w:val="24"/>
          <w:szCs w:val="28"/>
        </w:rPr>
      </w:pPr>
      <w:r w:rsidRPr="004E461E">
        <w:rPr>
          <w:sz w:val="24"/>
          <w:szCs w:val="28"/>
        </w:rPr>
        <w:t xml:space="preserve">Доверенность: </w:t>
      </w:r>
      <w:r w:rsidR="004E461E">
        <w:rPr>
          <w:sz w:val="24"/>
          <w:szCs w:val="28"/>
        </w:rPr>
        <w:t>___________</w:t>
      </w:r>
      <w:r w:rsidRPr="004E461E">
        <w:rPr>
          <w:sz w:val="24"/>
          <w:szCs w:val="28"/>
        </w:rPr>
        <w:t>___________________________________________________________________</w:t>
      </w:r>
    </w:p>
    <w:p w:rsidR="009C7451" w:rsidRDefault="009C7451" w:rsidP="009C7451">
      <w:pPr>
        <w:autoSpaceDE w:val="0"/>
        <w:autoSpaceDN w:val="0"/>
        <w:adjustRightInd w:val="0"/>
        <w:jc w:val="center"/>
        <w:rPr>
          <w:sz w:val="20"/>
        </w:rPr>
      </w:pPr>
      <w:r>
        <w:rPr>
          <w:sz w:val="20"/>
        </w:rPr>
        <w:t>(кем и когда выдана)</w:t>
      </w:r>
    </w:p>
    <w:p w:rsidR="009C7451" w:rsidRPr="004E461E" w:rsidRDefault="009C7451" w:rsidP="009C7451">
      <w:pPr>
        <w:autoSpaceDE w:val="0"/>
        <w:autoSpaceDN w:val="0"/>
        <w:adjustRightInd w:val="0"/>
        <w:rPr>
          <w:sz w:val="24"/>
          <w:szCs w:val="28"/>
        </w:rPr>
      </w:pPr>
      <w:r w:rsidRPr="004E461E">
        <w:rPr>
          <w:sz w:val="24"/>
          <w:szCs w:val="28"/>
        </w:rPr>
        <w:t>Отметить необходимое:</w:t>
      </w:r>
    </w:p>
    <w:p w:rsidR="009C7451" w:rsidRPr="004E461E" w:rsidRDefault="009C7451" w:rsidP="009C7451">
      <w:pPr>
        <w:autoSpaceDE w:val="0"/>
        <w:autoSpaceDN w:val="0"/>
        <w:adjustRightInd w:val="0"/>
        <w:rPr>
          <w:sz w:val="24"/>
          <w:szCs w:val="28"/>
        </w:rPr>
      </w:pPr>
      <w:r w:rsidRPr="004E461E">
        <w:rPr>
          <w:sz w:val="24"/>
          <w:szCs w:val="28"/>
        </w:rPr>
        <w:t>1) документ прошу выдать на руки в:</w:t>
      </w:r>
    </w:p>
    <w:p w:rsidR="009C7451" w:rsidRPr="004E461E" w:rsidRDefault="009C7451" w:rsidP="00EC6EB5">
      <w:pPr>
        <w:numPr>
          <w:ilvl w:val="0"/>
          <w:numId w:val="3"/>
        </w:numPr>
        <w:autoSpaceDE w:val="0"/>
        <w:autoSpaceDN w:val="0"/>
        <w:adjustRightInd w:val="0"/>
        <w:rPr>
          <w:sz w:val="24"/>
          <w:szCs w:val="28"/>
          <w:lang w:val="en-US"/>
        </w:rPr>
      </w:pPr>
      <w:r w:rsidRPr="004E461E">
        <w:rPr>
          <w:sz w:val="24"/>
          <w:szCs w:val="28"/>
        </w:rPr>
        <w:t>Архивном отделе</w:t>
      </w:r>
    </w:p>
    <w:p w:rsidR="009C7451" w:rsidRPr="004E461E" w:rsidRDefault="009C7451" w:rsidP="00EC6EB5">
      <w:pPr>
        <w:numPr>
          <w:ilvl w:val="0"/>
          <w:numId w:val="3"/>
        </w:numPr>
        <w:autoSpaceDE w:val="0"/>
        <w:autoSpaceDN w:val="0"/>
        <w:adjustRightInd w:val="0"/>
        <w:rPr>
          <w:sz w:val="24"/>
          <w:szCs w:val="28"/>
        </w:rPr>
      </w:pPr>
      <w:r w:rsidRPr="004E461E">
        <w:rPr>
          <w:sz w:val="24"/>
          <w:szCs w:val="28"/>
        </w:rPr>
        <w:t>филиале, отделе, удаленном рабочем месте ГБУ ЛО «МФЦ»</w:t>
      </w:r>
    </w:p>
    <w:p w:rsidR="009C7451" w:rsidRPr="004E461E" w:rsidRDefault="009C7451" w:rsidP="009C7451">
      <w:pPr>
        <w:autoSpaceDE w:val="0"/>
        <w:autoSpaceDN w:val="0"/>
        <w:adjustRightInd w:val="0"/>
        <w:rPr>
          <w:sz w:val="24"/>
          <w:szCs w:val="28"/>
        </w:rPr>
      </w:pPr>
      <w:r w:rsidRPr="004E461E">
        <w:rPr>
          <w:sz w:val="24"/>
          <w:szCs w:val="28"/>
        </w:rPr>
        <w:t>2) документ прошу выслать по почте.</w:t>
      </w:r>
    </w:p>
    <w:p w:rsidR="009C7451" w:rsidRPr="004E461E" w:rsidRDefault="009C7451" w:rsidP="009C7451">
      <w:pPr>
        <w:autoSpaceDE w:val="0"/>
        <w:autoSpaceDN w:val="0"/>
        <w:adjustRightInd w:val="0"/>
        <w:rPr>
          <w:sz w:val="24"/>
          <w:szCs w:val="28"/>
        </w:rPr>
      </w:pPr>
    </w:p>
    <w:p w:rsidR="009C7451" w:rsidRPr="004E461E" w:rsidRDefault="009C7451" w:rsidP="009C7451">
      <w:pPr>
        <w:autoSpaceDE w:val="0"/>
        <w:autoSpaceDN w:val="0"/>
        <w:adjustRightInd w:val="0"/>
        <w:rPr>
          <w:sz w:val="24"/>
          <w:szCs w:val="28"/>
        </w:rPr>
      </w:pPr>
      <w:r w:rsidRPr="004E461E">
        <w:rPr>
          <w:sz w:val="24"/>
          <w:szCs w:val="28"/>
        </w:rPr>
        <w:t>Дата составления                                          Подпись заявителя</w:t>
      </w:r>
    </w:p>
    <w:p w:rsidR="009C7451" w:rsidRPr="004E461E" w:rsidRDefault="009C7451" w:rsidP="009C7451">
      <w:pPr>
        <w:autoSpaceDE w:val="0"/>
        <w:autoSpaceDN w:val="0"/>
        <w:adjustRightInd w:val="0"/>
        <w:rPr>
          <w:sz w:val="22"/>
          <w:szCs w:val="24"/>
        </w:rPr>
      </w:pPr>
    </w:p>
    <w:p w:rsidR="009C7451" w:rsidRDefault="009C7451" w:rsidP="009C7451">
      <w:pPr>
        <w:autoSpaceDE w:val="0"/>
        <w:autoSpaceDN w:val="0"/>
        <w:adjustRightInd w:val="0"/>
        <w:rPr>
          <w:sz w:val="24"/>
          <w:szCs w:val="24"/>
        </w:rPr>
      </w:pPr>
      <w:r>
        <w:rPr>
          <w:sz w:val="24"/>
          <w:szCs w:val="24"/>
        </w:rPr>
        <w:t xml:space="preserve">Я, ___________________________ даю согласие на обработку моих персональных данных, </w:t>
      </w:r>
    </w:p>
    <w:p w:rsidR="009C7451" w:rsidRDefault="009C7451" w:rsidP="009C7451">
      <w:pPr>
        <w:autoSpaceDE w:val="0"/>
        <w:autoSpaceDN w:val="0"/>
        <w:adjustRightInd w:val="0"/>
        <w:rPr>
          <w:sz w:val="24"/>
          <w:szCs w:val="24"/>
        </w:rPr>
      </w:pPr>
      <w:r>
        <w:rPr>
          <w:sz w:val="24"/>
          <w:szCs w:val="24"/>
        </w:rPr>
        <w:t xml:space="preserve">               </w:t>
      </w:r>
      <w:r>
        <w:rPr>
          <w:sz w:val="16"/>
          <w:szCs w:val="16"/>
        </w:rPr>
        <w:t>(фамилия, имя, отчество)</w:t>
      </w:r>
      <w:r>
        <w:rPr>
          <w:sz w:val="24"/>
          <w:szCs w:val="24"/>
        </w:rPr>
        <w:t xml:space="preserve"> </w:t>
      </w:r>
    </w:p>
    <w:p w:rsidR="009C7451" w:rsidRDefault="009C7451" w:rsidP="009C7451">
      <w:pPr>
        <w:autoSpaceDE w:val="0"/>
        <w:autoSpaceDN w:val="0"/>
        <w:adjustRightInd w:val="0"/>
        <w:rPr>
          <w:sz w:val="24"/>
          <w:szCs w:val="24"/>
        </w:rPr>
      </w:pPr>
      <w:r>
        <w:rPr>
          <w:sz w:val="24"/>
          <w:szCs w:val="24"/>
        </w:rPr>
        <w:t>в соответствии с требованиями Федерального закона от 27 июля 2006 года № 152</w:t>
      </w:r>
      <w:r w:rsidR="004E461E">
        <w:rPr>
          <w:sz w:val="24"/>
          <w:szCs w:val="24"/>
        </w:rPr>
        <w:t>-</w:t>
      </w:r>
      <w:r>
        <w:rPr>
          <w:sz w:val="24"/>
          <w:szCs w:val="24"/>
        </w:rPr>
        <w:t xml:space="preserve">ФЗ «О персональных данных» </w:t>
      </w:r>
    </w:p>
    <w:p w:rsidR="009C7451" w:rsidRDefault="009C7451" w:rsidP="009C7451">
      <w:pPr>
        <w:autoSpaceDE w:val="0"/>
        <w:autoSpaceDN w:val="0"/>
        <w:adjustRightInd w:val="0"/>
        <w:rPr>
          <w:sz w:val="24"/>
          <w:szCs w:val="24"/>
        </w:rPr>
      </w:pPr>
      <w:r>
        <w:rPr>
          <w:sz w:val="24"/>
          <w:szCs w:val="24"/>
        </w:rPr>
        <w:t xml:space="preserve">                                                         ________________         _______________</w:t>
      </w:r>
    </w:p>
    <w:p w:rsidR="009C7451" w:rsidRDefault="009C7451" w:rsidP="009C7451">
      <w:pPr>
        <w:autoSpaceDE w:val="0"/>
        <w:autoSpaceDN w:val="0"/>
        <w:adjustRightInd w:val="0"/>
        <w:rPr>
          <w:sz w:val="24"/>
          <w:szCs w:val="24"/>
        </w:rPr>
      </w:pPr>
      <w:r>
        <w:rPr>
          <w:sz w:val="16"/>
          <w:szCs w:val="16"/>
        </w:rPr>
        <w:t xml:space="preserve">                                                                                                         (подпись)                                                 (дата)</w:t>
      </w:r>
    </w:p>
    <w:p w:rsidR="009C7451" w:rsidRDefault="009C7451" w:rsidP="009C7451">
      <w:pPr>
        <w:jc w:val="left"/>
        <w:rPr>
          <w:szCs w:val="28"/>
        </w:rPr>
        <w:sectPr w:rsidR="009C7451" w:rsidSect="00652AFE">
          <w:pgSz w:w="12240" w:h="15840"/>
          <w:pgMar w:top="1134" w:right="1134" w:bottom="1134" w:left="1701" w:header="720" w:footer="720" w:gutter="0"/>
          <w:pgNumType w:start="1"/>
          <w:cols w:space="720"/>
        </w:sectPr>
      </w:pPr>
    </w:p>
    <w:p w:rsidR="009C7451" w:rsidRPr="004E461E" w:rsidRDefault="009C7451" w:rsidP="009C7451">
      <w:pPr>
        <w:autoSpaceDE w:val="0"/>
        <w:autoSpaceDN w:val="0"/>
        <w:adjustRightInd w:val="0"/>
        <w:jc w:val="right"/>
        <w:outlineLvl w:val="0"/>
        <w:rPr>
          <w:sz w:val="24"/>
          <w:szCs w:val="28"/>
        </w:rPr>
      </w:pPr>
      <w:r w:rsidRPr="004E461E">
        <w:rPr>
          <w:sz w:val="24"/>
          <w:szCs w:val="28"/>
        </w:rPr>
        <w:lastRenderedPageBreak/>
        <w:t>Приложение 2</w:t>
      </w:r>
    </w:p>
    <w:p w:rsidR="009C7451" w:rsidRPr="004E461E" w:rsidRDefault="009C7451" w:rsidP="009C7451">
      <w:pPr>
        <w:autoSpaceDE w:val="0"/>
        <w:autoSpaceDN w:val="0"/>
        <w:adjustRightInd w:val="0"/>
        <w:jc w:val="right"/>
        <w:outlineLvl w:val="0"/>
        <w:rPr>
          <w:sz w:val="24"/>
          <w:szCs w:val="28"/>
        </w:rPr>
      </w:pPr>
      <w:r w:rsidRPr="004E461E">
        <w:rPr>
          <w:sz w:val="24"/>
          <w:szCs w:val="28"/>
        </w:rPr>
        <w:t>к административному регламенту…</w:t>
      </w:r>
    </w:p>
    <w:p w:rsidR="009C7451" w:rsidRDefault="009C7451" w:rsidP="009C7451">
      <w:pPr>
        <w:autoSpaceDE w:val="0"/>
        <w:autoSpaceDN w:val="0"/>
        <w:adjustRightInd w:val="0"/>
        <w:ind w:left="708" w:firstLine="708"/>
        <w:jc w:val="right"/>
        <w:rPr>
          <w:szCs w:val="28"/>
        </w:rPr>
      </w:pPr>
      <w:r w:rsidRPr="004E461E">
        <w:rPr>
          <w:sz w:val="24"/>
          <w:szCs w:val="28"/>
        </w:rPr>
        <w:t>Адресат   _________________________________________</w:t>
      </w:r>
    </w:p>
    <w:p w:rsidR="009C7451" w:rsidRDefault="009C7451" w:rsidP="009C7451">
      <w:pPr>
        <w:autoSpaceDE w:val="0"/>
        <w:autoSpaceDN w:val="0"/>
        <w:adjustRightInd w:val="0"/>
        <w:jc w:val="right"/>
        <w:rPr>
          <w:sz w:val="16"/>
          <w:szCs w:val="16"/>
        </w:rPr>
      </w:pPr>
      <w:r>
        <w:rPr>
          <w:sz w:val="16"/>
          <w:szCs w:val="16"/>
        </w:rPr>
        <w:t>наименование администрации муниципального района (городского округа)</w:t>
      </w:r>
    </w:p>
    <w:p w:rsidR="009C7451" w:rsidRDefault="009C7451" w:rsidP="009C7451">
      <w:pPr>
        <w:autoSpaceDE w:val="0"/>
        <w:autoSpaceDN w:val="0"/>
        <w:adjustRightInd w:val="0"/>
        <w:jc w:val="right"/>
        <w:rPr>
          <w:szCs w:val="28"/>
        </w:rPr>
      </w:pPr>
      <w:r>
        <w:rPr>
          <w:szCs w:val="28"/>
        </w:rPr>
        <w:t>_________________________________________________</w:t>
      </w:r>
    </w:p>
    <w:p w:rsidR="009C7451" w:rsidRPr="004E461E" w:rsidRDefault="009C7451" w:rsidP="009C7451">
      <w:pPr>
        <w:autoSpaceDE w:val="0"/>
        <w:autoSpaceDN w:val="0"/>
        <w:adjustRightInd w:val="0"/>
        <w:jc w:val="right"/>
        <w:rPr>
          <w:sz w:val="24"/>
          <w:szCs w:val="28"/>
        </w:rPr>
      </w:pPr>
    </w:p>
    <w:p w:rsidR="009C7451" w:rsidRPr="004E461E" w:rsidRDefault="009C7451" w:rsidP="009C7451">
      <w:pPr>
        <w:autoSpaceDE w:val="0"/>
        <w:autoSpaceDN w:val="0"/>
        <w:adjustRightInd w:val="0"/>
        <w:jc w:val="right"/>
        <w:rPr>
          <w:sz w:val="24"/>
          <w:szCs w:val="28"/>
        </w:rPr>
      </w:pPr>
      <w:r w:rsidRPr="004E461E">
        <w:rPr>
          <w:sz w:val="24"/>
          <w:szCs w:val="28"/>
        </w:rPr>
        <w:t xml:space="preserve">                                   </w:t>
      </w:r>
    </w:p>
    <w:p w:rsidR="009C7451" w:rsidRPr="004E461E" w:rsidRDefault="009C7451" w:rsidP="009C7451">
      <w:pPr>
        <w:autoSpaceDE w:val="0"/>
        <w:autoSpaceDN w:val="0"/>
        <w:adjustRightInd w:val="0"/>
        <w:jc w:val="center"/>
        <w:rPr>
          <w:sz w:val="24"/>
          <w:szCs w:val="28"/>
        </w:rPr>
      </w:pPr>
      <w:r w:rsidRPr="004E461E">
        <w:rPr>
          <w:sz w:val="24"/>
          <w:szCs w:val="28"/>
        </w:rPr>
        <w:t>ЗАПРОС</w:t>
      </w:r>
    </w:p>
    <w:p w:rsidR="009C7451" w:rsidRPr="004E461E" w:rsidRDefault="009C7451" w:rsidP="009C7451">
      <w:pPr>
        <w:autoSpaceDE w:val="0"/>
        <w:autoSpaceDN w:val="0"/>
        <w:adjustRightInd w:val="0"/>
        <w:rPr>
          <w:sz w:val="24"/>
          <w:szCs w:val="28"/>
        </w:rPr>
      </w:pPr>
    </w:p>
    <w:p w:rsidR="009C7451" w:rsidRPr="004E461E" w:rsidRDefault="009C7451" w:rsidP="009C7451">
      <w:pPr>
        <w:autoSpaceDE w:val="0"/>
        <w:autoSpaceDN w:val="0"/>
        <w:adjustRightInd w:val="0"/>
        <w:rPr>
          <w:sz w:val="24"/>
          <w:szCs w:val="28"/>
        </w:rPr>
      </w:pPr>
      <w:r w:rsidRPr="004E461E">
        <w:rPr>
          <w:sz w:val="24"/>
          <w:szCs w:val="28"/>
        </w:rPr>
        <w:t>Запрашиваемый документ или информация_______________________________</w:t>
      </w:r>
    </w:p>
    <w:p w:rsidR="009C7451" w:rsidRPr="004E461E" w:rsidRDefault="009C7451" w:rsidP="009C7451">
      <w:pPr>
        <w:autoSpaceDE w:val="0"/>
        <w:autoSpaceDN w:val="0"/>
        <w:adjustRightInd w:val="0"/>
        <w:rPr>
          <w:sz w:val="24"/>
          <w:szCs w:val="28"/>
        </w:rPr>
      </w:pPr>
      <w:r w:rsidRPr="004E461E">
        <w:rPr>
          <w:sz w:val="24"/>
          <w:szCs w:val="28"/>
        </w:rPr>
        <w:t>Содержание запрашиваемого документа (о чем?) __________________________</w:t>
      </w:r>
    </w:p>
    <w:tbl>
      <w:tblPr>
        <w:tblW w:w="0" w:type="auto"/>
        <w:tblBorders>
          <w:bottom w:val="single" w:sz="4" w:space="0" w:color="auto"/>
        </w:tblBorders>
        <w:tblLook w:val="00A0" w:firstRow="1" w:lastRow="0" w:firstColumn="1" w:lastColumn="0" w:noHBand="0" w:noVBand="0"/>
      </w:tblPr>
      <w:tblGrid>
        <w:gridCol w:w="9904"/>
      </w:tblGrid>
      <w:tr w:rsidR="009C7451" w:rsidRPr="004E461E" w:rsidTr="009C7451">
        <w:tc>
          <w:tcPr>
            <w:tcW w:w="9904" w:type="dxa"/>
            <w:tcBorders>
              <w:top w:val="nil"/>
              <w:left w:val="nil"/>
              <w:bottom w:val="single" w:sz="4" w:space="0" w:color="auto"/>
              <w:right w:val="nil"/>
            </w:tcBorders>
          </w:tcPr>
          <w:p w:rsidR="009C7451" w:rsidRPr="004E461E" w:rsidRDefault="009C7451">
            <w:pPr>
              <w:autoSpaceDE w:val="0"/>
              <w:autoSpaceDN w:val="0"/>
              <w:adjustRightInd w:val="0"/>
              <w:rPr>
                <w:sz w:val="24"/>
                <w:szCs w:val="28"/>
              </w:rPr>
            </w:pPr>
          </w:p>
        </w:tc>
      </w:tr>
      <w:tr w:rsidR="009C7451" w:rsidRPr="004E461E" w:rsidTr="009C7451">
        <w:tc>
          <w:tcPr>
            <w:tcW w:w="9904" w:type="dxa"/>
            <w:tcBorders>
              <w:top w:val="single" w:sz="4" w:space="0" w:color="auto"/>
              <w:left w:val="nil"/>
              <w:bottom w:val="single" w:sz="4" w:space="0" w:color="auto"/>
              <w:right w:val="nil"/>
            </w:tcBorders>
          </w:tcPr>
          <w:p w:rsidR="009C7451" w:rsidRPr="004E461E" w:rsidRDefault="009C7451">
            <w:pPr>
              <w:autoSpaceDE w:val="0"/>
              <w:autoSpaceDN w:val="0"/>
              <w:adjustRightInd w:val="0"/>
              <w:rPr>
                <w:sz w:val="24"/>
                <w:szCs w:val="28"/>
              </w:rPr>
            </w:pPr>
          </w:p>
        </w:tc>
      </w:tr>
      <w:tr w:rsidR="009C7451" w:rsidRPr="004E461E" w:rsidTr="009C7451">
        <w:tc>
          <w:tcPr>
            <w:tcW w:w="9904" w:type="dxa"/>
            <w:tcBorders>
              <w:top w:val="single" w:sz="4" w:space="0" w:color="auto"/>
              <w:left w:val="nil"/>
              <w:bottom w:val="single" w:sz="4" w:space="0" w:color="auto"/>
              <w:right w:val="nil"/>
            </w:tcBorders>
          </w:tcPr>
          <w:p w:rsidR="009C7451" w:rsidRPr="004E461E" w:rsidRDefault="009C7451">
            <w:pPr>
              <w:autoSpaceDE w:val="0"/>
              <w:autoSpaceDN w:val="0"/>
              <w:adjustRightInd w:val="0"/>
              <w:rPr>
                <w:sz w:val="24"/>
                <w:szCs w:val="28"/>
              </w:rPr>
            </w:pPr>
          </w:p>
        </w:tc>
      </w:tr>
      <w:tr w:rsidR="009C7451" w:rsidRPr="004E461E" w:rsidTr="009C7451">
        <w:tc>
          <w:tcPr>
            <w:tcW w:w="9904" w:type="dxa"/>
            <w:tcBorders>
              <w:top w:val="single" w:sz="4" w:space="0" w:color="auto"/>
              <w:left w:val="nil"/>
              <w:bottom w:val="single" w:sz="4" w:space="0" w:color="auto"/>
              <w:right w:val="nil"/>
            </w:tcBorders>
          </w:tcPr>
          <w:p w:rsidR="009C7451" w:rsidRPr="004E461E" w:rsidRDefault="009C7451">
            <w:pPr>
              <w:autoSpaceDE w:val="0"/>
              <w:autoSpaceDN w:val="0"/>
              <w:adjustRightInd w:val="0"/>
              <w:rPr>
                <w:sz w:val="24"/>
                <w:szCs w:val="28"/>
              </w:rPr>
            </w:pPr>
          </w:p>
        </w:tc>
      </w:tr>
    </w:tbl>
    <w:p w:rsidR="009C7451" w:rsidRPr="004E461E" w:rsidRDefault="009C7451" w:rsidP="009C7451">
      <w:pPr>
        <w:autoSpaceDE w:val="0"/>
        <w:autoSpaceDN w:val="0"/>
        <w:adjustRightInd w:val="0"/>
        <w:rPr>
          <w:sz w:val="24"/>
          <w:szCs w:val="28"/>
        </w:rPr>
      </w:pPr>
    </w:p>
    <w:p w:rsidR="009C7451" w:rsidRPr="004E461E" w:rsidRDefault="009C7451" w:rsidP="009C7451">
      <w:pPr>
        <w:autoSpaceDE w:val="0"/>
        <w:autoSpaceDN w:val="0"/>
        <w:adjustRightInd w:val="0"/>
        <w:rPr>
          <w:sz w:val="24"/>
          <w:szCs w:val="28"/>
        </w:rPr>
      </w:pPr>
      <w:r w:rsidRPr="004E461E">
        <w:rPr>
          <w:sz w:val="24"/>
          <w:szCs w:val="28"/>
        </w:rPr>
        <w:t>Сведения о доверенном лице юридического лица</w:t>
      </w:r>
    </w:p>
    <w:p w:rsidR="009C7451" w:rsidRPr="004E461E" w:rsidRDefault="009C7451" w:rsidP="009C7451">
      <w:pPr>
        <w:pBdr>
          <w:bottom w:val="single" w:sz="4" w:space="1" w:color="auto"/>
        </w:pBdr>
        <w:autoSpaceDE w:val="0"/>
        <w:autoSpaceDN w:val="0"/>
        <w:adjustRightInd w:val="0"/>
        <w:rPr>
          <w:sz w:val="24"/>
          <w:szCs w:val="28"/>
        </w:rPr>
      </w:pPr>
      <w:r w:rsidRPr="004E461E">
        <w:rPr>
          <w:sz w:val="24"/>
          <w:szCs w:val="28"/>
        </w:rPr>
        <w:t>Доверенность: _______________________________________________________</w:t>
      </w:r>
    </w:p>
    <w:p w:rsidR="009C7451" w:rsidRPr="004E461E" w:rsidRDefault="009C7451" w:rsidP="009C7451">
      <w:pPr>
        <w:pBdr>
          <w:bottom w:val="single" w:sz="4" w:space="1" w:color="auto"/>
        </w:pBdr>
        <w:autoSpaceDE w:val="0"/>
        <w:autoSpaceDN w:val="0"/>
        <w:adjustRightInd w:val="0"/>
        <w:rPr>
          <w:sz w:val="24"/>
          <w:szCs w:val="28"/>
        </w:rPr>
      </w:pPr>
    </w:p>
    <w:p w:rsidR="009C7451" w:rsidRPr="004E461E" w:rsidRDefault="009C7451" w:rsidP="009C7451">
      <w:pPr>
        <w:autoSpaceDE w:val="0"/>
        <w:autoSpaceDN w:val="0"/>
        <w:adjustRightInd w:val="0"/>
        <w:jc w:val="center"/>
        <w:rPr>
          <w:sz w:val="24"/>
          <w:szCs w:val="28"/>
        </w:rPr>
      </w:pPr>
      <w:r w:rsidRPr="004E461E">
        <w:rPr>
          <w:sz w:val="24"/>
          <w:szCs w:val="28"/>
        </w:rPr>
        <w:t>(кем и когда выдана, при подаче запроса представителем)</w:t>
      </w:r>
    </w:p>
    <w:p w:rsidR="009C7451" w:rsidRPr="004E461E" w:rsidRDefault="009C7451" w:rsidP="009C7451">
      <w:pPr>
        <w:autoSpaceDE w:val="0"/>
        <w:autoSpaceDN w:val="0"/>
        <w:adjustRightInd w:val="0"/>
        <w:rPr>
          <w:sz w:val="24"/>
          <w:szCs w:val="28"/>
        </w:rPr>
      </w:pPr>
    </w:p>
    <w:p w:rsidR="009C7451" w:rsidRPr="004E461E" w:rsidRDefault="009C7451" w:rsidP="009C7451">
      <w:pPr>
        <w:autoSpaceDE w:val="0"/>
        <w:autoSpaceDN w:val="0"/>
        <w:adjustRightInd w:val="0"/>
        <w:rPr>
          <w:sz w:val="24"/>
          <w:szCs w:val="28"/>
        </w:rPr>
      </w:pPr>
      <w:r w:rsidRPr="004E461E">
        <w:rPr>
          <w:sz w:val="24"/>
          <w:szCs w:val="28"/>
        </w:rPr>
        <w:t>Отметить необходимое:</w:t>
      </w:r>
    </w:p>
    <w:p w:rsidR="009C7451" w:rsidRPr="004E461E" w:rsidRDefault="009C7451" w:rsidP="009C7451">
      <w:pPr>
        <w:autoSpaceDE w:val="0"/>
        <w:autoSpaceDN w:val="0"/>
        <w:adjustRightInd w:val="0"/>
        <w:rPr>
          <w:sz w:val="24"/>
          <w:szCs w:val="28"/>
        </w:rPr>
      </w:pPr>
      <w:r w:rsidRPr="004E461E">
        <w:rPr>
          <w:sz w:val="24"/>
          <w:szCs w:val="28"/>
        </w:rPr>
        <w:t>1) документ прошу выдать на руки в:</w:t>
      </w:r>
    </w:p>
    <w:p w:rsidR="009C7451" w:rsidRPr="004E461E" w:rsidRDefault="009C7451" w:rsidP="00EC6EB5">
      <w:pPr>
        <w:numPr>
          <w:ilvl w:val="0"/>
          <w:numId w:val="3"/>
        </w:numPr>
        <w:autoSpaceDE w:val="0"/>
        <w:autoSpaceDN w:val="0"/>
        <w:adjustRightInd w:val="0"/>
        <w:rPr>
          <w:sz w:val="24"/>
          <w:szCs w:val="28"/>
          <w:lang w:val="en-US"/>
        </w:rPr>
      </w:pPr>
      <w:r w:rsidRPr="004E461E">
        <w:rPr>
          <w:sz w:val="24"/>
          <w:szCs w:val="28"/>
        </w:rPr>
        <w:t>Архивном отделе</w:t>
      </w:r>
    </w:p>
    <w:p w:rsidR="009C7451" w:rsidRPr="004E461E" w:rsidRDefault="009C7451" w:rsidP="00EC6EB5">
      <w:pPr>
        <w:numPr>
          <w:ilvl w:val="0"/>
          <w:numId w:val="3"/>
        </w:numPr>
        <w:autoSpaceDE w:val="0"/>
        <w:autoSpaceDN w:val="0"/>
        <w:adjustRightInd w:val="0"/>
        <w:rPr>
          <w:sz w:val="24"/>
          <w:szCs w:val="28"/>
        </w:rPr>
      </w:pPr>
      <w:r w:rsidRPr="004E461E">
        <w:rPr>
          <w:sz w:val="24"/>
          <w:szCs w:val="28"/>
        </w:rPr>
        <w:t>филиале, отделе, удаленном рабочем месте ГБУ ЛО «МФЦ»</w:t>
      </w:r>
    </w:p>
    <w:p w:rsidR="009C7451" w:rsidRPr="004E461E" w:rsidRDefault="009C7451" w:rsidP="009C7451">
      <w:pPr>
        <w:autoSpaceDE w:val="0"/>
        <w:autoSpaceDN w:val="0"/>
        <w:adjustRightInd w:val="0"/>
        <w:rPr>
          <w:sz w:val="24"/>
          <w:szCs w:val="28"/>
        </w:rPr>
      </w:pPr>
      <w:r w:rsidRPr="004E461E">
        <w:rPr>
          <w:sz w:val="24"/>
          <w:szCs w:val="28"/>
        </w:rPr>
        <w:t>2) документ прошу выслать по почте.</w:t>
      </w:r>
    </w:p>
    <w:p w:rsidR="009C7451" w:rsidRPr="004E461E" w:rsidRDefault="009C7451" w:rsidP="009C7451">
      <w:pPr>
        <w:autoSpaceDE w:val="0"/>
        <w:autoSpaceDN w:val="0"/>
        <w:adjustRightInd w:val="0"/>
        <w:rPr>
          <w:sz w:val="24"/>
          <w:szCs w:val="28"/>
        </w:rPr>
      </w:pPr>
    </w:p>
    <w:p w:rsidR="009C7451" w:rsidRPr="004E461E" w:rsidRDefault="009C7451" w:rsidP="009C7451">
      <w:pPr>
        <w:autoSpaceDE w:val="0"/>
        <w:autoSpaceDN w:val="0"/>
        <w:adjustRightInd w:val="0"/>
        <w:rPr>
          <w:sz w:val="24"/>
          <w:szCs w:val="28"/>
        </w:rPr>
      </w:pPr>
    </w:p>
    <w:p w:rsidR="009C7451" w:rsidRPr="004E461E" w:rsidRDefault="009C7451" w:rsidP="009C7451">
      <w:pPr>
        <w:autoSpaceDE w:val="0"/>
        <w:autoSpaceDN w:val="0"/>
        <w:adjustRightInd w:val="0"/>
        <w:rPr>
          <w:sz w:val="24"/>
          <w:szCs w:val="28"/>
        </w:rPr>
      </w:pPr>
      <w:r w:rsidRPr="004E461E">
        <w:rPr>
          <w:sz w:val="24"/>
          <w:szCs w:val="28"/>
        </w:rPr>
        <w:t>Руководитель юридического лица              Подпись             Расшифровка</w:t>
      </w:r>
    </w:p>
    <w:p w:rsidR="009C7451" w:rsidRPr="004E461E" w:rsidRDefault="009C7451" w:rsidP="009C7451">
      <w:pPr>
        <w:autoSpaceDE w:val="0"/>
        <w:autoSpaceDN w:val="0"/>
        <w:adjustRightInd w:val="0"/>
        <w:rPr>
          <w:sz w:val="24"/>
          <w:szCs w:val="28"/>
        </w:rPr>
      </w:pPr>
      <w:r w:rsidRPr="004E461E">
        <w:rPr>
          <w:sz w:val="24"/>
          <w:szCs w:val="28"/>
        </w:rPr>
        <w:t xml:space="preserve"> </w:t>
      </w:r>
    </w:p>
    <w:p w:rsidR="009C7451" w:rsidRPr="004E461E" w:rsidRDefault="009C7451" w:rsidP="009C7451">
      <w:pPr>
        <w:autoSpaceDE w:val="0"/>
        <w:autoSpaceDN w:val="0"/>
        <w:adjustRightInd w:val="0"/>
        <w:rPr>
          <w:sz w:val="24"/>
          <w:szCs w:val="28"/>
        </w:rPr>
      </w:pPr>
      <w:r w:rsidRPr="004E461E">
        <w:rPr>
          <w:sz w:val="24"/>
          <w:szCs w:val="28"/>
        </w:rPr>
        <w:t xml:space="preserve">                                                                 </w:t>
      </w:r>
    </w:p>
    <w:p w:rsidR="009C7451" w:rsidRPr="004E461E" w:rsidRDefault="009C7451" w:rsidP="009C7451">
      <w:pPr>
        <w:autoSpaceDE w:val="0"/>
        <w:autoSpaceDN w:val="0"/>
        <w:adjustRightInd w:val="0"/>
        <w:rPr>
          <w:sz w:val="24"/>
          <w:szCs w:val="28"/>
        </w:rPr>
      </w:pPr>
    </w:p>
    <w:p w:rsidR="009C7451" w:rsidRPr="004E461E" w:rsidRDefault="009C7451" w:rsidP="009C7451">
      <w:pPr>
        <w:autoSpaceDE w:val="0"/>
        <w:autoSpaceDN w:val="0"/>
        <w:adjustRightInd w:val="0"/>
        <w:rPr>
          <w:sz w:val="24"/>
          <w:szCs w:val="28"/>
        </w:rPr>
      </w:pPr>
      <w:r w:rsidRPr="004E461E">
        <w:rPr>
          <w:sz w:val="24"/>
          <w:szCs w:val="28"/>
        </w:rPr>
        <w:t>Составляется на бланке юридического лица</w:t>
      </w:r>
    </w:p>
    <w:p w:rsidR="009C7451" w:rsidRPr="004E461E" w:rsidRDefault="009C7451" w:rsidP="009C7451">
      <w:pPr>
        <w:autoSpaceDE w:val="0"/>
        <w:autoSpaceDN w:val="0"/>
        <w:adjustRightInd w:val="0"/>
        <w:rPr>
          <w:sz w:val="24"/>
          <w:szCs w:val="28"/>
        </w:rPr>
      </w:pPr>
    </w:p>
    <w:p w:rsidR="009C7451" w:rsidRPr="004E461E" w:rsidRDefault="009C7451" w:rsidP="009C7451">
      <w:pPr>
        <w:autoSpaceDE w:val="0"/>
        <w:autoSpaceDN w:val="0"/>
        <w:adjustRightInd w:val="0"/>
        <w:rPr>
          <w:sz w:val="24"/>
          <w:szCs w:val="28"/>
        </w:rPr>
      </w:pPr>
    </w:p>
    <w:p w:rsidR="009C7451" w:rsidRDefault="009C7451" w:rsidP="009C7451">
      <w:pPr>
        <w:autoSpaceDE w:val="0"/>
        <w:autoSpaceDN w:val="0"/>
        <w:adjustRightInd w:val="0"/>
        <w:rPr>
          <w:szCs w:val="28"/>
        </w:rPr>
      </w:pPr>
    </w:p>
    <w:p w:rsidR="009C7451" w:rsidRDefault="009C7451" w:rsidP="009C7451">
      <w:pPr>
        <w:autoSpaceDE w:val="0"/>
        <w:autoSpaceDN w:val="0"/>
        <w:adjustRightInd w:val="0"/>
        <w:rPr>
          <w:szCs w:val="28"/>
        </w:rPr>
      </w:pPr>
    </w:p>
    <w:p w:rsidR="009C7451" w:rsidRDefault="009C7451" w:rsidP="009C7451">
      <w:pPr>
        <w:autoSpaceDE w:val="0"/>
        <w:autoSpaceDN w:val="0"/>
        <w:adjustRightInd w:val="0"/>
        <w:rPr>
          <w:szCs w:val="28"/>
        </w:rPr>
      </w:pPr>
    </w:p>
    <w:p w:rsidR="009C7451" w:rsidRDefault="009C7451" w:rsidP="009C7451">
      <w:pPr>
        <w:autoSpaceDE w:val="0"/>
        <w:autoSpaceDN w:val="0"/>
        <w:adjustRightInd w:val="0"/>
        <w:rPr>
          <w:szCs w:val="28"/>
        </w:rPr>
      </w:pPr>
    </w:p>
    <w:p w:rsidR="009C7451" w:rsidRDefault="009C7451" w:rsidP="009C7451">
      <w:pPr>
        <w:jc w:val="left"/>
        <w:rPr>
          <w:szCs w:val="28"/>
        </w:rPr>
        <w:sectPr w:rsidR="009C7451">
          <w:pgSz w:w="12240" w:h="15840"/>
          <w:pgMar w:top="1134" w:right="1134" w:bottom="1134" w:left="1418" w:header="720" w:footer="720" w:gutter="0"/>
          <w:cols w:space="720"/>
        </w:sectPr>
      </w:pPr>
    </w:p>
    <w:p w:rsidR="009C7451" w:rsidRDefault="009C7451" w:rsidP="009C7451">
      <w:pPr>
        <w:autoSpaceDE w:val="0"/>
        <w:autoSpaceDN w:val="0"/>
        <w:adjustRightInd w:val="0"/>
        <w:jc w:val="right"/>
        <w:outlineLvl w:val="0"/>
        <w:rPr>
          <w:sz w:val="24"/>
          <w:szCs w:val="24"/>
        </w:rPr>
      </w:pPr>
      <w:r>
        <w:rPr>
          <w:sz w:val="24"/>
          <w:szCs w:val="24"/>
        </w:rPr>
        <w:lastRenderedPageBreak/>
        <w:t>Приложение 3</w:t>
      </w:r>
    </w:p>
    <w:p w:rsidR="009C7451" w:rsidRDefault="009C7451" w:rsidP="009C7451">
      <w:pPr>
        <w:autoSpaceDE w:val="0"/>
        <w:autoSpaceDN w:val="0"/>
        <w:adjustRightInd w:val="0"/>
        <w:jc w:val="right"/>
        <w:outlineLvl w:val="0"/>
        <w:rPr>
          <w:sz w:val="24"/>
          <w:szCs w:val="24"/>
        </w:rPr>
      </w:pPr>
      <w:r>
        <w:rPr>
          <w:sz w:val="24"/>
          <w:szCs w:val="24"/>
        </w:rPr>
        <w:t>к административному регламенту…</w:t>
      </w:r>
    </w:p>
    <w:p w:rsidR="009C7451" w:rsidRDefault="009C7451" w:rsidP="009C7451">
      <w:pPr>
        <w:suppressAutoHyphens/>
        <w:autoSpaceDN w:val="0"/>
        <w:jc w:val="center"/>
        <w:textAlignment w:val="baseline"/>
        <w:rPr>
          <w:rFonts w:eastAsia="Calibri"/>
          <w:kern w:val="3"/>
          <w:sz w:val="24"/>
          <w:szCs w:val="24"/>
          <w:lang w:eastAsia="en-US"/>
        </w:rPr>
      </w:pPr>
      <w:r>
        <w:rPr>
          <w:rFonts w:eastAsia="Calibri"/>
          <w:kern w:val="3"/>
          <w:sz w:val="24"/>
          <w:szCs w:val="24"/>
          <w:lang w:eastAsia="en-US"/>
        </w:rPr>
        <w:t>Блок-схема</w:t>
      </w:r>
      <w:r>
        <w:rPr>
          <w:rFonts w:eastAsia="Calibri"/>
          <w:kern w:val="3"/>
          <w:sz w:val="24"/>
          <w:szCs w:val="24"/>
          <w:lang w:eastAsia="en-US"/>
        </w:rPr>
        <w:br/>
        <w:t>последовательности действий предоставления на территории Ленинградской области муниципальной услуги «</w:t>
      </w:r>
      <w:r>
        <w:rPr>
          <w:rFonts w:eastAsia="Calibri"/>
          <w:kern w:val="3"/>
          <w:sz w:val="24"/>
          <w:szCs w:val="24"/>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r>
        <w:rPr>
          <w:rFonts w:eastAsia="Calibri"/>
          <w:kern w:val="3"/>
          <w:sz w:val="24"/>
          <w:szCs w:val="24"/>
          <w:lang w:eastAsia="en-US"/>
        </w:rPr>
        <w:t>»</w:t>
      </w:r>
    </w:p>
    <w:p w:rsidR="009C7451" w:rsidRDefault="00DE5160" w:rsidP="009C7451">
      <w:pPr>
        <w:widowControl w:val="0"/>
        <w:autoSpaceDE w:val="0"/>
        <w:autoSpaceDN w:val="0"/>
        <w:adjustRightInd w:val="0"/>
        <w:ind w:left="4536"/>
        <w:jc w:val="left"/>
        <w:outlineLvl w:val="1"/>
        <w:rPr>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67.65pt;margin-top:125.7pt;width:521.4pt;height:564.6pt;z-index:1;mso-position-horizontal-relative:margin;mso-position-vertical-relative:margin">
            <v:imagedata r:id="rId8" o:title="00000001" croptop="15164f" cropbottom="7345f" cropleft="7164f" cropright="1567f"/>
            <w10:wrap type="square" anchorx="margin" anchory="margin"/>
          </v:shape>
        </w:pict>
      </w:r>
    </w:p>
    <w:p w:rsidR="009C7451" w:rsidRDefault="009C7451" w:rsidP="009C7451">
      <w:pPr>
        <w:widowControl w:val="0"/>
        <w:autoSpaceDE w:val="0"/>
        <w:autoSpaceDN w:val="0"/>
        <w:adjustRightInd w:val="0"/>
        <w:ind w:left="4536"/>
        <w:jc w:val="left"/>
        <w:outlineLvl w:val="1"/>
        <w:rPr>
          <w:b/>
          <w:sz w:val="22"/>
          <w:szCs w:val="22"/>
        </w:rPr>
      </w:pPr>
    </w:p>
    <w:p w:rsidR="009C7451" w:rsidRDefault="009C7451" w:rsidP="009C7451">
      <w:pPr>
        <w:widowControl w:val="0"/>
        <w:autoSpaceDE w:val="0"/>
        <w:autoSpaceDN w:val="0"/>
        <w:adjustRightInd w:val="0"/>
        <w:ind w:left="4536"/>
        <w:jc w:val="left"/>
        <w:outlineLvl w:val="1"/>
        <w:rPr>
          <w:b/>
          <w:sz w:val="22"/>
          <w:szCs w:val="22"/>
        </w:rPr>
      </w:pPr>
    </w:p>
    <w:p w:rsidR="009C7451" w:rsidRDefault="009C7451" w:rsidP="009C7451">
      <w:pPr>
        <w:widowControl w:val="0"/>
        <w:autoSpaceDE w:val="0"/>
        <w:autoSpaceDN w:val="0"/>
        <w:adjustRightInd w:val="0"/>
        <w:ind w:left="4536"/>
        <w:jc w:val="left"/>
        <w:outlineLvl w:val="1"/>
        <w:rPr>
          <w:b/>
          <w:sz w:val="22"/>
          <w:szCs w:val="22"/>
        </w:rPr>
      </w:pPr>
      <w:r>
        <w:rPr>
          <w:b/>
          <w:sz w:val="22"/>
          <w:szCs w:val="22"/>
        </w:rPr>
        <w:lastRenderedPageBreak/>
        <w:t xml:space="preserve">Приложение №4 </w:t>
      </w:r>
    </w:p>
    <w:p w:rsidR="009C7451" w:rsidRDefault="009C7451" w:rsidP="009C7451">
      <w:pPr>
        <w:widowControl w:val="0"/>
        <w:autoSpaceDE w:val="0"/>
        <w:autoSpaceDN w:val="0"/>
        <w:adjustRightInd w:val="0"/>
        <w:ind w:left="4536"/>
        <w:jc w:val="left"/>
        <w:outlineLvl w:val="1"/>
        <w:rPr>
          <w:b/>
          <w:sz w:val="22"/>
          <w:szCs w:val="22"/>
        </w:rPr>
      </w:pPr>
      <w:r>
        <w:rPr>
          <w:b/>
          <w:sz w:val="22"/>
          <w:szCs w:val="22"/>
        </w:rPr>
        <w:t>к Административному регламенту</w:t>
      </w:r>
    </w:p>
    <w:p w:rsidR="009C7451" w:rsidRDefault="009C7451" w:rsidP="009C7451">
      <w:pPr>
        <w:widowControl w:val="0"/>
        <w:autoSpaceDE w:val="0"/>
        <w:autoSpaceDN w:val="0"/>
        <w:adjustRightInd w:val="0"/>
        <w:ind w:left="4536"/>
        <w:jc w:val="left"/>
        <w:outlineLvl w:val="1"/>
        <w:rPr>
          <w:b/>
          <w:sz w:val="22"/>
          <w:szCs w:val="22"/>
        </w:rPr>
      </w:pPr>
    </w:p>
    <w:p w:rsidR="009C7451" w:rsidRDefault="009C7451" w:rsidP="009C7451">
      <w:pPr>
        <w:widowControl w:val="0"/>
        <w:autoSpaceDE w:val="0"/>
        <w:autoSpaceDN w:val="0"/>
        <w:adjustRightInd w:val="0"/>
        <w:ind w:left="4536"/>
        <w:jc w:val="left"/>
        <w:outlineLvl w:val="1"/>
        <w:rPr>
          <w:b/>
          <w:sz w:val="22"/>
          <w:szCs w:val="22"/>
        </w:rPr>
      </w:pPr>
    </w:p>
    <w:p w:rsidR="00900A83" w:rsidRDefault="00900A83" w:rsidP="009C7451">
      <w:pPr>
        <w:widowControl w:val="0"/>
        <w:autoSpaceDE w:val="0"/>
        <w:autoSpaceDN w:val="0"/>
        <w:adjustRightInd w:val="0"/>
        <w:ind w:left="4536"/>
        <w:jc w:val="left"/>
        <w:outlineLvl w:val="1"/>
        <w:rPr>
          <w:b/>
          <w:sz w:val="22"/>
          <w:szCs w:val="22"/>
        </w:rPr>
      </w:pPr>
    </w:p>
    <w:p w:rsidR="009C7451" w:rsidRPr="00900A83" w:rsidRDefault="009C7451" w:rsidP="009C7451">
      <w:pPr>
        <w:widowControl w:val="0"/>
        <w:jc w:val="center"/>
        <w:rPr>
          <w:b/>
          <w:sz w:val="24"/>
          <w:szCs w:val="28"/>
        </w:rPr>
      </w:pPr>
      <w:r w:rsidRPr="00900A83">
        <w:rPr>
          <w:b/>
          <w:sz w:val="24"/>
          <w:szCs w:val="28"/>
        </w:rPr>
        <w:t xml:space="preserve">Информация </w:t>
      </w:r>
    </w:p>
    <w:p w:rsidR="009C7451" w:rsidRPr="00900A83" w:rsidRDefault="009C7451" w:rsidP="009C7451">
      <w:pPr>
        <w:widowControl w:val="0"/>
        <w:jc w:val="center"/>
        <w:rPr>
          <w:b/>
          <w:sz w:val="24"/>
          <w:szCs w:val="28"/>
        </w:rPr>
      </w:pPr>
      <w:r w:rsidRPr="00900A83">
        <w:rPr>
          <w:b/>
          <w:sz w:val="24"/>
          <w:szCs w:val="28"/>
        </w:rPr>
        <w:t xml:space="preserve">о местах нахождения и графике работы, справочных телефонах </w:t>
      </w:r>
    </w:p>
    <w:p w:rsidR="009C7451" w:rsidRDefault="009C7451" w:rsidP="009C7451">
      <w:pPr>
        <w:widowControl w:val="0"/>
        <w:jc w:val="center"/>
        <w:rPr>
          <w:b/>
          <w:sz w:val="24"/>
          <w:szCs w:val="28"/>
        </w:rPr>
      </w:pPr>
      <w:r w:rsidRPr="00900A83">
        <w:rPr>
          <w:b/>
          <w:sz w:val="24"/>
          <w:szCs w:val="28"/>
        </w:rPr>
        <w:t>и адресах электронной почты МФЦ</w:t>
      </w:r>
    </w:p>
    <w:p w:rsidR="00900A83" w:rsidRDefault="00900A83" w:rsidP="009C7451">
      <w:pPr>
        <w:widowControl w:val="0"/>
        <w:jc w:val="center"/>
        <w:rPr>
          <w:b/>
          <w:sz w:val="26"/>
          <w:szCs w:val="26"/>
        </w:rPr>
      </w:pPr>
    </w:p>
    <w:tbl>
      <w:tblPr>
        <w:tblW w:w="10848"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553"/>
        <w:gridCol w:w="2325"/>
        <w:gridCol w:w="2634"/>
        <w:gridCol w:w="1614"/>
        <w:gridCol w:w="2567"/>
        <w:gridCol w:w="1155"/>
      </w:tblGrid>
      <w:tr w:rsidR="00900A83" w:rsidRPr="00900A83" w:rsidTr="00900A83">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right="-49"/>
              <w:jc w:val="center"/>
              <w:rPr>
                <w:b/>
                <w:sz w:val="22"/>
                <w:szCs w:val="22"/>
              </w:rPr>
            </w:pPr>
            <w:r w:rsidRPr="00900A83">
              <w:rPr>
                <w:b/>
                <w:sz w:val="22"/>
                <w:szCs w:val="22"/>
              </w:rPr>
              <w:t>№</w:t>
            </w:r>
          </w:p>
          <w:p w:rsidR="009C7451" w:rsidRPr="00900A83" w:rsidRDefault="009C7451" w:rsidP="001773E3">
            <w:pPr>
              <w:widowControl w:val="0"/>
              <w:jc w:val="center"/>
              <w:rPr>
                <w:sz w:val="22"/>
                <w:szCs w:val="22"/>
              </w:rPr>
            </w:pPr>
            <w:r w:rsidRPr="00900A83">
              <w:rPr>
                <w:b/>
                <w:bCs/>
                <w:sz w:val="22"/>
                <w:szCs w:val="22"/>
              </w:rPr>
              <w:t>пп</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900A83">
            <w:pPr>
              <w:widowControl w:val="0"/>
              <w:ind w:left="159" w:right="3" w:hanging="7"/>
              <w:jc w:val="center"/>
              <w:rPr>
                <w:sz w:val="22"/>
                <w:szCs w:val="22"/>
              </w:rPr>
            </w:pPr>
            <w:r w:rsidRPr="00900A83">
              <w:rPr>
                <w:b/>
                <w:bCs/>
                <w:sz w:val="22"/>
                <w:szCs w:val="22"/>
              </w:rPr>
              <w:t>Наименование МФЦ</w:t>
            </w:r>
          </w:p>
        </w:tc>
        <w:tc>
          <w:tcPr>
            <w:tcW w:w="2690"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900A83">
            <w:pPr>
              <w:widowControl w:val="0"/>
              <w:ind w:left="77" w:right="3"/>
              <w:jc w:val="center"/>
              <w:rPr>
                <w:sz w:val="22"/>
                <w:szCs w:val="22"/>
              </w:rPr>
            </w:pPr>
            <w:r w:rsidRPr="00900A83">
              <w:rPr>
                <w:b/>
                <w:bCs/>
                <w:sz w:val="22"/>
                <w:szCs w:val="22"/>
              </w:rPr>
              <w:t>Почтовый адрес</w:t>
            </w:r>
          </w:p>
        </w:tc>
        <w:tc>
          <w:tcPr>
            <w:tcW w:w="1639"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66" w:right="3"/>
              <w:jc w:val="center"/>
              <w:rPr>
                <w:sz w:val="22"/>
                <w:szCs w:val="22"/>
              </w:rPr>
            </w:pPr>
            <w:r w:rsidRPr="00900A83">
              <w:rPr>
                <w:b/>
                <w:bCs/>
                <w:sz w:val="22"/>
                <w:szCs w:val="22"/>
              </w:rPr>
              <w:t>График работы</w:t>
            </w:r>
          </w:p>
        </w:tc>
        <w:tc>
          <w:tcPr>
            <w:tcW w:w="2444"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123" w:right="3"/>
              <w:jc w:val="center"/>
              <w:rPr>
                <w:b/>
                <w:bCs/>
                <w:sz w:val="22"/>
                <w:szCs w:val="22"/>
              </w:rPr>
            </w:pPr>
            <w:r w:rsidRPr="00900A83">
              <w:rPr>
                <w:b/>
                <w:bCs/>
                <w:sz w:val="22"/>
                <w:szCs w:val="22"/>
              </w:rPr>
              <w:t xml:space="preserve">Адрес </w:t>
            </w:r>
          </w:p>
          <w:p w:rsidR="009C7451" w:rsidRPr="00900A83" w:rsidRDefault="009C7451" w:rsidP="001773E3">
            <w:pPr>
              <w:widowControl w:val="0"/>
              <w:ind w:left="123" w:right="3"/>
              <w:jc w:val="center"/>
              <w:rPr>
                <w:sz w:val="22"/>
                <w:szCs w:val="22"/>
              </w:rPr>
            </w:pPr>
            <w:r w:rsidRPr="00900A83">
              <w:rPr>
                <w:b/>
                <w:bCs/>
                <w:sz w:val="22"/>
                <w:szCs w:val="22"/>
              </w:rPr>
              <w:t>электронной почты</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pPr>
              <w:widowControl w:val="0"/>
              <w:ind w:right="3"/>
              <w:jc w:val="center"/>
              <w:rPr>
                <w:sz w:val="22"/>
                <w:szCs w:val="22"/>
              </w:rPr>
            </w:pPr>
            <w:r w:rsidRPr="00900A83">
              <w:rPr>
                <w:b/>
                <w:bCs/>
                <w:sz w:val="22"/>
                <w:szCs w:val="22"/>
              </w:rPr>
              <w:t>Телефон</w:t>
            </w:r>
          </w:p>
        </w:tc>
      </w:tr>
      <w:tr w:rsidR="00900A83" w:rsidRPr="00900A83" w:rsidTr="00900A83">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jc w:val="center"/>
              <w:rPr>
                <w:sz w:val="22"/>
                <w:szCs w:val="22"/>
              </w:rPr>
            </w:pPr>
            <w:r w:rsidRPr="00900A83">
              <w:rPr>
                <w:sz w:val="22"/>
                <w:szCs w:val="22"/>
              </w:rPr>
              <w:t>1.</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900A83">
            <w:pPr>
              <w:widowControl w:val="0"/>
              <w:ind w:left="159" w:right="3" w:hanging="7"/>
              <w:jc w:val="left"/>
              <w:rPr>
                <w:bCs/>
                <w:sz w:val="22"/>
                <w:szCs w:val="22"/>
              </w:rPr>
            </w:pPr>
            <w:r w:rsidRPr="00900A83">
              <w:rPr>
                <w:bCs/>
                <w:sz w:val="22"/>
                <w:szCs w:val="22"/>
              </w:rPr>
              <w:t xml:space="preserve">Филиал </w:t>
            </w:r>
          </w:p>
          <w:p w:rsidR="009C7451" w:rsidRPr="00900A83" w:rsidRDefault="009C7451" w:rsidP="00900A83">
            <w:pPr>
              <w:widowControl w:val="0"/>
              <w:ind w:left="159" w:right="3" w:hanging="7"/>
              <w:jc w:val="left"/>
              <w:rPr>
                <w:bCs/>
                <w:sz w:val="22"/>
                <w:szCs w:val="22"/>
              </w:rPr>
            </w:pPr>
            <w:r w:rsidRPr="00900A83">
              <w:rPr>
                <w:bCs/>
                <w:sz w:val="22"/>
                <w:szCs w:val="22"/>
              </w:rPr>
              <w:t xml:space="preserve">ГБУ ЛО «МФЦ» </w:t>
            </w:r>
          </w:p>
          <w:p w:rsidR="009C7451" w:rsidRPr="00900A83" w:rsidRDefault="009C7451" w:rsidP="00900A83">
            <w:pPr>
              <w:widowControl w:val="0"/>
              <w:ind w:left="159" w:right="3" w:hanging="7"/>
              <w:jc w:val="left"/>
              <w:rPr>
                <w:sz w:val="22"/>
                <w:szCs w:val="22"/>
              </w:rPr>
            </w:pPr>
            <w:r w:rsidRPr="00900A83">
              <w:rPr>
                <w:bCs/>
                <w:sz w:val="22"/>
                <w:szCs w:val="22"/>
              </w:rPr>
              <w:t>«Всеволожский»</w:t>
            </w:r>
          </w:p>
        </w:tc>
        <w:tc>
          <w:tcPr>
            <w:tcW w:w="2690"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900A83">
            <w:pPr>
              <w:widowControl w:val="0"/>
              <w:ind w:left="77" w:right="3"/>
              <w:jc w:val="left"/>
              <w:rPr>
                <w:sz w:val="22"/>
                <w:szCs w:val="22"/>
              </w:rPr>
            </w:pPr>
            <w:r w:rsidRPr="00900A83">
              <w:rPr>
                <w:bCs/>
                <w:sz w:val="22"/>
                <w:szCs w:val="22"/>
              </w:rPr>
              <w:t>188681, Россия, Ленинградская область, д. Новосаратовка, Центр, д. 8</w:t>
            </w:r>
          </w:p>
        </w:tc>
        <w:tc>
          <w:tcPr>
            <w:tcW w:w="1639"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66" w:right="3"/>
              <w:jc w:val="left"/>
              <w:rPr>
                <w:bCs/>
                <w:sz w:val="22"/>
                <w:szCs w:val="22"/>
              </w:rPr>
            </w:pPr>
            <w:r w:rsidRPr="00900A83">
              <w:rPr>
                <w:bCs/>
                <w:sz w:val="22"/>
                <w:szCs w:val="22"/>
              </w:rPr>
              <w:t xml:space="preserve">С 9.00 до 21.00, ежедневно, </w:t>
            </w:r>
          </w:p>
          <w:p w:rsidR="009C7451" w:rsidRPr="00900A83" w:rsidRDefault="009C7451" w:rsidP="001773E3">
            <w:pPr>
              <w:widowControl w:val="0"/>
              <w:ind w:left="66" w:right="3"/>
              <w:jc w:val="left"/>
              <w:rPr>
                <w:sz w:val="22"/>
                <w:szCs w:val="22"/>
              </w:rPr>
            </w:pPr>
            <w:r w:rsidRPr="00900A83">
              <w:rPr>
                <w:bCs/>
                <w:sz w:val="22"/>
                <w:szCs w:val="22"/>
              </w:rPr>
              <w:t>без перерыва</w:t>
            </w:r>
          </w:p>
        </w:tc>
        <w:tc>
          <w:tcPr>
            <w:tcW w:w="2444"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123" w:right="3"/>
              <w:jc w:val="left"/>
              <w:rPr>
                <w:sz w:val="22"/>
                <w:szCs w:val="22"/>
              </w:rPr>
            </w:pPr>
            <w:r w:rsidRPr="00900A83">
              <w:rPr>
                <w:sz w:val="22"/>
                <w:szCs w:val="22"/>
                <w:u w:val="single"/>
                <w:lang w:val="en-US"/>
              </w:rPr>
              <w:t>mfcvsev@gmail.com</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pPr>
              <w:widowControl w:val="0"/>
              <w:ind w:right="3"/>
              <w:jc w:val="left"/>
              <w:rPr>
                <w:sz w:val="22"/>
                <w:szCs w:val="22"/>
              </w:rPr>
            </w:pPr>
            <w:r w:rsidRPr="00900A83">
              <w:rPr>
                <w:bCs/>
                <w:sz w:val="22"/>
                <w:szCs w:val="22"/>
              </w:rPr>
              <w:t>456-18-88</w:t>
            </w:r>
          </w:p>
        </w:tc>
      </w:tr>
      <w:tr w:rsidR="00900A83" w:rsidRPr="00900A83" w:rsidTr="00900A83">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jc w:val="center"/>
              <w:rPr>
                <w:sz w:val="22"/>
                <w:szCs w:val="22"/>
              </w:rPr>
            </w:pPr>
            <w:r w:rsidRPr="00900A83">
              <w:rPr>
                <w:bCs/>
                <w:sz w:val="22"/>
                <w:szCs w:val="22"/>
              </w:rPr>
              <w:t>2.</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900A83">
            <w:pPr>
              <w:widowControl w:val="0"/>
              <w:ind w:left="159" w:right="3" w:hanging="7"/>
              <w:jc w:val="left"/>
              <w:rPr>
                <w:bCs/>
                <w:sz w:val="22"/>
                <w:szCs w:val="22"/>
              </w:rPr>
            </w:pPr>
            <w:r w:rsidRPr="00900A83">
              <w:rPr>
                <w:bCs/>
                <w:sz w:val="22"/>
                <w:szCs w:val="22"/>
              </w:rPr>
              <w:t xml:space="preserve">Филиал </w:t>
            </w:r>
          </w:p>
          <w:p w:rsidR="009C7451" w:rsidRPr="00900A83" w:rsidRDefault="009C7451" w:rsidP="00900A83">
            <w:pPr>
              <w:widowControl w:val="0"/>
              <w:ind w:left="159" w:right="3" w:hanging="7"/>
              <w:jc w:val="left"/>
              <w:rPr>
                <w:bCs/>
                <w:sz w:val="22"/>
                <w:szCs w:val="22"/>
              </w:rPr>
            </w:pPr>
            <w:r w:rsidRPr="00900A83">
              <w:rPr>
                <w:bCs/>
                <w:sz w:val="22"/>
                <w:szCs w:val="22"/>
              </w:rPr>
              <w:t xml:space="preserve">ГБУ ЛО «МФЦ» </w:t>
            </w:r>
          </w:p>
          <w:p w:rsidR="009C7451" w:rsidRPr="00900A83" w:rsidRDefault="009C7451" w:rsidP="00900A83">
            <w:pPr>
              <w:widowControl w:val="0"/>
              <w:ind w:left="159" w:right="3" w:hanging="7"/>
              <w:jc w:val="left"/>
              <w:rPr>
                <w:sz w:val="22"/>
                <w:szCs w:val="22"/>
              </w:rPr>
            </w:pPr>
            <w:r w:rsidRPr="00900A83">
              <w:rPr>
                <w:bCs/>
                <w:sz w:val="22"/>
                <w:szCs w:val="22"/>
              </w:rPr>
              <w:t>«Приозерский»</w:t>
            </w:r>
          </w:p>
        </w:tc>
        <w:tc>
          <w:tcPr>
            <w:tcW w:w="2690"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900A83">
            <w:pPr>
              <w:widowControl w:val="0"/>
              <w:ind w:left="77" w:right="3"/>
              <w:jc w:val="left"/>
              <w:rPr>
                <w:sz w:val="22"/>
                <w:szCs w:val="22"/>
              </w:rPr>
            </w:pPr>
            <w:r w:rsidRPr="00900A83">
              <w:rPr>
                <w:bCs/>
                <w:sz w:val="22"/>
                <w:szCs w:val="22"/>
              </w:rPr>
              <w:t>188761, Россия, Ленинградская область, г. Приозерск, ул. Калинина, д. 51</w:t>
            </w:r>
          </w:p>
        </w:tc>
        <w:tc>
          <w:tcPr>
            <w:tcW w:w="1639"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66" w:right="3"/>
              <w:jc w:val="left"/>
              <w:rPr>
                <w:bCs/>
                <w:sz w:val="22"/>
                <w:szCs w:val="22"/>
              </w:rPr>
            </w:pPr>
            <w:r w:rsidRPr="00900A83">
              <w:rPr>
                <w:bCs/>
                <w:sz w:val="22"/>
                <w:szCs w:val="22"/>
              </w:rPr>
              <w:t>С 9.00 до 21.00, ежедневно,</w:t>
            </w:r>
          </w:p>
          <w:p w:rsidR="009C7451" w:rsidRPr="00900A83" w:rsidRDefault="009C7451" w:rsidP="001773E3">
            <w:pPr>
              <w:widowControl w:val="0"/>
              <w:ind w:left="66" w:right="3"/>
              <w:jc w:val="left"/>
              <w:rPr>
                <w:sz w:val="22"/>
                <w:szCs w:val="22"/>
              </w:rPr>
            </w:pPr>
            <w:r w:rsidRPr="00900A83">
              <w:rPr>
                <w:bCs/>
                <w:sz w:val="22"/>
                <w:szCs w:val="22"/>
              </w:rPr>
              <w:t>без перерыва</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rsidP="001773E3">
            <w:pPr>
              <w:ind w:left="123" w:right="3"/>
              <w:jc w:val="left"/>
              <w:rPr>
                <w:sz w:val="22"/>
                <w:szCs w:val="22"/>
                <w:u w:val="single"/>
              </w:rPr>
            </w:pPr>
            <w:r w:rsidRPr="00900A83">
              <w:rPr>
                <w:sz w:val="22"/>
                <w:szCs w:val="22"/>
                <w:u w:val="single"/>
              </w:rPr>
              <w:t>mfcprioz@gmail.com</w:t>
            </w:r>
          </w:p>
          <w:p w:rsidR="009C7451" w:rsidRPr="00900A83" w:rsidRDefault="009C7451" w:rsidP="001773E3">
            <w:pPr>
              <w:widowControl w:val="0"/>
              <w:ind w:left="123" w:right="3"/>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pPr>
              <w:widowControl w:val="0"/>
              <w:ind w:right="3"/>
              <w:jc w:val="left"/>
              <w:rPr>
                <w:sz w:val="22"/>
                <w:szCs w:val="22"/>
              </w:rPr>
            </w:pPr>
          </w:p>
        </w:tc>
      </w:tr>
      <w:tr w:rsidR="00900A83" w:rsidRPr="00900A83" w:rsidTr="00900A83">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jc w:val="center"/>
              <w:rPr>
                <w:sz w:val="22"/>
                <w:szCs w:val="22"/>
              </w:rPr>
            </w:pPr>
            <w:r w:rsidRPr="00900A83">
              <w:rPr>
                <w:bCs/>
                <w:sz w:val="22"/>
                <w:szCs w:val="22"/>
              </w:rPr>
              <w:t>3.</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900A83">
            <w:pPr>
              <w:widowControl w:val="0"/>
              <w:ind w:left="159" w:right="3" w:hanging="7"/>
              <w:jc w:val="left"/>
              <w:rPr>
                <w:bCs/>
                <w:sz w:val="22"/>
                <w:szCs w:val="22"/>
              </w:rPr>
            </w:pPr>
            <w:r w:rsidRPr="00900A83">
              <w:rPr>
                <w:bCs/>
                <w:sz w:val="22"/>
                <w:szCs w:val="22"/>
              </w:rPr>
              <w:t xml:space="preserve">Филиал </w:t>
            </w:r>
          </w:p>
          <w:p w:rsidR="009C7451" w:rsidRPr="00900A83" w:rsidRDefault="009C7451" w:rsidP="00900A83">
            <w:pPr>
              <w:widowControl w:val="0"/>
              <w:ind w:left="159" w:right="3" w:hanging="7"/>
              <w:jc w:val="left"/>
              <w:rPr>
                <w:bCs/>
                <w:sz w:val="22"/>
                <w:szCs w:val="22"/>
              </w:rPr>
            </w:pPr>
            <w:r w:rsidRPr="00900A83">
              <w:rPr>
                <w:bCs/>
                <w:sz w:val="22"/>
                <w:szCs w:val="22"/>
              </w:rPr>
              <w:t xml:space="preserve">ГБУ </w:t>
            </w:r>
            <w:r w:rsidRPr="00900A83">
              <w:rPr>
                <w:bCs/>
                <w:sz w:val="22"/>
                <w:szCs w:val="22"/>
                <w:lang w:val="en-US"/>
              </w:rPr>
              <w:t>JIO</w:t>
            </w:r>
            <w:r w:rsidRPr="00900A83">
              <w:rPr>
                <w:bCs/>
                <w:sz w:val="22"/>
                <w:szCs w:val="22"/>
              </w:rPr>
              <w:t xml:space="preserve"> «МФЦ» </w:t>
            </w:r>
          </w:p>
          <w:p w:rsidR="009C7451" w:rsidRPr="00900A83" w:rsidRDefault="009C7451" w:rsidP="00900A83">
            <w:pPr>
              <w:widowControl w:val="0"/>
              <w:ind w:left="159" w:right="3" w:hanging="7"/>
              <w:jc w:val="left"/>
              <w:rPr>
                <w:sz w:val="22"/>
                <w:szCs w:val="22"/>
              </w:rPr>
            </w:pPr>
            <w:r w:rsidRPr="00900A83">
              <w:rPr>
                <w:bCs/>
                <w:sz w:val="22"/>
                <w:szCs w:val="22"/>
              </w:rPr>
              <w:t>«Тосненский»</w:t>
            </w:r>
          </w:p>
        </w:tc>
        <w:tc>
          <w:tcPr>
            <w:tcW w:w="2690"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900A83">
            <w:pPr>
              <w:widowControl w:val="0"/>
              <w:ind w:left="77" w:right="3"/>
              <w:jc w:val="left"/>
              <w:rPr>
                <w:sz w:val="22"/>
                <w:szCs w:val="22"/>
              </w:rPr>
            </w:pPr>
            <w:r w:rsidRPr="00900A83">
              <w:rPr>
                <w:bCs/>
                <w:sz w:val="22"/>
                <w:szCs w:val="22"/>
              </w:rPr>
              <w:t>187002, Россия, Ленинградская область, г. Тосно, ул.Советская, д. 9 В</w:t>
            </w:r>
          </w:p>
        </w:tc>
        <w:tc>
          <w:tcPr>
            <w:tcW w:w="1639"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66" w:right="3"/>
              <w:jc w:val="left"/>
              <w:rPr>
                <w:bCs/>
                <w:sz w:val="22"/>
                <w:szCs w:val="22"/>
              </w:rPr>
            </w:pPr>
            <w:r w:rsidRPr="00900A83">
              <w:rPr>
                <w:bCs/>
                <w:sz w:val="22"/>
                <w:szCs w:val="22"/>
              </w:rPr>
              <w:t>С 9.00 до 21.00, ежедневно,</w:t>
            </w:r>
          </w:p>
          <w:p w:rsidR="009C7451" w:rsidRPr="00900A83" w:rsidRDefault="009C7451" w:rsidP="001773E3">
            <w:pPr>
              <w:widowControl w:val="0"/>
              <w:ind w:left="66" w:right="3"/>
              <w:jc w:val="left"/>
              <w:rPr>
                <w:sz w:val="22"/>
                <w:szCs w:val="22"/>
              </w:rPr>
            </w:pPr>
            <w:r w:rsidRPr="00900A83">
              <w:rPr>
                <w:bCs/>
                <w:sz w:val="22"/>
                <w:szCs w:val="22"/>
              </w:rPr>
              <w:t>без перерыва</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rsidP="001773E3">
            <w:pPr>
              <w:ind w:left="123" w:right="3"/>
              <w:jc w:val="left"/>
              <w:rPr>
                <w:sz w:val="22"/>
                <w:szCs w:val="22"/>
                <w:u w:val="single"/>
              </w:rPr>
            </w:pPr>
            <w:r w:rsidRPr="00900A83">
              <w:rPr>
                <w:sz w:val="22"/>
                <w:szCs w:val="22"/>
                <w:u w:val="single"/>
              </w:rPr>
              <w:t>mfctosno@gmail.com</w:t>
            </w:r>
          </w:p>
          <w:p w:rsidR="009C7451" w:rsidRPr="00900A83" w:rsidRDefault="009C7451" w:rsidP="001773E3">
            <w:pPr>
              <w:widowControl w:val="0"/>
              <w:ind w:left="123" w:right="3"/>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pPr>
              <w:widowControl w:val="0"/>
              <w:ind w:right="3"/>
              <w:jc w:val="left"/>
              <w:rPr>
                <w:sz w:val="22"/>
                <w:szCs w:val="22"/>
              </w:rPr>
            </w:pPr>
          </w:p>
        </w:tc>
      </w:tr>
      <w:tr w:rsidR="00900A83" w:rsidRPr="00900A83" w:rsidTr="00900A83">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tabs>
                <w:tab w:val="left" w:pos="427"/>
                <w:tab w:val="left" w:pos="1534"/>
              </w:tabs>
              <w:jc w:val="center"/>
              <w:rPr>
                <w:sz w:val="22"/>
                <w:szCs w:val="22"/>
              </w:rPr>
            </w:pPr>
            <w:r w:rsidRPr="00900A83">
              <w:rPr>
                <w:sz w:val="22"/>
                <w:szCs w:val="22"/>
              </w:rPr>
              <w:t>4.</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900A83">
            <w:pPr>
              <w:widowControl w:val="0"/>
              <w:ind w:left="159" w:right="3" w:hanging="7"/>
              <w:jc w:val="left"/>
              <w:rPr>
                <w:bCs/>
                <w:sz w:val="22"/>
                <w:szCs w:val="22"/>
              </w:rPr>
            </w:pPr>
            <w:r w:rsidRPr="00900A83">
              <w:rPr>
                <w:bCs/>
                <w:sz w:val="22"/>
                <w:szCs w:val="22"/>
              </w:rPr>
              <w:t xml:space="preserve">Филиал </w:t>
            </w:r>
          </w:p>
          <w:p w:rsidR="009C7451" w:rsidRPr="00900A83" w:rsidRDefault="009C7451" w:rsidP="00900A83">
            <w:pPr>
              <w:widowControl w:val="0"/>
              <w:ind w:left="159" w:right="3" w:hanging="7"/>
              <w:jc w:val="left"/>
              <w:rPr>
                <w:bCs/>
                <w:sz w:val="22"/>
                <w:szCs w:val="22"/>
              </w:rPr>
            </w:pPr>
            <w:r w:rsidRPr="00900A83">
              <w:rPr>
                <w:bCs/>
                <w:sz w:val="22"/>
                <w:szCs w:val="22"/>
              </w:rPr>
              <w:t xml:space="preserve">ГБУ ЛО «МФЦ» </w:t>
            </w:r>
          </w:p>
          <w:p w:rsidR="009C7451" w:rsidRPr="00900A83" w:rsidRDefault="009C7451" w:rsidP="00900A83">
            <w:pPr>
              <w:widowControl w:val="0"/>
              <w:ind w:left="159" w:right="3" w:hanging="7"/>
              <w:jc w:val="left"/>
              <w:rPr>
                <w:bCs/>
                <w:sz w:val="22"/>
                <w:szCs w:val="22"/>
              </w:rPr>
            </w:pPr>
            <w:r w:rsidRPr="00900A83">
              <w:rPr>
                <w:bCs/>
                <w:sz w:val="22"/>
                <w:szCs w:val="22"/>
              </w:rPr>
              <w:t>«Волосовский»</w:t>
            </w:r>
          </w:p>
        </w:tc>
        <w:tc>
          <w:tcPr>
            <w:tcW w:w="2690"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rsidP="00900A83">
            <w:pPr>
              <w:ind w:left="77" w:right="3"/>
              <w:jc w:val="left"/>
              <w:rPr>
                <w:sz w:val="22"/>
                <w:szCs w:val="22"/>
              </w:rPr>
            </w:pPr>
            <w:r w:rsidRPr="00900A83">
              <w:rPr>
                <w:sz w:val="22"/>
                <w:szCs w:val="22"/>
              </w:rPr>
              <w:t>188410, Ленинградская обл., г. Волосово, усадьба СХТ, д.1 литера А</w:t>
            </w:r>
          </w:p>
          <w:p w:rsidR="009C7451" w:rsidRPr="00900A83" w:rsidRDefault="009C7451" w:rsidP="00900A83">
            <w:pPr>
              <w:widowControl w:val="0"/>
              <w:ind w:left="77" w:right="3"/>
              <w:jc w:val="left"/>
              <w:rPr>
                <w:bCs/>
                <w:sz w:val="22"/>
                <w:szCs w:val="22"/>
              </w:rPr>
            </w:pPr>
          </w:p>
        </w:tc>
        <w:tc>
          <w:tcPr>
            <w:tcW w:w="1639"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ind w:left="66" w:right="3"/>
              <w:jc w:val="left"/>
              <w:rPr>
                <w:bCs/>
                <w:sz w:val="22"/>
                <w:szCs w:val="22"/>
              </w:rPr>
            </w:pPr>
            <w:r w:rsidRPr="00900A83">
              <w:rPr>
                <w:bCs/>
                <w:sz w:val="22"/>
                <w:szCs w:val="22"/>
              </w:rPr>
              <w:t>С 9.00 до 21.00, ежедневно,</w:t>
            </w:r>
          </w:p>
          <w:p w:rsidR="009C7451" w:rsidRPr="00900A83" w:rsidRDefault="009C7451" w:rsidP="001773E3">
            <w:pPr>
              <w:ind w:left="66" w:right="3"/>
              <w:jc w:val="left"/>
              <w:rPr>
                <w:bCs/>
                <w:sz w:val="22"/>
                <w:szCs w:val="22"/>
              </w:rPr>
            </w:pPr>
            <w:r w:rsidRPr="00900A83">
              <w:rPr>
                <w:bCs/>
                <w:sz w:val="22"/>
                <w:szCs w:val="22"/>
              </w:rPr>
              <w:t>без перерыва</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rsidP="001773E3">
            <w:pPr>
              <w:ind w:left="123" w:right="3"/>
              <w:jc w:val="left"/>
              <w:rPr>
                <w:sz w:val="22"/>
                <w:szCs w:val="22"/>
                <w:u w:val="single"/>
              </w:rPr>
            </w:pPr>
            <w:r w:rsidRPr="00900A83">
              <w:rPr>
                <w:sz w:val="22"/>
                <w:szCs w:val="22"/>
                <w:u w:val="single"/>
              </w:rPr>
              <w:t>mfcvolosovo@gmail.com</w:t>
            </w:r>
          </w:p>
          <w:p w:rsidR="009C7451" w:rsidRPr="00900A83" w:rsidRDefault="009C7451" w:rsidP="001773E3">
            <w:pPr>
              <w:widowControl w:val="0"/>
              <w:ind w:left="123" w:right="3"/>
              <w:jc w:val="left"/>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pPr>
              <w:widowControl w:val="0"/>
              <w:ind w:right="3"/>
              <w:jc w:val="left"/>
              <w:rPr>
                <w:bCs/>
                <w:sz w:val="22"/>
                <w:szCs w:val="22"/>
              </w:rPr>
            </w:pPr>
          </w:p>
        </w:tc>
      </w:tr>
      <w:tr w:rsidR="00900A83" w:rsidRPr="00900A83" w:rsidTr="00900A83">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jc w:val="center"/>
              <w:rPr>
                <w:bCs/>
                <w:sz w:val="22"/>
                <w:szCs w:val="22"/>
              </w:rPr>
            </w:pPr>
            <w:r w:rsidRPr="00900A83">
              <w:rPr>
                <w:bCs/>
                <w:sz w:val="22"/>
                <w:szCs w:val="22"/>
              </w:rPr>
              <w:t>5.</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rsidP="00900A83">
            <w:pPr>
              <w:widowControl w:val="0"/>
              <w:ind w:left="159" w:right="3" w:hanging="7"/>
              <w:jc w:val="left"/>
              <w:rPr>
                <w:bCs/>
                <w:sz w:val="22"/>
                <w:szCs w:val="22"/>
              </w:rPr>
            </w:pPr>
            <w:r w:rsidRPr="00900A83">
              <w:rPr>
                <w:bCs/>
                <w:sz w:val="22"/>
                <w:szCs w:val="22"/>
              </w:rPr>
              <w:t xml:space="preserve">Филиал </w:t>
            </w:r>
          </w:p>
          <w:p w:rsidR="009C7451" w:rsidRPr="00900A83" w:rsidRDefault="009C7451" w:rsidP="00900A83">
            <w:pPr>
              <w:widowControl w:val="0"/>
              <w:ind w:left="159" w:right="3" w:hanging="7"/>
              <w:jc w:val="left"/>
              <w:rPr>
                <w:bCs/>
                <w:sz w:val="22"/>
                <w:szCs w:val="22"/>
              </w:rPr>
            </w:pPr>
            <w:r w:rsidRPr="00900A83">
              <w:rPr>
                <w:bCs/>
                <w:sz w:val="22"/>
                <w:szCs w:val="22"/>
              </w:rPr>
              <w:t>ГБУ ЛО «МФЦ»</w:t>
            </w:r>
          </w:p>
          <w:p w:rsidR="009C7451" w:rsidRPr="00900A83" w:rsidRDefault="009C7451" w:rsidP="00900A83">
            <w:pPr>
              <w:widowControl w:val="0"/>
              <w:ind w:left="159" w:right="3" w:hanging="7"/>
              <w:jc w:val="left"/>
              <w:rPr>
                <w:bCs/>
                <w:sz w:val="22"/>
                <w:szCs w:val="22"/>
              </w:rPr>
            </w:pPr>
            <w:r w:rsidRPr="00900A83">
              <w:rPr>
                <w:bCs/>
                <w:sz w:val="22"/>
                <w:szCs w:val="22"/>
              </w:rPr>
              <w:t>«Выборгский»</w:t>
            </w:r>
          </w:p>
          <w:p w:rsidR="009C7451" w:rsidRPr="00900A83" w:rsidRDefault="009C7451" w:rsidP="00900A83">
            <w:pPr>
              <w:widowControl w:val="0"/>
              <w:ind w:left="159" w:right="3" w:hanging="7"/>
              <w:jc w:val="left"/>
              <w:rPr>
                <w:bCs/>
                <w:sz w:val="22"/>
                <w:szCs w:val="22"/>
              </w:rPr>
            </w:pPr>
          </w:p>
        </w:tc>
        <w:tc>
          <w:tcPr>
            <w:tcW w:w="2690"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rsidP="00900A83">
            <w:pPr>
              <w:widowControl w:val="0"/>
              <w:ind w:left="77" w:right="3"/>
              <w:jc w:val="left"/>
              <w:rPr>
                <w:bCs/>
                <w:sz w:val="22"/>
                <w:szCs w:val="22"/>
              </w:rPr>
            </w:pPr>
            <w:r w:rsidRPr="00900A83">
              <w:rPr>
                <w:bCs/>
                <w:sz w:val="22"/>
                <w:szCs w:val="22"/>
              </w:rPr>
              <w:t>188800, Россия, Ленинградская область, г.Выборг, ул.Вокзальная, д.13</w:t>
            </w:r>
          </w:p>
          <w:p w:rsidR="009C7451" w:rsidRPr="00900A83" w:rsidRDefault="009C7451" w:rsidP="00900A83">
            <w:pPr>
              <w:widowControl w:val="0"/>
              <w:ind w:left="77" w:right="3"/>
              <w:jc w:val="left"/>
              <w:rPr>
                <w:bCs/>
                <w:sz w:val="22"/>
                <w:szCs w:val="22"/>
              </w:rPr>
            </w:pPr>
          </w:p>
        </w:tc>
        <w:tc>
          <w:tcPr>
            <w:tcW w:w="1639"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66" w:right="3"/>
              <w:jc w:val="left"/>
              <w:rPr>
                <w:bCs/>
                <w:sz w:val="22"/>
                <w:szCs w:val="22"/>
              </w:rPr>
            </w:pPr>
            <w:r w:rsidRPr="00900A83">
              <w:rPr>
                <w:bCs/>
                <w:sz w:val="22"/>
                <w:szCs w:val="22"/>
              </w:rPr>
              <w:t>С 9.00 до 21.00, ежедневно,</w:t>
            </w:r>
          </w:p>
          <w:p w:rsidR="009C7451" w:rsidRPr="00900A83" w:rsidRDefault="009C7451" w:rsidP="001773E3">
            <w:pPr>
              <w:widowControl w:val="0"/>
              <w:ind w:left="66" w:right="3"/>
              <w:jc w:val="left"/>
              <w:rPr>
                <w:bCs/>
                <w:sz w:val="22"/>
                <w:szCs w:val="22"/>
              </w:rPr>
            </w:pPr>
            <w:r w:rsidRPr="00900A83">
              <w:rPr>
                <w:bCs/>
                <w:sz w:val="22"/>
                <w:szCs w:val="22"/>
              </w:rPr>
              <w:t>без перерыва</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rsidP="001773E3">
            <w:pPr>
              <w:widowControl w:val="0"/>
              <w:ind w:left="123" w:right="3"/>
              <w:jc w:val="left"/>
              <w:rPr>
                <w:sz w:val="22"/>
                <w:szCs w:val="22"/>
                <w:lang w:val="en-US"/>
              </w:rPr>
            </w:pPr>
            <w:r w:rsidRPr="00900A83">
              <w:rPr>
                <w:sz w:val="22"/>
                <w:szCs w:val="22"/>
                <w:lang w:val="en-US"/>
              </w:rPr>
              <w:t>mfcvyborg@gmail.com</w:t>
            </w:r>
          </w:p>
          <w:p w:rsidR="009C7451" w:rsidRPr="00900A83" w:rsidRDefault="009C7451" w:rsidP="001773E3">
            <w:pPr>
              <w:widowControl w:val="0"/>
              <w:ind w:left="123" w:right="3"/>
              <w:jc w:val="left"/>
              <w:rPr>
                <w:sz w:val="22"/>
                <w:szCs w:val="22"/>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pPr>
              <w:widowControl w:val="0"/>
              <w:ind w:right="3"/>
              <w:jc w:val="left"/>
              <w:rPr>
                <w:sz w:val="22"/>
                <w:szCs w:val="22"/>
              </w:rPr>
            </w:pPr>
          </w:p>
        </w:tc>
      </w:tr>
      <w:tr w:rsidR="00900A83" w:rsidRPr="00900A83" w:rsidTr="00900A83">
        <w:trPr>
          <w:trHeight w:val="689"/>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jc w:val="center"/>
              <w:rPr>
                <w:bCs/>
                <w:sz w:val="22"/>
                <w:szCs w:val="22"/>
              </w:rPr>
            </w:pPr>
            <w:r w:rsidRPr="00900A83">
              <w:rPr>
                <w:bCs/>
                <w:sz w:val="22"/>
                <w:szCs w:val="22"/>
              </w:rPr>
              <w:t>6.</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rsidP="00900A83">
            <w:pPr>
              <w:widowControl w:val="0"/>
              <w:ind w:left="159" w:right="3" w:hanging="7"/>
              <w:jc w:val="left"/>
              <w:rPr>
                <w:bCs/>
                <w:sz w:val="22"/>
                <w:szCs w:val="22"/>
              </w:rPr>
            </w:pPr>
            <w:r w:rsidRPr="00900A83">
              <w:rPr>
                <w:bCs/>
                <w:sz w:val="22"/>
                <w:szCs w:val="22"/>
              </w:rPr>
              <w:t xml:space="preserve">Филиал </w:t>
            </w:r>
          </w:p>
          <w:p w:rsidR="009C7451" w:rsidRPr="00900A83" w:rsidRDefault="009C7451" w:rsidP="00900A83">
            <w:pPr>
              <w:widowControl w:val="0"/>
              <w:ind w:left="159" w:right="3" w:hanging="7"/>
              <w:jc w:val="left"/>
              <w:rPr>
                <w:bCs/>
                <w:sz w:val="22"/>
                <w:szCs w:val="22"/>
              </w:rPr>
            </w:pPr>
            <w:r w:rsidRPr="00900A83">
              <w:rPr>
                <w:bCs/>
                <w:sz w:val="22"/>
                <w:szCs w:val="22"/>
              </w:rPr>
              <w:t>ГБУ ЛО «МФЦ»</w:t>
            </w:r>
          </w:p>
          <w:p w:rsidR="009C7451" w:rsidRPr="00900A83" w:rsidRDefault="009C7451" w:rsidP="00900A83">
            <w:pPr>
              <w:widowControl w:val="0"/>
              <w:ind w:left="159" w:right="3" w:hanging="7"/>
              <w:jc w:val="left"/>
              <w:rPr>
                <w:bCs/>
                <w:sz w:val="22"/>
                <w:szCs w:val="22"/>
              </w:rPr>
            </w:pPr>
            <w:r w:rsidRPr="00900A83">
              <w:rPr>
                <w:bCs/>
                <w:sz w:val="22"/>
                <w:szCs w:val="22"/>
              </w:rPr>
              <w:t>«Тихвинский»</w:t>
            </w:r>
          </w:p>
        </w:tc>
        <w:tc>
          <w:tcPr>
            <w:tcW w:w="2690"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rsidP="00900A83">
            <w:pPr>
              <w:widowControl w:val="0"/>
              <w:ind w:left="77" w:right="3"/>
              <w:jc w:val="left"/>
              <w:rPr>
                <w:bCs/>
                <w:sz w:val="22"/>
                <w:szCs w:val="22"/>
              </w:rPr>
            </w:pPr>
            <w:r w:rsidRPr="00900A83">
              <w:rPr>
                <w:bCs/>
                <w:sz w:val="22"/>
                <w:szCs w:val="22"/>
              </w:rPr>
              <w:t>187550, Ленинградская область, г.Тихвин, 1 микрорайон, д.2</w:t>
            </w:r>
          </w:p>
          <w:p w:rsidR="009C7451" w:rsidRPr="00900A83" w:rsidRDefault="009C7451" w:rsidP="00900A83">
            <w:pPr>
              <w:widowControl w:val="0"/>
              <w:ind w:left="77" w:right="3"/>
              <w:jc w:val="left"/>
              <w:rPr>
                <w:bCs/>
                <w:sz w:val="22"/>
                <w:szCs w:val="22"/>
              </w:rPr>
            </w:pPr>
          </w:p>
        </w:tc>
        <w:tc>
          <w:tcPr>
            <w:tcW w:w="1639"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66" w:right="3"/>
              <w:jc w:val="left"/>
              <w:rPr>
                <w:bCs/>
                <w:sz w:val="22"/>
                <w:szCs w:val="22"/>
              </w:rPr>
            </w:pPr>
            <w:r w:rsidRPr="00900A83">
              <w:rPr>
                <w:bCs/>
                <w:sz w:val="22"/>
                <w:szCs w:val="22"/>
              </w:rPr>
              <w:t>С 9.00 до 21.00, ежедневно,</w:t>
            </w:r>
          </w:p>
          <w:p w:rsidR="009C7451" w:rsidRPr="00900A83" w:rsidRDefault="009C7451" w:rsidP="001773E3">
            <w:pPr>
              <w:widowControl w:val="0"/>
              <w:ind w:left="66" w:right="3"/>
              <w:jc w:val="left"/>
              <w:rPr>
                <w:bCs/>
                <w:sz w:val="22"/>
                <w:szCs w:val="22"/>
              </w:rPr>
            </w:pPr>
            <w:r w:rsidRPr="00900A83">
              <w:rPr>
                <w:bCs/>
                <w:sz w:val="22"/>
                <w:szCs w:val="22"/>
              </w:rPr>
              <w:t>без перерыва</w:t>
            </w:r>
          </w:p>
        </w:tc>
        <w:tc>
          <w:tcPr>
            <w:tcW w:w="2444"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123" w:right="3"/>
              <w:jc w:val="left"/>
              <w:rPr>
                <w:sz w:val="22"/>
                <w:szCs w:val="22"/>
              </w:rPr>
            </w:pPr>
            <w:r w:rsidRPr="00900A83">
              <w:rPr>
                <w:sz w:val="22"/>
                <w:szCs w:val="22"/>
                <w:u w:val="single"/>
              </w:rPr>
              <w:t>mfctihvin@gmail.com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pPr>
              <w:widowControl w:val="0"/>
              <w:ind w:right="3"/>
              <w:jc w:val="left"/>
              <w:rPr>
                <w:sz w:val="22"/>
                <w:szCs w:val="22"/>
              </w:rPr>
            </w:pPr>
          </w:p>
        </w:tc>
      </w:tr>
      <w:tr w:rsidR="00900A83" w:rsidRPr="00900A83" w:rsidTr="00900A83">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jc w:val="center"/>
              <w:rPr>
                <w:bCs/>
                <w:sz w:val="22"/>
                <w:szCs w:val="22"/>
              </w:rPr>
            </w:pPr>
            <w:r w:rsidRPr="00900A83">
              <w:rPr>
                <w:bCs/>
                <w:sz w:val="22"/>
                <w:szCs w:val="22"/>
              </w:rPr>
              <w:t>7.</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900A83">
            <w:pPr>
              <w:widowControl w:val="0"/>
              <w:ind w:left="159" w:right="3" w:hanging="7"/>
              <w:jc w:val="left"/>
              <w:rPr>
                <w:bCs/>
                <w:sz w:val="22"/>
                <w:szCs w:val="22"/>
              </w:rPr>
            </w:pPr>
            <w:r w:rsidRPr="00900A83">
              <w:rPr>
                <w:bCs/>
                <w:sz w:val="22"/>
                <w:szCs w:val="22"/>
              </w:rPr>
              <w:t xml:space="preserve">Филиал </w:t>
            </w:r>
          </w:p>
          <w:p w:rsidR="009C7451" w:rsidRPr="00900A83" w:rsidRDefault="009C7451" w:rsidP="00900A83">
            <w:pPr>
              <w:widowControl w:val="0"/>
              <w:ind w:left="159" w:right="3" w:hanging="7"/>
              <w:jc w:val="left"/>
              <w:rPr>
                <w:bCs/>
                <w:sz w:val="22"/>
                <w:szCs w:val="22"/>
              </w:rPr>
            </w:pPr>
            <w:r w:rsidRPr="00900A83">
              <w:rPr>
                <w:bCs/>
                <w:sz w:val="22"/>
                <w:szCs w:val="22"/>
              </w:rPr>
              <w:t xml:space="preserve">ГБУ ЛО «МФЦ» </w:t>
            </w:r>
          </w:p>
          <w:p w:rsidR="009C7451" w:rsidRPr="00900A83" w:rsidRDefault="009C7451" w:rsidP="00900A83">
            <w:pPr>
              <w:widowControl w:val="0"/>
              <w:ind w:left="159" w:right="3" w:hanging="7"/>
              <w:jc w:val="left"/>
              <w:rPr>
                <w:bCs/>
                <w:sz w:val="22"/>
                <w:szCs w:val="22"/>
              </w:rPr>
            </w:pPr>
            <w:r w:rsidRPr="00900A83">
              <w:rPr>
                <w:bCs/>
                <w:sz w:val="22"/>
                <w:szCs w:val="22"/>
              </w:rPr>
              <w:t>«Лодейнопольский»</w:t>
            </w:r>
          </w:p>
        </w:tc>
        <w:tc>
          <w:tcPr>
            <w:tcW w:w="2690"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900A83">
            <w:pPr>
              <w:widowControl w:val="0"/>
              <w:ind w:left="77" w:right="3"/>
              <w:jc w:val="left"/>
              <w:rPr>
                <w:bCs/>
                <w:sz w:val="22"/>
                <w:szCs w:val="22"/>
              </w:rPr>
            </w:pPr>
            <w:r w:rsidRPr="00900A83">
              <w:rPr>
                <w:bCs/>
                <w:sz w:val="22"/>
                <w:szCs w:val="22"/>
              </w:rPr>
              <w:t>187700,</w:t>
            </w:r>
          </w:p>
          <w:p w:rsidR="009C7451" w:rsidRPr="00900A83" w:rsidRDefault="009C7451" w:rsidP="00900A83">
            <w:pPr>
              <w:widowControl w:val="0"/>
              <w:ind w:left="77" w:right="3"/>
              <w:jc w:val="left"/>
              <w:rPr>
                <w:bCs/>
                <w:sz w:val="22"/>
                <w:szCs w:val="22"/>
              </w:rPr>
            </w:pPr>
            <w:r w:rsidRPr="00900A83">
              <w:rPr>
                <w:bCs/>
                <w:sz w:val="22"/>
                <w:szCs w:val="22"/>
              </w:rPr>
              <w:t>Ленинградская область, г.Лодейное Поле, ул. Карла Маркса, дом 36</w:t>
            </w:r>
          </w:p>
        </w:tc>
        <w:tc>
          <w:tcPr>
            <w:tcW w:w="1639"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66" w:right="3"/>
              <w:jc w:val="left"/>
              <w:rPr>
                <w:bCs/>
                <w:sz w:val="22"/>
                <w:szCs w:val="22"/>
              </w:rPr>
            </w:pPr>
            <w:r w:rsidRPr="00900A83">
              <w:rPr>
                <w:bCs/>
                <w:sz w:val="22"/>
                <w:szCs w:val="22"/>
              </w:rPr>
              <w:t>С 9.00 до 21.00, ежедневно,</w:t>
            </w:r>
          </w:p>
          <w:p w:rsidR="009C7451" w:rsidRPr="00900A83" w:rsidRDefault="009C7451" w:rsidP="001773E3">
            <w:pPr>
              <w:widowControl w:val="0"/>
              <w:ind w:left="66" w:right="3"/>
              <w:jc w:val="left"/>
              <w:rPr>
                <w:bCs/>
                <w:sz w:val="22"/>
                <w:szCs w:val="22"/>
              </w:rPr>
            </w:pPr>
            <w:r w:rsidRPr="00900A83">
              <w:rPr>
                <w:bCs/>
                <w:sz w:val="22"/>
                <w:szCs w:val="22"/>
              </w:rPr>
              <w:t>без перерыва</w:t>
            </w:r>
          </w:p>
        </w:tc>
        <w:tc>
          <w:tcPr>
            <w:tcW w:w="2444"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123" w:right="3"/>
              <w:jc w:val="left"/>
              <w:rPr>
                <w:sz w:val="22"/>
                <w:szCs w:val="22"/>
              </w:rPr>
            </w:pPr>
            <w:r w:rsidRPr="00900A83">
              <w:rPr>
                <w:sz w:val="22"/>
                <w:szCs w:val="22"/>
                <w:u w:val="single"/>
              </w:rPr>
              <w:t>mfclodpol@gmail.com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pPr>
              <w:widowControl w:val="0"/>
              <w:ind w:right="3"/>
              <w:jc w:val="left"/>
              <w:rPr>
                <w:sz w:val="22"/>
                <w:szCs w:val="22"/>
              </w:rPr>
            </w:pPr>
          </w:p>
        </w:tc>
      </w:tr>
      <w:tr w:rsidR="00900A83" w:rsidRPr="00900A83" w:rsidTr="00900A83">
        <w:tc>
          <w:tcPr>
            <w:tcW w:w="567" w:type="dxa"/>
            <w:tcBorders>
              <w:top w:val="single" w:sz="4" w:space="0" w:color="auto"/>
              <w:left w:val="single" w:sz="4" w:space="0" w:color="auto"/>
              <w:bottom w:val="single" w:sz="4" w:space="0" w:color="auto"/>
              <w:right w:val="single" w:sz="4" w:space="0" w:color="auto"/>
            </w:tcBorders>
            <w:hideMark/>
          </w:tcPr>
          <w:p w:rsidR="009C7451" w:rsidRPr="00900A83" w:rsidRDefault="009C7451" w:rsidP="001773E3">
            <w:pPr>
              <w:jc w:val="center"/>
              <w:rPr>
                <w:sz w:val="22"/>
                <w:szCs w:val="22"/>
                <w:highlight w:val="yellow"/>
              </w:rPr>
            </w:pPr>
            <w:r w:rsidRPr="00900A83">
              <w:rPr>
                <w:sz w:val="22"/>
                <w:szCs w:val="22"/>
              </w:rPr>
              <w:t>8.</w:t>
            </w:r>
          </w:p>
        </w:tc>
        <w:tc>
          <w:tcPr>
            <w:tcW w:w="2338" w:type="dxa"/>
            <w:tcBorders>
              <w:top w:val="single" w:sz="4" w:space="0" w:color="auto"/>
              <w:left w:val="single" w:sz="4" w:space="0" w:color="auto"/>
              <w:bottom w:val="single" w:sz="4" w:space="0" w:color="auto"/>
              <w:right w:val="single" w:sz="4" w:space="0" w:color="auto"/>
            </w:tcBorders>
            <w:hideMark/>
          </w:tcPr>
          <w:p w:rsidR="009C7451" w:rsidRPr="00900A83" w:rsidRDefault="009C7451" w:rsidP="00900A83">
            <w:pPr>
              <w:ind w:left="159" w:right="3" w:hanging="7"/>
              <w:jc w:val="left"/>
              <w:rPr>
                <w:sz w:val="22"/>
                <w:szCs w:val="22"/>
                <w:highlight w:val="yellow"/>
              </w:rPr>
            </w:pPr>
            <w:r w:rsidRPr="00900A83">
              <w:rPr>
                <w:sz w:val="22"/>
                <w:szCs w:val="22"/>
              </w:rPr>
              <w:t>Филиал ГБУ ЛО «МФЦ» «Кингисеппский»</w:t>
            </w:r>
          </w:p>
        </w:tc>
        <w:tc>
          <w:tcPr>
            <w:tcW w:w="2690" w:type="dxa"/>
            <w:tcBorders>
              <w:top w:val="single" w:sz="4" w:space="0" w:color="auto"/>
              <w:left w:val="single" w:sz="4" w:space="0" w:color="auto"/>
              <w:bottom w:val="single" w:sz="4" w:space="0" w:color="auto"/>
              <w:right w:val="single" w:sz="4" w:space="0" w:color="auto"/>
            </w:tcBorders>
            <w:hideMark/>
          </w:tcPr>
          <w:p w:rsidR="009C7451" w:rsidRPr="00900A83" w:rsidRDefault="009C7451" w:rsidP="00900A83">
            <w:pPr>
              <w:ind w:left="77" w:right="3"/>
              <w:jc w:val="left"/>
              <w:rPr>
                <w:sz w:val="22"/>
                <w:szCs w:val="22"/>
                <w:highlight w:val="yellow"/>
              </w:rPr>
            </w:pPr>
            <w:r w:rsidRPr="00900A83">
              <w:rPr>
                <w:sz w:val="22"/>
                <w:szCs w:val="22"/>
              </w:rPr>
              <w:t>188480, Ленинградская область, г. Кингисепп, ул. Фабричная, дом 14 Б</w:t>
            </w:r>
          </w:p>
        </w:tc>
        <w:tc>
          <w:tcPr>
            <w:tcW w:w="1639" w:type="dxa"/>
            <w:tcBorders>
              <w:top w:val="single" w:sz="4" w:space="0" w:color="auto"/>
              <w:left w:val="single" w:sz="4" w:space="0" w:color="auto"/>
              <w:bottom w:val="single" w:sz="4" w:space="0" w:color="auto"/>
              <w:right w:val="single" w:sz="4" w:space="0" w:color="auto"/>
            </w:tcBorders>
            <w:hideMark/>
          </w:tcPr>
          <w:p w:rsidR="009C7451" w:rsidRPr="00900A83" w:rsidRDefault="009C7451" w:rsidP="001773E3">
            <w:pPr>
              <w:ind w:left="66" w:right="3"/>
              <w:jc w:val="left"/>
              <w:rPr>
                <w:sz w:val="22"/>
                <w:szCs w:val="22"/>
              </w:rPr>
            </w:pPr>
            <w:r w:rsidRPr="00900A83">
              <w:rPr>
                <w:sz w:val="22"/>
                <w:szCs w:val="22"/>
              </w:rPr>
              <w:t>С 9.00 до 21.00, ежедневно,</w:t>
            </w:r>
          </w:p>
          <w:p w:rsidR="009C7451" w:rsidRPr="00900A83" w:rsidRDefault="009C7451" w:rsidP="001773E3">
            <w:pPr>
              <w:ind w:left="66" w:right="3"/>
              <w:jc w:val="left"/>
              <w:rPr>
                <w:sz w:val="22"/>
                <w:szCs w:val="22"/>
                <w:highlight w:val="yellow"/>
              </w:rPr>
            </w:pPr>
            <w:r w:rsidRPr="00900A83">
              <w:rPr>
                <w:sz w:val="22"/>
                <w:szCs w:val="22"/>
              </w:rPr>
              <w:t>без перерыва</w:t>
            </w:r>
          </w:p>
        </w:tc>
        <w:tc>
          <w:tcPr>
            <w:tcW w:w="2444"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123" w:right="3"/>
              <w:jc w:val="left"/>
              <w:rPr>
                <w:sz w:val="22"/>
                <w:szCs w:val="22"/>
              </w:rPr>
            </w:pPr>
            <w:r w:rsidRPr="00900A83">
              <w:rPr>
                <w:sz w:val="22"/>
                <w:szCs w:val="22"/>
                <w:u w:val="single"/>
              </w:rPr>
              <w:t>mfckingisepp@gmail.com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pPr>
              <w:widowControl w:val="0"/>
              <w:ind w:right="3"/>
              <w:jc w:val="left"/>
              <w:rPr>
                <w:sz w:val="22"/>
                <w:szCs w:val="22"/>
              </w:rPr>
            </w:pPr>
          </w:p>
        </w:tc>
      </w:tr>
      <w:tr w:rsidR="00900A83" w:rsidRPr="00900A83" w:rsidTr="00900A83">
        <w:tc>
          <w:tcPr>
            <w:tcW w:w="567" w:type="dxa"/>
            <w:tcBorders>
              <w:top w:val="single" w:sz="4" w:space="0" w:color="auto"/>
              <w:left w:val="single" w:sz="4" w:space="0" w:color="auto"/>
              <w:bottom w:val="single" w:sz="4" w:space="0" w:color="auto"/>
              <w:right w:val="single" w:sz="4" w:space="0" w:color="auto"/>
            </w:tcBorders>
            <w:hideMark/>
          </w:tcPr>
          <w:p w:rsidR="009C7451" w:rsidRPr="00900A83" w:rsidRDefault="009C7451" w:rsidP="001773E3">
            <w:pPr>
              <w:jc w:val="center"/>
              <w:rPr>
                <w:sz w:val="22"/>
                <w:szCs w:val="22"/>
              </w:rPr>
            </w:pPr>
            <w:r w:rsidRPr="00900A83">
              <w:rPr>
                <w:sz w:val="22"/>
                <w:szCs w:val="22"/>
              </w:rPr>
              <w:t>9.</w:t>
            </w:r>
          </w:p>
        </w:tc>
        <w:tc>
          <w:tcPr>
            <w:tcW w:w="2338" w:type="dxa"/>
            <w:tcBorders>
              <w:top w:val="single" w:sz="4" w:space="0" w:color="auto"/>
              <w:left w:val="single" w:sz="4" w:space="0" w:color="auto"/>
              <w:bottom w:val="single" w:sz="4" w:space="0" w:color="auto"/>
              <w:right w:val="single" w:sz="4" w:space="0" w:color="auto"/>
            </w:tcBorders>
            <w:hideMark/>
          </w:tcPr>
          <w:p w:rsidR="009C7451" w:rsidRPr="00900A83" w:rsidRDefault="009C7451" w:rsidP="00900A83">
            <w:pPr>
              <w:widowControl w:val="0"/>
              <w:ind w:left="159" w:right="3" w:hanging="7"/>
              <w:jc w:val="left"/>
              <w:rPr>
                <w:bCs/>
                <w:sz w:val="22"/>
                <w:szCs w:val="22"/>
              </w:rPr>
            </w:pPr>
            <w:r w:rsidRPr="00900A83">
              <w:rPr>
                <w:bCs/>
                <w:sz w:val="22"/>
                <w:szCs w:val="22"/>
              </w:rPr>
              <w:t xml:space="preserve">Филиал </w:t>
            </w:r>
          </w:p>
          <w:p w:rsidR="009C7451" w:rsidRPr="00900A83" w:rsidRDefault="009C7451" w:rsidP="00900A83">
            <w:pPr>
              <w:widowControl w:val="0"/>
              <w:ind w:left="159" w:right="3" w:hanging="7"/>
              <w:jc w:val="left"/>
              <w:rPr>
                <w:bCs/>
                <w:sz w:val="22"/>
                <w:szCs w:val="22"/>
              </w:rPr>
            </w:pPr>
            <w:r w:rsidRPr="00900A83">
              <w:rPr>
                <w:bCs/>
                <w:sz w:val="22"/>
                <w:szCs w:val="22"/>
              </w:rPr>
              <w:t xml:space="preserve">ГБУ ЛО «МФЦ» «Приозерский» </w:t>
            </w:r>
          </w:p>
          <w:p w:rsidR="009C7451" w:rsidRPr="00900A83" w:rsidRDefault="009C7451" w:rsidP="00900A83">
            <w:pPr>
              <w:widowControl w:val="0"/>
              <w:ind w:left="159" w:right="3" w:hanging="7"/>
              <w:jc w:val="left"/>
              <w:rPr>
                <w:bCs/>
                <w:sz w:val="22"/>
                <w:szCs w:val="22"/>
              </w:rPr>
            </w:pPr>
            <w:r w:rsidRPr="00900A83">
              <w:rPr>
                <w:bCs/>
                <w:sz w:val="22"/>
                <w:szCs w:val="22"/>
              </w:rPr>
              <w:t>отдел «Сосново»</w:t>
            </w:r>
          </w:p>
        </w:tc>
        <w:tc>
          <w:tcPr>
            <w:tcW w:w="2690" w:type="dxa"/>
            <w:tcBorders>
              <w:top w:val="single" w:sz="4" w:space="0" w:color="auto"/>
              <w:left w:val="single" w:sz="4" w:space="0" w:color="auto"/>
              <w:bottom w:val="single" w:sz="4" w:space="0" w:color="auto"/>
              <w:right w:val="single" w:sz="4" w:space="0" w:color="auto"/>
            </w:tcBorders>
            <w:hideMark/>
          </w:tcPr>
          <w:p w:rsidR="009C7451" w:rsidRPr="00900A83" w:rsidRDefault="009C7451" w:rsidP="00900A83">
            <w:pPr>
              <w:widowControl w:val="0"/>
              <w:ind w:left="77" w:right="3"/>
              <w:jc w:val="left"/>
              <w:rPr>
                <w:bCs/>
                <w:sz w:val="22"/>
                <w:szCs w:val="22"/>
              </w:rPr>
            </w:pPr>
            <w:r w:rsidRPr="00900A83">
              <w:rPr>
                <w:bCs/>
                <w:sz w:val="22"/>
                <w:szCs w:val="22"/>
              </w:rPr>
              <w:t>188730,</w:t>
            </w:r>
          </w:p>
          <w:p w:rsidR="009C7451" w:rsidRPr="00900A83" w:rsidRDefault="009C7451" w:rsidP="00900A83">
            <w:pPr>
              <w:widowControl w:val="0"/>
              <w:ind w:left="77" w:right="3"/>
              <w:jc w:val="left"/>
              <w:rPr>
                <w:bCs/>
                <w:sz w:val="22"/>
                <w:szCs w:val="22"/>
              </w:rPr>
            </w:pPr>
            <w:r w:rsidRPr="00900A83">
              <w:rPr>
                <w:bCs/>
                <w:sz w:val="22"/>
                <w:szCs w:val="22"/>
              </w:rPr>
              <w:t>Ленинградская область, Приозерский район, пос. Сосново, ул. Механизаторов, д.11</w:t>
            </w:r>
          </w:p>
        </w:tc>
        <w:tc>
          <w:tcPr>
            <w:tcW w:w="1639" w:type="dxa"/>
            <w:tcBorders>
              <w:top w:val="single" w:sz="4" w:space="0" w:color="auto"/>
              <w:left w:val="single" w:sz="4" w:space="0" w:color="auto"/>
              <w:bottom w:val="single" w:sz="4" w:space="0" w:color="auto"/>
              <w:right w:val="single" w:sz="4" w:space="0" w:color="auto"/>
            </w:tcBorders>
            <w:hideMark/>
          </w:tcPr>
          <w:p w:rsidR="009C7451" w:rsidRPr="00900A83" w:rsidRDefault="009C7451" w:rsidP="001773E3">
            <w:pPr>
              <w:widowControl w:val="0"/>
              <w:ind w:left="66" w:right="3"/>
              <w:jc w:val="left"/>
              <w:rPr>
                <w:bCs/>
                <w:sz w:val="22"/>
                <w:szCs w:val="22"/>
              </w:rPr>
            </w:pPr>
            <w:r w:rsidRPr="00900A83">
              <w:rPr>
                <w:bCs/>
                <w:sz w:val="22"/>
                <w:szCs w:val="22"/>
              </w:rPr>
              <w:t>С 9.00 до 21.00, ежедневно,</w:t>
            </w:r>
          </w:p>
          <w:p w:rsidR="009C7451" w:rsidRPr="00900A83" w:rsidRDefault="009C7451" w:rsidP="001773E3">
            <w:pPr>
              <w:widowControl w:val="0"/>
              <w:ind w:left="66" w:right="3"/>
              <w:jc w:val="left"/>
              <w:rPr>
                <w:bCs/>
                <w:sz w:val="22"/>
                <w:szCs w:val="22"/>
              </w:rPr>
            </w:pPr>
            <w:r w:rsidRPr="00900A83">
              <w:rPr>
                <w:bCs/>
                <w:sz w:val="22"/>
                <w:szCs w:val="22"/>
              </w:rPr>
              <w:t>без перерыва</w:t>
            </w:r>
          </w:p>
        </w:tc>
        <w:tc>
          <w:tcPr>
            <w:tcW w:w="2444"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123" w:right="3"/>
              <w:jc w:val="left"/>
              <w:rPr>
                <w:sz w:val="22"/>
                <w:szCs w:val="22"/>
              </w:rPr>
            </w:pPr>
            <w:r w:rsidRPr="00900A83">
              <w:rPr>
                <w:sz w:val="22"/>
                <w:szCs w:val="22"/>
                <w:u w:val="single"/>
              </w:rPr>
              <w:t>mfc47sosnovo@gmail.com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pPr>
              <w:widowControl w:val="0"/>
              <w:ind w:right="3"/>
              <w:jc w:val="left"/>
              <w:rPr>
                <w:sz w:val="22"/>
                <w:szCs w:val="22"/>
              </w:rPr>
            </w:pPr>
          </w:p>
        </w:tc>
      </w:tr>
      <w:tr w:rsidR="00900A83" w:rsidRPr="00900A83" w:rsidTr="00900A83">
        <w:tc>
          <w:tcPr>
            <w:tcW w:w="567" w:type="dxa"/>
            <w:tcBorders>
              <w:top w:val="single" w:sz="4" w:space="0" w:color="auto"/>
              <w:left w:val="single" w:sz="4" w:space="0" w:color="auto"/>
              <w:bottom w:val="single" w:sz="4" w:space="0" w:color="auto"/>
              <w:right w:val="single" w:sz="4" w:space="0" w:color="auto"/>
            </w:tcBorders>
            <w:hideMark/>
          </w:tcPr>
          <w:p w:rsidR="009C7451" w:rsidRPr="00900A83" w:rsidRDefault="009C7451" w:rsidP="001773E3">
            <w:pPr>
              <w:jc w:val="center"/>
              <w:rPr>
                <w:sz w:val="22"/>
                <w:szCs w:val="22"/>
              </w:rPr>
            </w:pPr>
            <w:r w:rsidRPr="00900A83">
              <w:rPr>
                <w:sz w:val="22"/>
                <w:szCs w:val="22"/>
              </w:rPr>
              <w:t>10.</w:t>
            </w:r>
          </w:p>
        </w:tc>
        <w:tc>
          <w:tcPr>
            <w:tcW w:w="2338" w:type="dxa"/>
            <w:tcBorders>
              <w:top w:val="single" w:sz="4" w:space="0" w:color="auto"/>
              <w:left w:val="single" w:sz="4" w:space="0" w:color="auto"/>
              <w:bottom w:val="single" w:sz="4" w:space="0" w:color="auto"/>
              <w:right w:val="single" w:sz="4" w:space="0" w:color="auto"/>
            </w:tcBorders>
            <w:hideMark/>
          </w:tcPr>
          <w:p w:rsidR="009C7451" w:rsidRPr="00900A83" w:rsidRDefault="009C7451" w:rsidP="00900A83">
            <w:pPr>
              <w:widowControl w:val="0"/>
              <w:ind w:left="159" w:right="3" w:hanging="7"/>
              <w:jc w:val="left"/>
              <w:rPr>
                <w:bCs/>
                <w:sz w:val="22"/>
                <w:szCs w:val="22"/>
              </w:rPr>
            </w:pPr>
            <w:r w:rsidRPr="00900A83">
              <w:rPr>
                <w:bCs/>
                <w:sz w:val="22"/>
                <w:szCs w:val="22"/>
              </w:rPr>
              <w:t xml:space="preserve">Филиал </w:t>
            </w:r>
          </w:p>
          <w:p w:rsidR="009C7451" w:rsidRPr="00900A83" w:rsidRDefault="009C7451" w:rsidP="00900A83">
            <w:pPr>
              <w:widowControl w:val="0"/>
              <w:ind w:left="159" w:right="3" w:hanging="7"/>
              <w:jc w:val="left"/>
              <w:rPr>
                <w:bCs/>
                <w:sz w:val="22"/>
                <w:szCs w:val="22"/>
              </w:rPr>
            </w:pPr>
            <w:r w:rsidRPr="00900A83">
              <w:rPr>
                <w:bCs/>
                <w:sz w:val="22"/>
                <w:szCs w:val="22"/>
              </w:rPr>
              <w:t>ГБУ ЛО «МФЦ» «Сланцевский»</w:t>
            </w:r>
          </w:p>
        </w:tc>
        <w:tc>
          <w:tcPr>
            <w:tcW w:w="2690" w:type="dxa"/>
            <w:tcBorders>
              <w:top w:val="single" w:sz="4" w:space="0" w:color="auto"/>
              <w:left w:val="single" w:sz="4" w:space="0" w:color="auto"/>
              <w:bottom w:val="single" w:sz="4" w:space="0" w:color="auto"/>
              <w:right w:val="single" w:sz="4" w:space="0" w:color="auto"/>
            </w:tcBorders>
            <w:hideMark/>
          </w:tcPr>
          <w:p w:rsidR="009C7451" w:rsidRPr="00900A83" w:rsidRDefault="009C7451" w:rsidP="00900A83">
            <w:pPr>
              <w:widowControl w:val="0"/>
              <w:ind w:left="77" w:right="3"/>
              <w:jc w:val="left"/>
              <w:rPr>
                <w:bCs/>
                <w:sz w:val="22"/>
                <w:szCs w:val="22"/>
              </w:rPr>
            </w:pPr>
            <w:r w:rsidRPr="00900A83">
              <w:rPr>
                <w:bCs/>
                <w:sz w:val="22"/>
                <w:szCs w:val="22"/>
              </w:rPr>
              <w:t>Ленинградская область, г. Сланцы, ул.Кирова, д. 16а</w:t>
            </w:r>
          </w:p>
        </w:tc>
        <w:tc>
          <w:tcPr>
            <w:tcW w:w="1639" w:type="dxa"/>
            <w:tcBorders>
              <w:top w:val="single" w:sz="4" w:space="0" w:color="auto"/>
              <w:left w:val="single" w:sz="4" w:space="0" w:color="auto"/>
              <w:bottom w:val="single" w:sz="4" w:space="0" w:color="auto"/>
              <w:right w:val="single" w:sz="4" w:space="0" w:color="auto"/>
            </w:tcBorders>
            <w:hideMark/>
          </w:tcPr>
          <w:p w:rsidR="009C7451" w:rsidRPr="00900A83" w:rsidRDefault="009C7451" w:rsidP="001773E3">
            <w:pPr>
              <w:widowControl w:val="0"/>
              <w:ind w:left="66" w:right="3"/>
              <w:jc w:val="left"/>
              <w:rPr>
                <w:bCs/>
                <w:sz w:val="22"/>
                <w:szCs w:val="22"/>
              </w:rPr>
            </w:pPr>
            <w:r w:rsidRPr="00900A83">
              <w:rPr>
                <w:bCs/>
                <w:sz w:val="22"/>
                <w:szCs w:val="22"/>
              </w:rPr>
              <w:t>С 9.00 до 21.00, ежедневно,</w:t>
            </w:r>
          </w:p>
          <w:p w:rsidR="009C7451" w:rsidRPr="00900A83" w:rsidRDefault="009C7451" w:rsidP="001773E3">
            <w:pPr>
              <w:widowControl w:val="0"/>
              <w:ind w:left="66" w:right="3"/>
              <w:jc w:val="left"/>
              <w:rPr>
                <w:bCs/>
                <w:sz w:val="22"/>
                <w:szCs w:val="22"/>
              </w:rPr>
            </w:pPr>
            <w:r w:rsidRPr="00900A83">
              <w:rPr>
                <w:bCs/>
                <w:sz w:val="22"/>
                <w:szCs w:val="22"/>
              </w:rPr>
              <w:t>без перерыва</w:t>
            </w:r>
          </w:p>
        </w:tc>
        <w:tc>
          <w:tcPr>
            <w:tcW w:w="2444"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123" w:right="3"/>
              <w:jc w:val="left"/>
              <w:rPr>
                <w:sz w:val="22"/>
                <w:szCs w:val="22"/>
              </w:rPr>
            </w:pPr>
            <w:r w:rsidRPr="00900A83">
              <w:rPr>
                <w:sz w:val="22"/>
                <w:szCs w:val="22"/>
                <w:u w:val="single"/>
              </w:rPr>
              <w:t>mfc47slancy@gmail.com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pPr>
              <w:widowControl w:val="0"/>
              <w:ind w:right="3"/>
              <w:jc w:val="left"/>
              <w:rPr>
                <w:sz w:val="22"/>
                <w:szCs w:val="22"/>
              </w:rPr>
            </w:pPr>
          </w:p>
        </w:tc>
      </w:tr>
      <w:tr w:rsidR="00900A83" w:rsidRPr="00900A83" w:rsidTr="00900A83">
        <w:tc>
          <w:tcPr>
            <w:tcW w:w="567" w:type="dxa"/>
            <w:tcBorders>
              <w:top w:val="single" w:sz="4" w:space="0" w:color="auto"/>
              <w:left w:val="single" w:sz="4" w:space="0" w:color="auto"/>
              <w:bottom w:val="single" w:sz="4" w:space="0" w:color="auto"/>
              <w:right w:val="single" w:sz="4" w:space="0" w:color="auto"/>
            </w:tcBorders>
            <w:hideMark/>
          </w:tcPr>
          <w:p w:rsidR="009C7451" w:rsidRPr="00900A83" w:rsidRDefault="009C7451" w:rsidP="001773E3">
            <w:pPr>
              <w:jc w:val="center"/>
              <w:rPr>
                <w:sz w:val="22"/>
                <w:szCs w:val="22"/>
              </w:rPr>
            </w:pPr>
            <w:r w:rsidRPr="00900A83">
              <w:rPr>
                <w:sz w:val="22"/>
                <w:szCs w:val="22"/>
              </w:rPr>
              <w:t>11.</w:t>
            </w:r>
          </w:p>
        </w:tc>
        <w:tc>
          <w:tcPr>
            <w:tcW w:w="2338" w:type="dxa"/>
            <w:tcBorders>
              <w:top w:val="single" w:sz="4" w:space="0" w:color="auto"/>
              <w:left w:val="single" w:sz="4" w:space="0" w:color="auto"/>
              <w:bottom w:val="single" w:sz="4" w:space="0" w:color="auto"/>
              <w:right w:val="single" w:sz="4" w:space="0" w:color="auto"/>
            </w:tcBorders>
            <w:hideMark/>
          </w:tcPr>
          <w:p w:rsidR="009C7451" w:rsidRPr="00900A83" w:rsidRDefault="009C7451" w:rsidP="00900A83">
            <w:pPr>
              <w:widowControl w:val="0"/>
              <w:ind w:left="159" w:right="3" w:hanging="7"/>
              <w:jc w:val="left"/>
              <w:rPr>
                <w:bCs/>
                <w:sz w:val="22"/>
                <w:szCs w:val="22"/>
              </w:rPr>
            </w:pPr>
            <w:r w:rsidRPr="00900A83">
              <w:rPr>
                <w:bCs/>
                <w:sz w:val="22"/>
                <w:szCs w:val="22"/>
              </w:rPr>
              <w:t xml:space="preserve">Филиал </w:t>
            </w:r>
          </w:p>
          <w:p w:rsidR="009C7451" w:rsidRPr="00900A83" w:rsidRDefault="009C7451" w:rsidP="00900A83">
            <w:pPr>
              <w:widowControl w:val="0"/>
              <w:ind w:left="159" w:right="3" w:hanging="7"/>
              <w:jc w:val="left"/>
              <w:rPr>
                <w:bCs/>
                <w:sz w:val="22"/>
                <w:szCs w:val="22"/>
              </w:rPr>
            </w:pPr>
            <w:r w:rsidRPr="00900A83">
              <w:rPr>
                <w:bCs/>
                <w:sz w:val="22"/>
                <w:szCs w:val="22"/>
              </w:rPr>
              <w:t>ГБУ ЛО «МФЦ» «Всеволожский»</w:t>
            </w:r>
          </w:p>
        </w:tc>
        <w:tc>
          <w:tcPr>
            <w:tcW w:w="2690" w:type="dxa"/>
            <w:tcBorders>
              <w:top w:val="single" w:sz="4" w:space="0" w:color="auto"/>
              <w:left w:val="single" w:sz="4" w:space="0" w:color="auto"/>
              <w:bottom w:val="single" w:sz="4" w:space="0" w:color="auto"/>
              <w:right w:val="single" w:sz="4" w:space="0" w:color="auto"/>
            </w:tcBorders>
            <w:hideMark/>
          </w:tcPr>
          <w:p w:rsidR="009C7451" w:rsidRPr="00900A83" w:rsidRDefault="009C7451" w:rsidP="00900A83">
            <w:pPr>
              <w:widowControl w:val="0"/>
              <w:ind w:left="77" w:right="3"/>
              <w:jc w:val="left"/>
              <w:rPr>
                <w:bCs/>
                <w:sz w:val="22"/>
                <w:szCs w:val="22"/>
              </w:rPr>
            </w:pPr>
            <w:r w:rsidRPr="00900A83">
              <w:rPr>
                <w:sz w:val="22"/>
                <w:szCs w:val="22"/>
              </w:rPr>
              <w:t>Ленинградская область, г. Всеволожск, ул. Пожвинская, д. 4а</w:t>
            </w:r>
          </w:p>
        </w:tc>
        <w:tc>
          <w:tcPr>
            <w:tcW w:w="1639" w:type="dxa"/>
            <w:tcBorders>
              <w:top w:val="single" w:sz="4" w:space="0" w:color="auto"/>
              <w:left w:val="single" w:sz="4" w:space="0" w:color="auto"/>
              <w:bottom w:val="single" w:sz="4" w:space="0" w:color="auto"/>
              <w:right w:val="single" w:sz="4" w:space="0" w:color="auto"/>
            </w:tcBorders>
            <w:hideMark/>
          </w:tcPr>
          <w:p w:rsidR="009C7451" w:rsidRPr="00900A83" w:rsidRDefault="009C7451" w:rsidP="001773E3">
            <w:pPr>
              <w:widowControl w:val="0"/>
              <w:ind w:left="66" w:right="3"/>
              <w:jc w:val="left"/>
              <w:rPr>
                <w:bCs/>
                <w:sz w:val="22"/>
                <w:szCs w:val="22"/>
              </w:rPr>
            </w:pPr>
            <w:r w:rsidRPr="00900A83">
              <w:rPr>
                <w:bCs/>
                <w:sz w:val="22"/>
                <w:szCs w:val="22"/>
              </w:rPr>
              <w:t>С 9.00 до 21.00, ежедневно,</w:t>
            </w:r>
          </w:p>
          <w:p w:rsidR="009C7451" w:rsidRPr="00900A83" w:rsidRDefault="009C7451" w:rsidP="001773E3">
            <w:pPr>
              <w:widowControl w:val="0"/>
              <w:ind w:left="66" w:right="3"/>
              <w:jc w:val="left"/>
              <w:rPr>
                <w:bCs/>
                <w:sz w:val="22"/>
                <w:szCs w:val="22"/>
              </w:rPr>
            </w:pPr>
            <w:r w:rsidRPr="00900A83">
              <w:rPr>
                <w:bCs/>
                <w:sz w:val="22"/>
                <w:szCs w:val="22"/>
              </w:rPr>
              <w:t>без перерыва</w:t>
            </w:r>
          </w:p>
        </w:tc>
        <w:tc>
          <w:tcPr>
            <w:tcW w:w="2444"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123" w:right="3"/>
              <w:jc w:val="left"/>
              <w:rPr>
                <w:sz w:val="22"/>
                <w:szCs w:val="22"/>
              </w:rPr>
            </w:pPr>
            <w:r w:rsidRPr="00900A83">
              <w:rPr>
                <w:sz w:val="22"/>
                <w:szCs w:val="22"/>
                <w:lang w:val="en-US"/>
              </w:rPr>
              <w:t>mfc47vsev@gmail.com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pPr>
              <w:widowControl w:val="0"/>
              <w:ind w:right="3"/>
              <w:jc w:val="left"/>
              <w:rPr>
                <w:sz w:val="22"/>
                <w:szCs w:val="22"/>
              </w:rPr>
            </w:pPr>
          </w:p>
        </w:tc>
      </w:tr>
      <w:tr w:rsidR="00900A83" w:rsidRPr="00900A83" w:rsidTr="00900A83">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tabs>
                <w:tab w:val="left" w:pos="427"/>
                <w:tab w:val="left" w:pos="1534"/>
              </w:tabs>
              <w:jc w:val="center"/>
              <w:rPr>
                <w:sz w:val="22"/>
                <w:szCs w:val="22"/>
              </w:rPr>
            </w:pPr>
            <w:r w:rsidRPr="00900A83">
              <w:rPr>
                <w:sz w:val="22"/>
                <w:szCs w:val="22"/>
              </w:rPr>
              <w:t>12.</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900A83">
            <w:pPr>
              <w:widowControl w:val="0"/>
              <w:ind w:left="159" w:right="3" w:hanging="7"/>
              <w:jc w:val="left"/>
              <w:rPr>
                <w:sz w:val="22"/>
                <w:szCs w:val="22"/>
              </w:rPr>
            </w:pPr>
            <w:r w:rsidRPr="00900A83">
              <w:rPr>
                <w:sz w:val="22"/>
                <w:szCs w:val="22"/>
              </w:rPr>
              <w:t xml:space="preserve">Филиал </w:t>
            </w:r>
          </w:p>
          <w:p w:rsidR="009C7451" w:rsidRPr="00900A83" w:rsidRDefault="009C7451" w:rsidP="00900A83">
            <w:pPr>
              <w:widowControl w:val="0"/>
              <w:ind w:left="159" w:right="3" w:hanging="7"/>
              <w:jc w:val="left"/>
              <w:rPr>
                <w:sz w:val="22"/>
                <w:szCs w:val="22"/>
              </w:rPr>
            </w:pPr>
            <w:r w:rsidRPr="00900A83">
              <w:rPr>
                <w:sz w:val="22"/>
                <w:szCs w:val="22"/>
              </w:rPr>
              <w:t xml:space="preserve">ГБУ ЛО «МФЦ» </w:t>
            </w:r>
          </w:p>
          <w:p w:rsidR="009C7451" w:rsidRPr="00900A83" w:rsidRDefault="009C7451" w:rsidP="00900A83">
            <w:pPr>
              <w:widowControl w:val="0"/>
              <w:ind w:left="159" w:right="3" w:hanging="7"/>
              <w:jc w:val="left"/>
              <w:rPr>
                <w:bCs/>
                <w:sz w:val="22"/>
                <w:szCs w:val="22"/>
              </w:rPr>
            </w:pPr>
            <w:r w:rsidRPr="00900A83">
              <w:rPr>
                <w:sz w:val="22"/>
                <w:szCs w:val="22"/>
              </w:rPr>
              <w:t>отдел «Рощино»</w:t>
            </w:r>
          </w:p>
        </w:tc>
        <w:tc>
          <w:tcPr>
            <w:tcW w:w="2690"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900A83">
            <w:pPr>
              <w:widowControl w:val="0"/>
              <w:ind w:left="77" w:right="3"/>
              <w:jc w:val="left"/>
              <w:rPr>
                <w:bCs/>
                <w:sz w:val="22"/>
                <w:szCs w:val="22"/>
              </w:rPr>
            </w:pPr>
            <w:r w:rsidRPr="00900A83">
              <w:rPr>
                <w:sz w:val="22"/>
                <w:szCs w:val="22"/>
              </w:rPr>
              <w:t>Ленинградская область, г. Рощино, ул.Советская, д.8</w:t>
            </w:r>
          </w:p>
        </w:tc>
        <w:tc>
          <w:tcPr>
            <w:tcW w:w="1639"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66" w:right="3"/>
              <w:jc w:val="left"/>
              <w:rPr>
                <w:bCs/>
                <w:sz w:val="22"/>
                <w:szCs w:val="22"/>
              </w:rPr>
            </w:pPr>
            <w:r w:rsidRPr="00900A83">
              <w:rPr>
                <w:bCs/>
                <w:sz w:val="22"/>
                <w:szCs w:val="22"/>
              </w:rPr>
              <w:t>С 9.00 до 21.00, ежедневно,</w:t>
            </w:r>
          </w:p>
          <w:p w:rsidR="009C7451" w:rsidRPr="00900A83" w:rsidRDefault="009C7451" w:rsidP="001773E3">
            <w:pPr>
              <w:widowControl w:val="0"/>
              <w:ind w:left="66" w:right="3"/>
              <w:jc w:val="left"/>
              <w:rPr>
                <w:bCs/>
                <w:sz w:val="22"/>
                <w:szCs w:val="22"/>
              </w:rPr>
            </w:pPr>
            <w:r w:rsidRPr="00900A83">
              <w:rPr>
                <w:bCs/>
                <w:sz w:val="22"/>
                <w:szCs w:val="22"/>
              </w:rPr>
              <w:t>без перерыва</w:t>
            </w:r>
          </w:p>
        </w:tc>
        <w:tc>
          <w:tcPr>
            <w:tcW w:w="2444"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123" w:right="3"/>
              <w:jc w:val="left"/>
              <w:rPr>
                <w:sz w:val="22"/>
                <w:szCs w:val="22"/>
              </w:rPr>
            </w:pPr>
            <w:r w:rsidRPr="00900A83">
              <w:rPr>
                <w:sz w:val="22"/>
                <w:szCs w:val="22"/>
                <w:lang w:val="en-US"/>
              </w:rPr>
              <w:t>mfc47rochino@gmail.com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pPr>
              <w:widowControl w:val="0"/>
              <w:ind w:right="3"/>
              <w:jc w:val="left"/>
              <w:rPr>
                <w:bCs/>
                <w:sz w:val="22"/>
                <w:szCs w:val="22"/>
              </w:rPr>
            </w:pPr>
          </w:p>
        </w:tc>
      </w:tr>
      <w:tr w:rsidR="00900A83" w:rsidRPr="00900A83" w:rsidTr="00900A83">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tabs>
                <w:tab w:val="left" w:pos="427"/>
                <w:tab w:val="left" w:pos="1534"/>
              </w:tabs>
              <w:jc w:val="center"/>
              <w:rPr>
                <w:sz w:val="22"/>
                <w:szCs w:val="22"/>
              </w:rPr>
            </w:pPr>
            <w:r w:rsidRPr="00900A83">
              <w:rPr>
                <w:sz w:val="22"/>
                <w:szCs w:val="22"/>
              </w:rPr>
              <w:t>13.</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900A83">
            <w:pPr>
              <w:widowControl w:val="0"/>
              <w:ind w:left="159" w:right="3" w:hanging="7"/>
              <w:jc w:val="left"/>
              <w:rPr>
                <w:sz w:val="22"/>
                <w:szCs w:val="22"/>
              </w:rPr>
            </w:pPr>
            <w:r w:rsidRPr="00900A83">
              <w:rPr>
                <w:sz w:val="22"/>
                <w:szCs w:val="22"/>
              </w:rPr>
              <w:t xml:space="preserve">Филиал </w:t>
            </w:r>
          </w:p>
          <w:p w:rsidR="009C7451" w:rsidRPr="00900A83" w:rsidRDefault="009C7451" w:rsidP="00900A83">
            <w:pPr>
              <w:widowControl w:val="0"/>
              <w:ind w:left="159" w:right="3" w:hanging="7"/>
              <w:jc w:val="left"/>
              <w:rPr>
                <w:bCs/>
                <w:sz w:val="22"/>
                <w:szCs w:val="22"/>
              </w:rPr>
            </w:pPr>
            <w:r w:rsidRPr="00900A83">
              <w:rPr>
                <w:sz w:val="22"/>
                <w:szCs w:val="22"/>
              </w:rPr>
              <w:t xml:space="preserve">ГБУ ЛО «МФЦ» </w:t>
            </w:r>
            <w:r w:rsidRPr="00900A83">
              <w:rPr>
                <w:sz w:val="22"/>
                <w:szCs w:val="22"/>
              </w:rPr>
              <w:lastRenderedPageBreak/>
              <w:t>«Сосновоборский»</w:t>
            </w:r>
          </w:p>
        </w:tc>
        <w:tc>
          <w:tcPr>
            <w:tcW w:w="2690"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900A83">
            <w:pPr>
              <w:widowControl w:val="0"/>
              <w:ind w:left="77" w:right="3"/>
              <w:jc w:val="left"/>
              <w:rPr>
                <w:bCs/>
                <w:sz w:val="22"/>
                <w:szCs w:val="22"/>
              </w:rPr>
            </w:pPr>
            <w:r w:rsidRPr="00900A83">
              <w:rPr>
                <w:sz w:val="22"/>
                <w:szCs w:val="22"/>
              </w:rPr>
              <w:lastRenderedPageBreak/>
              <w:t xml:space="preserve">Ленинградская область, г. Сосновый Бор, ул. Мира, </w:t>
            </w:r>
            <w:r w:rsidRPr="00900A83">
              <w:rPr>
                <w:sz w:val="22"/>
                <w:szCs w:val="22"/>
              </w:rPr>
              <w:lastRenderedPageBreak/>
              <w:t>д.1</w:t>
            </w:r>
          </w:p>
        </w:tc>
        <w:tc>
          <w:tcPr>
            <w:tcW w:w="1639"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66" w:right="3"/>
              <w:jc w:val="left"/>
              <w:rPr>
                <w:bCs/>
                <w:sz w:val="22"/>
                <w:szCs w:val="22"/>
              </w:rPr>
            </w:pPr>
            <w:r w:rsidRPr="00900A83">
              <w:rPr>
                <w:bCs/>
                <w:sz w:val="22"/>
                <w:szCs w:val="22"/>
              </w:rPr>
              <w:lastRenderedPageBreak/>
              <w:t>С 9.00 до 21.00, ежедневно,</w:t>
            </w:r>
          </w:p>
          <w:p w:rsidR="009C7451" w:rsidRPr="00900A83" w:rsidRDefault="009C7451" w:rsidP="001773E3">
            <w:pPr>
              <w:widowControl w:val="0"/>
              <w:ind w:left="66" w:right="3"/>
              <w:jc w:val="left"/>
              <w:rPr>
                <w:bCs/>
                <w:sz w:val="22"/>
                <w:szCs w:val="22"/>
              </w:rPr>
            </w:pPr>
            <w:r w:rsidRPr="00900A83">
              <w:rPr>
                <w:bCs/>
                <w:sz w:val="22"/>
                <w:szCs w:val="22"/>
              </w:rPr>
              <w:lastRenderedPageBreak/>
              <w:t>без перерыва</w:t>
            </w:r>
          </w:p>
        </w:tc>
        <w:tc>
          <w:tcPr>
            <w:tcW w:w="2444"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123" w:right="3"/>
              <w:jc w:val="left"/>
              <w:rPr>
                <w:sz w:val="22"/>
                <w:szCs w:val="22"/>
              </w:rPr>
            </w:pPr>
            <w:r w:rsidRPr="00900A83">
              <w:rPr>
                <w:sz w:val="22"/>
                <w:szCs w:val="22"/>
                <w:lang w:val="en-US"/>
              </w:rPr>
              <w:lastRenderedPageBreak/>
              <w:t>mfc47sbor@gmail.com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C7451" w:rsidRPr="00900A83" w:rsidRDefault="009C7451">
            <w:pPr>
              <w:widowControl w:val="0"/>
              <w:ind w:right="3"/>
              <w:jc w:val="left"/>
              <w:rPr>
                <w:bCs/>
                <w:sz w:val="22"/>
                <w:szCs w:val="22"/>
              </w:rPr>
            </w:pPr>
          </w:p>
        </w:tc>
      </w:tr>
      <w:tr w:rsidR="00900A83" w:rsidRPr="00900A83" w:rsidTr="00900A83">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tabs>
                <w:tab w:val="left" w:pos="427"/>
                <w:tab w:val="left" w:pos="1534"/>
              </w:tabs>
              <w:jc w:val="center"/>
              <w:rPr>
                <w:sz w:val="22"/>
                <w:szCs w:val="22"/>
              </w:rPr>
            </w:pPr>
            <w:r w:rsidRPr="00900A83">
              <w:rPr>
                <w:sz w:val="22"/>
                <w:szCs w:val="22"/>
              </w:rPr>
              <w:t>14.</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900A83">
            <w:pPr>
              <w:widowControl w:val="0"/>
              <w:ind w:left="159" w:right="3" w:hanging="7"/>
              <w:jc w:val="left"/>
              <w:rPr>
                <w:sz w:val="22"/>
                <w:szCs w:val="22"/>
              </w:rPr>
            </w:pPr>
            <w:r w:rsidRPr="00900A83">
              <w:rPr>
                <w:bCs/>
                <w:sz w:val="22"/>
                <w:szCs w:val="22"/>
              </w:rPr>
              <w:t>ГБУ ЛО «МФЦ»</w:t>
            </w:r>
          </w:p>
        </w:tc>
        <w:tc>
          <w:tcPr>
            <w:tcW w:w="2690"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900A83">
            <w:pPr>
              <w:widowControl w:val="0"/>
              <w:ind w:left="77" w:right="3"/>
              <w:jc w:val="left"/>
              <w:rPr>
                <w:bCs/>
                <w:sz w:val="22"/>
                <w:szCs w:val="22"/>
              </w:rPr>
            </w:pPr>
            <w:r w:rsidRPr="00900A83">
              <w:rPr>
                <w:bCs/>
                <w:sz w:val="22"/>
                <w:szCs w:val="22"/>
              </w:rPr>
              <w:t xml:space="preserve">188641, Россия, Ленинградская область, Всеволожский район, дер. Новосаратовка- центр, д.8. </w:t>
            </w:r>
          </w:p>
          <w:p w:rsidR="009C7451" w:rsidRPr="00900A83" w:rsidRDefault="009C7451" w:rsidP="00900A83">
            <w:pPr>
              <w:widowControl w:val="0"/>
              <w:ind w:left="77" w:right="3"/>
              <w:jc w:val="left"/>
              <w:rPr>
                <w:sz w:val="22"/>
                <w:szCs w:val="22"/>
              </w:rPr>
            </w:pPr>
            <w:r w:rsidRPr="00900A83">
              <w:rPr>
                <w:bCs/>
                <w:sz w:val="22"/>
                <w:szCs w:val="22"/>
              </w:rPr>
              <w:t>Почтовый адрес: 191311, Россия, Санкт-Петербург, ул. Смольного, д.3, литер А</w:t>
            </w:r>
          </w:p>
        </w:tc>
        <w:tc>
          <w:tcPr>
            <w:tcW w:w="1639"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66" w:right="3"/>
              <w:jc w:val="left"/>
              <w:rPr>
                <w:bCs/>
                <w:sz w:val="22"/>
                <w:szCs w:val="22"/>
              </w:rPr>
            </w:pPr>
            <w:r w:rsidRPr="00900A83">
              <w:rPr>
                <w:bCs/>
                <w:sz w:val="22"/>
                <w:szCs w:val="22"/>
              </w:rPr>
              <w:t>пн.-чт. –</w:t>
            </w:r>
          </w:p>
          <w:p w:rsidR="009C7451" w:rsidRPr="00900A83" w:rsidRDefault="009C7451" w:rsidP="001773E3">
            <w:pPr>
              <w:widowControl w:val="0"/>
              <w:ind w:left="66" w:right="3"/>
              <w:jc w:val="left"/>
              <w:rPr>
                <w:bCs/>
                <w:sz w:val="22"/>
                <w:szCs w:val="22"/>
              </w:rPr>
            </w:pPr>
            <w:r w:rsidRPr="00900A83">
              <w:rPr>
                <w:bCs/>
                <w:sz w:val="22"/>
                <w:szCs w:val="22"/>
              </w:rPr>
              <w:t>с 9.00 до 18.00,</w:t>
            </w:r>
          </w:p>
          <w:p w:rsidR="009C7451" w:rsidRPr="00900A83" w:rsidRDefault="009C7451" w:rsidP="001773E3">
            <w:pPr>
              <w:widowControl w:val="0"/>
              <w:ind w:left="66" w:right="3"/>
              <w:jc w:val="left"/>
              <w:rPr>
                <w:bCs/>
                <w:sz w:val="22"/>
                <w:szCs w:val="22"/>
              </w:rPr>
            </w:pPr>
            <w:r w:rsidRPr="00900A83">
              <w:rPr>
                <w:bCs/>
                <w:sz w:val="22"/>
                <w:szCs w:val="22"/>
              </w:rPr>
              <w:t>пт. –</w:t>
            </w:r>
          </w:p>
          <w:p w:rsidR="009C7451" w:rsidRPr="00900A83" w:rsidRDefault="009C7451" w:rsidP="001773E3">
            <w:pPr>
              <w:widowControl w:val="0"/>
              <w:ind w:left="66" w:right="3"/>
              <w:jc w:val="left"/>
              <w:rPr>
                <w:sz w:val="22"/>
                <w:szCs w:val="22"/>
              </w:rPr>
            </w:pPr>
            <w:r w:rsidRPr="00900A83">
              <w:rPr>
                <w:bCs/>
                <w:sz w:val="22"/>
                <w:szCs w:val="22"/>
              </w:rPr>
              <w:t>с 9.00 до 17.00, перерыв с</w:t>
            </w:r>
          </w:p>
          <w:p w:rsidR="009C7451" w:rsidRPr="00900A83" w:rsidRDefault="009C7451" w:rsidP="001773E3">
            <w:pPr>
              <w:widowControl w:val="0"/>
              <w:tabs>
                <w:tab w:val="left" w:pos="733"/>
              </w:tabs>
              <w:ind w:left="66" w:right="3"/>
              <w:jc w:val="left"/>
              <w:rPr>
                <w:sz w:val="22"/>
                <w:szCs w:val="22"/>
              </w:rPr>
            </w:pPr>
            <w:r w:rsidRPr="00900A83">
              <w:rPr>
                <w:bCs/>
                <w:sz w:val="22"/>
                <w:szCs w:val="22"/>
              </w:rPr>
              <w:t>13.00 до 13.48, выходные дни -</w:t>
            </w:r>
          </w:p>
          <w:p w:rsidR="009C7451" w:rsidRPr="00900A83" w:rsidRDefault="009C7451" w:rsidP="001773E3">
            <w:pPr>
              <w:widowControl w:val="0"/>
              <w:ind w:left="66" w:right="3"/>
              <w:jc w:val="left"/>
              <w:rPr>
                <w:sz w:val="22"/>
                <w:szCs w:val="22"/>
              </w:rPr>
            </w:pPr>
            <w:r w:rsidRPr="00900A83">
              <w:rPr>
                <w:bCs/>
                <w:sz w:val="22"/>
                <w:szCs w:val="22"/>
              </w:rPr>
              <w:t>сб., вс.</w:t>
            </w:r>
          </w:p>
        </w:tc>
        <w:tc>
          <w:tcPr>
            <w:tcW w:w="2444"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rsidP="001773E3">
            <w:pPr>
              <w:widowControl w:val="0"/>
              <w:ind w:left="123" w:right="3"/>
              <w:jc w:val="left"/>
              <w:rPr>
                <w:sz w:val="22"/>
                <w:szCs w:val="22"/>
              </w:rPr>
            </w:pPr>
            <w:r w:rsidRPr="00900A83">
              <w:rPr>
                <w:sz w:val="22"/>
                <w:szCs w:val="22"/>
                <w:u w:val="single"/>
                <w:lang w:val="en-US"/>
              </w:rPr>
              <w:t>mfc</w:t>
            </w:r>
            <w:r w:rsidRPr="00900A83">
              <w:rPr>
                <w:sz w:val="22"/>
                <w:szCs w:val="22"/>
                <w:u w:val="single"/>
              </w:rPr>
              <w:t>-</w:t>
            </w:r>
            <w:r w:rsidRPr="00900A83">
              <w:rPr>
                <w:sz w:val="22"/>
                <w:szCs w:val="22"/>
                <w:u w:val="single"/>
                <w:lang w:val="en-US"/>
              </w:rPr>
              <w:t>info</w:t>
            </w:r>
            <w:r w:rsidRPr="00900A83">
              <w:rPr>
                <w:sz w:val="22"/>
                <w:szCs w:val="22"/>
                <w:u w:val="single"/>
              </w:rPr>
              <w:t>@</w:t>
            </w:r>
            <w:r w:rsidRPr="00900A83">
              <w:rPr>
                <w:sz w:val="22"/>
                <w:szCs w:val="22"/>
                <w:u w:val="single"/>
                <w:lang w:val="en-US"/>
              </w:rPr>
              <w:t>lenreg</w:t>
            </w:r>
            <w:r w:rsidRPr="00900A83">
              <w:rPr>
                <w:sz w:val="22"/>
                <w:szCs w:val="22"/>
                <w:u w:val="single"/>
              </w:rPr>
              <w:t>.</w:t>
            </w:r>
            <w:r w:rsidRPr="00900A83">
              <w:rPr>
                <w:sz w:val="22"/>
                <w:szCs w:val="22"/>
                <w:u w:val="single"/>
                <w:lang w:val="en-US"/>
              </w:rPr>
              <w:t>ru</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9C7451" w:rsidRPr="00900A83" w:rsidRDefault="009C7451">
            <w:pPr>
              <w:widowControl w:val="0"/>
              <w:ind w:right="3"/>
              <w:jc w:val="left"/>
              <w:rPr>
                <w:sz w:val="22"/>
                <w:szCs w:val="22"/>
              </w:rPr>
            </w:pPr>
            <w:r w:rsidRPr="00900A83">
              <w:rPr>
                <w:bCs/>
                <w:sz w:val="22"/>
                <w:szCs w:val="22"/>
              </w:rPr>
              <w:t>577-47-30</w:t>
            </w:r>
          </w:p>
        </w:tc>
      </w:tr>
    </w:tbl>
    <w:bookmarkEnd w:id="13"/>
    <w:p w:rsidR="009C7451" w:rsidRDefault="00900A83" w:rsidP="00900A83">
      <w:pPr>
        <w:widowControl w:val="0"/>
        <w:autoSpaceDE w:val="0"/>
        <w:autoSpaceDN w:val="0"/>
        <w:adjustRightInd w:val="0"/>
        <w:jc w:val="center"/>
        <w:rPr>
          <w:sz w:val="24"/>
          <w:szCs w:val="24"/>
        </w:rPr>
      </w:pPr>
      <w:r>
        <w:rPr>
          <w:sz w:val="24"/>
          <w:szCs w:val="24"/>
        </w:rPr>
        <w:t>___________</w:t>
      </w:r>
    </w:p>
    <w:sectPr w:rsidR="009C7451"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160" w:rsidRDefault="00DE5160" w:rsidP="00652AFE">
      <w:r>
        <w:separator/>
      </w:r>
    </w:p>
  </w:endnote>
  <w:endnote w:type="continuationSeparator" w:id="0">
    <w:p w:rsidR="00DE5160" w:rsidRDefault="00DE5160" w:rsidP="0065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20B0604020202020204"/>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160" w:rsidRDefault="00DE5160" w:rsidP="00652AFE">
      <w:r>
        <w:separator/>
      </w:r>
    </w:p>
  </w:footnote>
  <w:footnote w:type="continuationSeparator" w:id="0">
    <w:p w:rsidR="00DE5160" w:rsidRDefault="00DE5160" w:rsidP="00652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FE" w:rsidRDefault="00652AFE">
    <w:pPr>
      <w:pStyle w:val="ae"/>
      <w:jc w:val="center"/>
    </w:pPr>
    <w:r>
      <w:fldChar w:fldCharType="begin"/>
    </w:r>
    <w:r>
      <w:instrText>PAGE   \* MERGEFORMAT</w:instrText>
    </w:r>
    <w:r>
      <w:fldChar w:fldCharType="separate"/>
    </w:r>
    <w:r w:rsidR="00ED22FC">
      <w:rPr>
        <w:noProof/>
      </w:rPr>
      <w:t>2</w:t>
    </w:r>
    <w:r>
      <w:fldChar w:fldCharType="end"/>
    </w:r>
  </w:p>
  <w:p w:rsidR="00652AFE" w:rsidRDefault="00652AF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2750408"/>
    <w:multiLevelType w:val="hybridMultilevel"/>
    <w:tmpl w:val="BD7828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A9F72D0"/>
    <w:multiLevelType w:val="hybridMultilevel"/>
    <w:tmpl w:val="A8F40CF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531AD"/>
    <w:rsid w:val="001773E3"/>
    <w:rsid w:val="001A2440"/>
    <w:rsid w:val="001B4F8D"/>
    <w:rsid w:val="001F265D"/>
    <w:rsid w:val="00277DE3"/>
    <w:rsid w:val="00285D0C"/>
    <w:rsid w:val="002A2B11"/>
    <w:rsid w:val="002F22EB"/>
    <w:rsid w:val="00326996"/>
    <w:rsid w:val="0043001D"/>
    <w:rsid w:val="004914DD"/>
    <w:rsid w:val="004E461E"/>
    <w:rsid w:val="00511A2B"/>
    <w:rsid w:val="00554BEC"/>
    <w:rsid w:val="00595F6F"/>
    <w:rsid w:val="005C0140"/>
    <w:rsid w:val="006415B0"/>
    <w:rsid w:val="006463D8"/>
    <w:rsid w:val="00652AFE"/>
    <w:rsid w:val="00711921"/>
    <w:rsid w:val="00796BD1"/>
    <w:rsid w:val="008A3858"/>
    <w:rsid w:val="00900A83"/>
    <w:rsid w:val="009840BA"/>
    <w:rsid w:val="009C7451"/>
    <w:rsid w:val="00A03876"/>
    <w:rsid w:val="00A13C7B"/>
    <w:rsid w:val="00AE1A2A"/>
    <w:rsid w:val="00B52D22"/>
    <w:rsid w:val="00B83D8D"/>
    <w:rsid w:val="00B95FEE"/>
    <w:rsid w:val="00BF2B0B"/>
    <w:rsid w:val="00D368DC"/>
    <w:rsid w:val="00D97342"/>
    <w:rsid w:val="00DC5A8D"/>
    <w:rsid w:val="00DE5160"/>
    <w:rsid w:val="00EC6EB5"/>
    <w:rsid w:val="00ED22FC"/>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4:docId w14:val="45AF74DB"/>
  <w15:chartTrackingRefBased/>
  <w15:docId w15:val="{A5ADF30E-3D33-4B07-B11F-4B0409BB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w:uiPriority="99"/>
    <w:lsdException w:name="Title" w:qFormat="1"/>
    <w:lsdException w:name="Body Text" w:uiPriority="99"/>
    <w:lsdException w:name="Subtitle" w:uiPriority="11" w:qFormat="1"/>
    <w:lsdException w:name="Hyperlink" w:uiPriority="99"/>
    <w:lsdException w:name="FollowedHyperlink" w:uiPriority="99"/>
    <w:lsdException w:name="Strong" w:uiPriority="22"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3">
    <w:name w:val="heading 3"/>
    <w:basedOn w:val="a"/>
    <w:next w:val="a"/>
    <w:link w:val="30"/>
    <w:uiPriority w:val="9"/>
    <w:qFormat/>
    <w:rsid w:val="009C7451"/>
    <w:pPr>
      <w:keepNext/>
      <w:tabs>
        <w:tab w:val="num" w:pos="720"/>
      </w:tabs>
      <w:suppressAutoHyphens/>
      <w:ind w:left="720" w:hanging="720"/>
      <w:jc w:val="center"/>
      <w:outlineLvl w:val="2"/>
    </w:pPr>
    <w:rPr>
      <w:b/>
      <w:lang w:val="x-none" w:eastAsia="ar-SA"/>
    </w:rPr>
  </w:style>
  <w:style w:type="paragraph" w:styleId="4">
    <w:name w:val="heading 4"/>
    <w:basedOn w:val="a"/>
    <w:next w:val="a"/>
    <w:link w:val="40"/>
    <w:qFormat/>
    <w:pPr>
      <w:keepNext/>
      <w:jc w:val="center"/>
      <w:outlineLvl w:val="3"/>
    </w:pPr>
    <w:rPr>
      <w:b/>
      <w:sz w:val="22"/>
    </w:rPr>
  </w:style>
  <w:style w:type="paragraph" w:styleId="5">
    <w:name w:val="heading 5"/>
    <w:basedOn w:val="a"/>
    <w:next w:val="a"/>
    <w:link w:val="50"/>
    <w:uiPriority w:val="9"/>
    <w:qFormat/>
    <w:rsid w:val="009C7451"/>
    <w:pPr>
      <w:keepNext/>
      <w:tabs>
        <w:tab w:val="num" w:pos="1008"/>
        <w:tab w:val="left" w:pos="1134"/>
      </w:tabs>
      <w:suppressAutoHyphens/>
      <w:spacing w:line="360" w:lineRule="auto"/>
      <w:ind w:left="1008" w:hanging="1008"/>
      <w:outlineLvl w:val="4"/>
    </w:pPr>
    <w:rPr>
      <w:lang w:val="x-none" w:eastAsia="ar-SA"/>
    </w:rPr>
  </w:style>
  <w:style w:type="paragraph" w:styleId="6">
    <w:name w:val="heading 6"/>
    <w:basedOn w:val="a"/>
    <w:next w:val="a"/>
    <w:link w:val="60"/>
    <w:uiPriority w:val="9"/>
    <w:qFormat/>
    <w:rsid w:val="009C7451"/>
    <w:pPr>
      <w:keepNext/>
      <w:tabs>
        <w:tab w:val="left" w:pos="1134"/>
      </w:tabs>
      <w:suppressAutoHyphens/>
      <w:ind w:left="1152" w:hanging="1152"/>
      <w:jc w:val="left"/>
      <w:outlineLvl w:val="5"/>
    </w:pPr>
    <w:rPr>
      <w:i/>
      <w:sz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uiPriority w:val="99"/>
    <w:rPr>
      <w:sz w:val="24"/>
    </w:rPr>
  </w:style>
  <w:style w:type="paragraph" w:styleId="31">
    <w:name w:val="Body Text 3"/>
    <w:basedOn w:val="a"/>
    <w:link w:val="32"/>
    <w:pPr>
      <w:ind w:right="850"/>
    </w:pPr>
    <w:rPr>
      <w:sz w:val="24"/>
    </w:rPr>
  </w:style>
  <w:style w:type="paragraph" w:styleId="21">
    <w:name w:val="Body Text 2"/>
    <w:basedOn w:val="a"/>
    <w:link w:val="22"/>
    <w:pPr>
      <w:numPr>
        <w:ilvl w:val="12"/>
      </w:numPr>
    </w:pPr>
    <w:rPr>
      <w:sz w:val="24"/>
    </w:rPr>
  </w:style>
  <w:style w:type="paragraph" w:styleId="a7">
    <w:name w:val="Body Text Indent"/>
    <w:basedOn w:val="a"/>
    <w:link w:val="a8"/>
    <w:pPr>
      <w:ind w:hanging="142"/>
    </w:pPr>
    <w:rPr>
      <w:sz w:val="24"/>
    </w:rPr>
  </w:style>
  <w:style w:type="paragraph" w:styleId="23">
    <w:name w:val="Body Text Indent 2"/>
    <w:basedOn w:val="a"/>
    <w:link w:val="24"/>
    <w:pPr>
      <w:ind w:firstLine="720"/>
    </w:pPr>
    <w:rPr>
      <w:sz w:val="24"/>
    </w:rPr>
  </w:style>
  <w:style w:type="table" w:styleId="a9">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0478EB"/>
    <w:rPr>
      <w:rFonts w:ascii="Tahoma" w:hAnsi="Tahoma" w:cs="Tahoma"/>
      <w:sz w:val="16"/>
      <w:szCs w:val="16"/>
    </w:rPr>
  </w:style>
  <w:style w:type="character" w:customStyle="1" w:styleId="30">
    <w:name w:val="Заголовок 3 Знак"/>
    <w:link w:val="3"/>
    <w:uiPriority w:val="9"/>
    <w:rsid w:val="009C7451"/>
    <w:rPr>
      <w:b/>
      <w:sz w:val="28"/>
      <w:lang w:val="x-none" w:eastAsia="ar-SA"/>
    </w:rPr>
  </w:style>
  <w:style w:type="character" w:customStyle="1" w:styleId="50">
    <w:name w:val="Заголовок 5 Знак"/>
    <w:link w:val="5"/>
    <w:uiPriority w:val="9"/>
    <w:rsid w:val="009C7451"/>
    <w:rPr>
      <w:sz w:val="28"/>
      <w:lang w:val="x-none" w:eastAsia="ar-SA"/>
    </w:rPr>
  </w:style>
  <w:style w:type="character" w:customStyle="1" w:styleId="60">
    <w:name w:val="Заголовок 6 Знак"/>
    <w:link w:val="6"/>
    <w:uiPriority w:val="9"/>
    <w:rsid w:val="009C7451"/>
    <w:rPr>
      <w:i/>
      <w:sz w:val="24"/>
      <w:lang w:val="en-US" w:eastAsia="ar-SA"/>
    </w:rPr>
  </w:style>
  <w:style w:type="paragraph" w:customStyle="1" w:styleId="ac">
    <w:name w:val="Знак Знак Знак"/>
    <w:basedOn w:val="a"/>
    <w:autoRedefine/>
    <w:rsid w:val="009C7451"/>
    <w:pPr>
      <w:tabs>
        <w:tab w:val="left" w:pos="2160"/>
      </w:tabs>
      <w:spacing w:before="120" w:line="240" w:lineRule="exact"/>
    </w:pPr>
    <w:rPr>
      <w:noProof/>
      <w:sz w:val="24"/>
      <w:szCs w:val="24"/>
      <w:lang w:val="en-US"/>
    </w:rPr>
  </w:style>
  <w:style w:type="character" w:styleId="ad">
    <w:name w:val="Hyperlink"/>
    <w:uiPriority w:val="99"/>
    <w:rsid w:val="009C7451"/>
    <w:rPr>
      <w:color w:val="0000FF"/>
      <w:u w:val="single"/>
    </w:rPr>
  </w:style>
  <w:style w:type="paragraph" w:styleId="ae">
    <w:name w:val="header"/>
    <w:basedOn w:val="a"/>
    <w:link w:val="af"/>
    <w:uiPriority w:val="99"/>
    <w:rsid w:val="009C7451"/>
    <w:pPr>
      <w:tabs>
        <w:tab w:val="center" w:pos="4677"/>
        <w:tab w:val="right" w:pos="9355"/>
      </w:tabs>
    </w:pPr>
  </w:style>
  <w:style w:type="character" w:customStyle="1" w:styleId="af">
    <w:name w:val="Верхний колонтитул Знак"/>
    <w:link w:val="ae"/>
    <w:uiPriority w:val="99"/>
    <w:rsid w:val="009C7451"/>
    <w:rPr>
      <w:sz w:val="28"/>
    </w:rPr>
  </w:style>
  <w:style w:type="character" w:styleId="af0">
    <w:name w:val="page number"/>
    <w:uiPriority w:val="99"/>
    <w:rsid w:val="009C7451"/>
  </w:style>
  <w:style w:type="character" w:customStyle="1" w:styleId="10">
    <w:name w:val="Заголовок 1 Знак"/>
    <w:link w:val="1"/>
    <w:rsid w:val="009C7451"/>
    <w:rPr>
      <w:b/>
      <w:sz w:val="24"/>
    </w:rPr>
  </w:style>
  <w:style w:type="character" w:customStyle="1" w:styleId="20">
    <w:name w:val="Заголовок 2 Знак"/>
    <w:link w:val="2"/>
    <w:rsid w:val="009C7451"/>
    <w:rPr>
      <w:rFonts w:ascii="Tahoma" w:hAnsi="Tahoma"/>
      <w:b/>
      <w:sz w:val="26"/>
    </w:rPr>
  </w:style>
  <w:style w:type="character" w:customStyle="1" w:styleId="WW8Num2z1">
    <w:name w:val="WW8Num2z1"/>
    <w:rsid w:val="009C7451"/>
    <w:rPr>
      <w:rFonts w:ascii="Symbol" w:hAnsi="Symbol"/>
    </w:rPr>
  </w:style>
  <w:style w:type="character" w:customStyle="1" w:styleId="WW8Num3z0">
    <w:name w:val="WW8Num3z0"/>
    <w:rsid w:val="009C7451"/>
    <w:rPr>
      <w:rFonts w:ascii="Symbol" w:hAnsi="Symbol"/>
    </w:rPr>
  </w:style>
  <w:style w:type="character" w:customStyle="1" w:styleId="WW8Num4z0">
    <w:name w:val="WW8Num4z0"/>
    <w:rsid w:val="009C7451"/>
    <w:rPr>
      <w:rFonts w:ascii="Times New Roman" w:hAnsi="Times New Roman"/>
    </w:rPr>
  </w:style>
  <w:style w:type="character" w:customStyle="1" w:styleId="WW8Num5z0">
    <w:name w:val="WW8Num5z0"/>
    <w:rsid w:val="009C7451"/>
    <w:rPr>
      <w:rFonts w:ascii="Symbol" w:hAnsi="Symbol"/>
    </w:rPr>
  </w:style>
  <w:style w:type="character" w:customStyle="1" w:styleId="WW8Num6z0">
    <w:name w:val="WW8Num6z0"/>
    <w:rsid w:val="009C7451"/>
    <w:rPr>
      <w:rFonts w:ascii="Symbol" w:hAnsi="Symbol"/>
    </w:rPr>
  </w:style>
  <w:style w:type="character" w:customStyle="1" w:styleId="WW8Num7z0">
    <w:name w:val="WW8Num7z0"/>
    <w:rsid w:val="009C7451"/>
    <w:rPr>
      <w:b/>
    </w:rPr>
  </w:style>
  <w:style w:type="character" w:customStyle="1" w:styleId="WW8Num8z1">
    <w:name w:val="WW8Num8z1"/>
    <w:rsid w:val="009C7451"/>
    <w:rPr>
      <w:rFonts w:ascii="Courier New" w:hAnsi="Courier New"/>
    </w:rPr>
  </w:style>
  <w:style w:type="character" w:customStyle="1" w:styleId="WW8Num9z0">
    <w:name w:val="WW8Num9z0"/>
    <w:rsid w:val="009C7451"/>
    <w:rPr>
      <w:rFonts w:ascii="Symbol" w:hAnsi="Symbol"/>
    </w:rPr>
  </w:style>
  <w:style w:type="character" w:customStyle="1" w:styleId="WW8Num10z1">
    <w:name w:val="WW8Num10z1"/>
    <w:rsid w:val="009C7451"/>
    <w:rPr>
      <w:rFonts w:ascii="Courier New" w:hAnsi="Courier New"/>
    </w:rPr>
  </w:style>
  <w:style w:type="character" w:customStyle="1" w:styleId="WW8Num11z0">
    <w:name w:val="WW8Num11z0"/>
    <w:rsid w:val="009C7451"/>
    <w:rPr>
      <w:rFonts w:ascii="Symbol" w:hAnsi="Symbol"/>
    </w:rPr>
  </w:style>
  <w:style w:type="character" w:customStyle="1" w:styleId="WW8Num12z1">
    <w:name w:val="WW8Num12z1"/>
    <w:rsid w:val="009C7451"/>
    <w:rPr>
      <w:rFonts w:ascii="Courier New" w:hAnsi="Courier New"/>
    </w:rPr>
  </w:style>
  <w:style w:type="character" w:customStyle="1" w:styleId="WW8Num13z0">
    <w:name w:val="WW8Num13z0"/>
    <w:rsid w:val="009C7451"/>
    <w:rPr>
      <w:rFonts w:ascii="Symbol" w:hAnsi="Symbol"/>
    </w:rPr>
  </w:style>
  <w:style w:type="character" w:customStyle="1" w:styleId="WW8Num14z1">
    <w:name w:val="WW8Num14z1"/>
    <w:rsid w:val="009C7451"/>
    <w:rPr>
      <w:rFonts w:ascii="Courier New" w:hAnsi="Courier New"/>
    </w:rPr>
  </w:style>
  <w:style w:type="character" w:customStyle="1" w:styleId="WW8Num15z0">
    <w:name w:val="WW8Num15z0"/>
    <w:rsid w:val="009C7451"/>
    <w:rPr>
      <w:rFonts w:ascii="Symbol" w:hAnsi="Symbol"/>
    </w:rPr>
  </w:style>
  <w:style w:type="character" w:customStyle="1" w:styleId="WW8Num15z1">
    <w:name w:val="WW8Num15z1"/>
    <w:rsid w:val="009C7451"/>
    <w:rPr>
      <w:rFonts w:ascii="Courier New" w:hAnsi="Courier New"/>
    </w:rPr>
  </w:style>
  <w:style w:type="character" w:customStyle="1" w:styleId="WW8Num16z0">
    <w:name w:val="WW8Num16z0"/>
    <w:rsid w:val="009C7451"/>
    <w:rPr>
      <w:rFonts w:ascii="Symbol" w:hAnsi="Symbol"/>
    </w:rPr>
  </w:style>
  <w:style w:type="character" w:customStyle="1" w:styleId="WW8Num16z1">
    <w:name w:val="WW8Num16z1"/>
    <w:rsid w:val="009C7451"/>
    <w:rPr>
      <w:rFonts w:ascii="OpenSymbol" w:hAnsi="OpenSymbol"/>
    </w:rPr>
  </w:style>
  <w:style w:type="character" w:customStyle="1" w:styleId="WW8Num17z0">
    <w:name w:val="WW8Num17z0"/>
    <w:rsid w:val="009C7451"/>
    <w:rPr>
      <w:sz w:val="26"/>
    </w:rPr>
  </w:style>
  <w:style w:type="character" w:customStyle="1" w:styleId="Absatz-Standardschriftart">
    <w:name w:val="Absatz-Standardschriftart"/>
    <w:rsid w:val="009C7451"/>
  </w:style>
  <w:style w:type="character" w:customStyle="1" w:styleId="WW8Num1z0">
    <w:name w:val="WW8Num1z0"/>
    <w:rsid w:val="009C7451"/>
    <w:rPr>
      <w:b/>
    </w:rPr>
  </w:style>
  <w:style w:type="character" w:customStyle="1" w:styleId="WW8Num4z1">
    <w:name w:val="WW8Num4z1"/>
    <w:rsid w:val="009C7451"/>
    <w:rPr>
      <w:rFonts w:ascii="Courier New" w:hAnsi="Courier New"/>
    </w:rPr>
  </w:style>
  <w:style w:type="character" w:customStyle="1" w:styleId="WW8Num4z2">
    <w:name w:val="WW8Num4z2"/>
    <w:rsid w:val="009C7451"/>
    <w:rPr>
      <w:rFonts w:ascii="Wingdings" w:hAnsi="Wingdings"/>
    </w:rPr>
  </w:style>
  <w:style w:type="character" w:customStyle="1" w:styleId="WW8Num4z3">
    <w:name w:val="WW8Num4z3"/>
    <w:rsid w:val="009C7451"/>
    <w:rPr>
      <w:rFonts w:ascii="Symbol" w:hAnsi="Symbol"/>
    </w:rPr>
  </w:style>
  <w:style w:type="character" w:customStyle="1" w:styleId="WW8Num5z1">
    <w:name w:val="WW8Num5z1"/>
    <w:rsid w:val="009C7451"/>
    <w:rPr>
      <w:rFonts w:ascii="Courier New" w:hAnsi="Courier New"/>
    </w:rPr>
  </w:style>
  <w:style w:type="character" w:customStyle="1" w:styleId="WW8Num5z2">
    <w:name w:val="WW8Num5z2"/>
    <w:rsid w:val="009C7451"/>
    <w:rPr>
      <w:rFonts w:ascii="Wingdings" w:hAnsi="Wingdings"/>
    </w:rPr>
  </w:style>
  <w:style w:type="character" w:customStyle="1" w:styleId="WW8Num6z1">
    <w:name w:val="WW8Num6z1"/>
    <w:rsid w:val="009C7451"/>
    <w:rPr>
      <w:rFonts w:ascii="Symbol" w:hAnsi="Symbol"/>
    </w:rPr>
  </w:style>
  <w:style w:type="character" w:customStyle="1" w:styleId="WW8Num8z0">
    <w:name w:val="WW8Num8z0"/>
    <w:rsid w:val="009C7451"/>
    <w:rPr>
      <w:rFonts w:ascii="Symbol" w:hAnsi="Symbol"/>
    </w:rPr>
  </w:style>
  <w:style w:type="character" w:customStyle="1" w:styleId="WW8Num8z2">
    <w:name w:val="WW8Num8z2"/>
    <w:rsid w:val="009C7451"/>
    <w:rPr>
      <w:rFonts w:ascii="Wingdings" w:hAnsi="Wingdings"/>
    </w:rPr>
  </w:style>
  <w:style w:type="character" w:customStyle="1" w:styleId="WW8Num10z0">
    <w:name w:val="WW8Num10z0"/>
    <w:rsid w:val="009C7451"/>
    <w:rPr>
      <w:rFonts w:ascii="Symbol" w:hAnsi="Symbol"/>
    </w:rPr>
  </w:style>
  <w:style w:type="character" w:customStyle="1" w:styleId="WW8Num10z2">
    <w:name w:val="WW8Num10z2"/>
    <w:rsid w:val="009C7451"/>
    <w:rPr>
      <w:rFonts w:ascii="Wingdings" w:hAnsi="Wingdings"/>
    </w:rPr>
  </w:style>
  <w:style w:type="character" w:customStyle="1" w:styleId="WW8Num11z1">
    <w:name w:val="WW8Num11z1"/>
    <w:rsid w:val="009C7451"/>
    <w:rPr>
      <w:rFonts w:ascii="Courier New" w:hAnsi="Courier New"/>
    </w:rPr>
  </w:style>
  <w:style w:type="character" w:customStyle="1" w:styleId="WW8Num11z2">
    <w:name w:val="WW8Num11z2"/>
    <w:rsid w:val="009C7451"/>
    <w:rPr>
      <w:rFonts w:ascii="Wingdings" w:hAnsi="Wingdings"/>
    </w:rPr>
  </w:style>
  <w:style w:type="character" w:customStyle="1" w:styleId="WW8Num12z0">
    <w:name w:val="WW8Num12z0"/>
    <w:rsid w:val="009C7451"/>
    <w:rPr>
      <w:rFonts w:ascii="Symbol" w:hAnsi="Symbol"/>
    </w:rPr>
  </w:style>
  <w:style w:type="character" w:customStyle="1" w:styleId="WW8Num12z2">
    <w:name w:val="WW8Num12z2"/>
    <w:rsid w:val="009C7451"/>
    <w:rPr>
      <w:rFonts w:ascii="Wingdings" w:hAnsi="Wingdings"/>
    </w:rPr>
  </w:style>
  <w:style w:type="character" w:customStyle="1" w:styleId="WW8Num14z0">
    <w:name w:val="WW8Num14z0"/>
    <w:rsid w:val="009C7451"/>
    <w:rPr>
      <w:rFonts w:ascii="Symbol" w:hAnsi="Symbol"/>
    </w:rPr>
  </w:style>
  <w:style w:type="character" w:customStyle="1" w:styleId="WW8Num14z2">
    <w:name w:val="WW8Num14z2"/>
    <w:rsid w:val="009C7451"/>
    <w:rPr>
      <w:rFonts w:ascii="Wingdings" w:hAnsi="Wingdings"/>
    </w:rPr>
  </w:style>
  <w:style w:type="character" w:customStyle="1" w:styleId="WW8Num15z2">
    <w:name w:val="WW8Num15z2"/>
    <w:rsid w:val="009C7451"/>
    <w:rPr>
      <w:rFonts w:ascii="Wingdings" w:hAnsi="Wingdings"/>
    </w:rPr>
  </w:style>
  <w:style w:type="character" w:customStyle="1" w:styleId="WW8Num18z0">
    <w:name w:val="WW8Num18z0"/>
    <w:rsid w:val="009C7451"/>
    <w:rPr>
      <w:b/>
    </w:rPr>
  </w:style>
  <w:style w:type="character" w:customStyle="1" w:styleId="WW8Num20z0">
    <w:name w:val="WW8Num20z0"/>
    <w:rsid w:val="009C7451"/>
    <w:rPr>
      <w:rFonts w:ascii="Symbol" w:hAnsi="Symbol"/>
    </w:rPr>
  </w:style>
  <w:style w:type="character" w:customStyle="1" w:styleId="WW8Num20z1">
    <w:name w:val="WW8Num20z1"/>
    <w:rsid w:val="009C7451"/>
    <w:rPr>
      <w:rFonts w:ascii="Courier New" w:hAnsi="Courier New"/>
    </w:rPr>
  </w:style>
  <w:style w:type="character" w:customStyle="1" w:styleId="WW8Num20z2">
    <w:name w:val="WW8Num20z2"/>
    <w:rsid w:val="009C7451"/>
    <w:rPr>
      <w:rFonts w:ascii="Wingdings" w:hAnsi="Wingdings"/>
    </w:rPr>
  </w:style>
  <w:style w:type="character" w:customStyle="1" w:styleId="WW8Num21z0">
    <w:name w:val="WW8Num21z0"/>
    <w:rsid w:val="009C7451"/>
    <w:rPr>
      <w:rFonts w:ascii="Symbol" w:hAnsi="Symbol"/>
    </w:rPr>
  </w:style>
  <w:style w:type="character" w:customStyle="1" w:styleId="WW8Num21z1">
    <w:name w:val="WW8Num21z1"/>
    <w:rsid w:val="009C7451"/>
    <w:rPr>
      <w:rFonts w:ascii="Courier New" w:hAnsi="Courier New"/>
    </w:rPr>
  </w:style>
  <w:style w:type="character" w:customStyle="1" w:styleId="WW8Num21z2">
    <w:name w:val="WW8Num21z2"/>
    <w:rsid w:val="009C7451"/>
    <w:rPr>
      <w:rFonts w:ascii="Wingdings" w:hAnsi="Wingdings"/>
    </w:rPr>
  </w:style>
  <w:style w:type="character" w:customStyle="1" w:styleId="WW8Num22z0">
    <w:name w:val="WW8Num22z0"/>
    <w:rsid w:val="009C7451"/>
    <w:rPr>
      <w:rFonts w:ascii="Symbol" w:hAnsi="Symbol"/>
      <w:sz w:val="28"/>
    </w:rPr>
  </w:style>
  <w:style w:type="character" w:customStyle="1" w:styleId="WW8Num22z1">
    <w:name w:val="WW8Num22z1"/>
    <w:rsid w:val="009C7451"/>
    <w:rPr>
      <w:rFonts w:ascii="Courier New" w:hAnsi="Courier New"/>
    </w:rPr>
  </w:style>
  <w:style w:type="character" w:customStyle="1" w:styleId="WW8Num22z2">
    <w:name w:val="WW8Num22z2"/>
    <w:rsid w:val="009C7451"/>
    <w:rPr>
      <w:rFonts w:ascii="Wingdings" w:hAnsi="Wingdings"/>
    </w:rPr>
  </w:style>
  <w:style w:type="character" w:customStyle="1" w:styleId="WW8Num22z3">
    <w:name w:val="WW8Num22z3"/>
    <w:rsid w:val="009C7451"/>
    <w:rPr>
      <w:rFonts w:ascii="Symbol" w:hAnsi="Symbol"/>
    </w:rPr>
  </w:style>
  <w:style w:type="character" w:customStyle="1" w:styleId="WW8Num23z0">
    <w:name w:val="WW8Num23z0"/>
    <w:rsid w:val="009C7451"/>
    <w:rPr>
      <w:rFonts w:ascii="Symbol" w:hAnsi="Symbol"/>
    </w:rPr>
  </w:style>
  <w:style w:type="character" w:customStyle="1" w:styleId="WW8Num23z1">
    <w:name w:val="WW8Num23z1"/>
    <w:rsid w:val="009C7451"/>
    <w:rPr>
      <w:rFonts w:ascii="Courier New" w:hAnsi="Courier New"/>
    </w:rPr>
  </w:style>
  <w:style w:type="character" w:customStyle="1" w:styleId="WW8Num23z2">
    <w:name w:val="WW8Num23z2"/>
    <w:rsid w:val="009C7451"/>
    <w:rPr>
      <w:rFonts w:ascii="Wingdings" w:hAnsi="Wingdings"/>
    </w:rPr>
  </w:style>
  <w:style w:type="character" w:customStyle="1" w:styleId="WW8Num24z0">
    <w:name w:val="WW8Num24z0"/>
    <w:rsid w:val="009C7451"/>
    <w:rPr>
      <w:rFonts w:ascii="Symbol" w:hAnsi="Symbol"/>
    </w:rPr>
  </w:style>
  <w:style w:type="character" w:customStyle="1" w:styleId="WW8Num26z0">
    <w:name w:val="WW8Num26z0"/>
    <w:rsid w:val="009C7451"/>
    <w:rPr>
      <w:rFonts w:ascii="Symbol" w:hAnsi="Symbol"/>
    </w:rPr>
  </w:style>
  <w:style w:type="character" w:customStyle="1" w:styleId="WW8Num27z0">
    <w:name w:val="WW8Num27z0"/>
    <w:rsid w:val="009C7451"/>
    <w:rPr>
      <w:rFonts w:ascii="Times New Roman" w:hAnsi="Times New Roman"/>
      <w:sz w:val="28"/>
      <w:u w:val="none"/>
    </w:rPr>
  </w:style>
  <w:style w:type="character" w:customStyle="1" w:styleId="WW8Num28z1">
    <w:name w:val="WW8Num28z1"/>
    <w:rsid w:val="009C7451"/>
    <w:rPr>
      <w:rFonts w:ascii="Symbol" w:hAnsi="Symbol"/>
    </w:rPr>
  </w:style>
  <w:style w:type="character" w:customStyle="1" w:styleId="WW8Num29z0">
    <w:name w:val="WW8Num29z0"/>
    <w:rsid w:val="009C7451"/>
    <w:rPr>
      <w:rFonts w:ascii="Symbol" w:hAnsi="Symbol"/>
    </w:rPr>
  </w:style>
  <w:style w:type="character" w:customStyle="1" w:styleId="WW8Num30z0">
    <w:name w:val="WW8Num30z0"/>
    <w:rsid w:val="009C7451"/>
    <w:rPr>
      <w:rFonts w:ascii="Symbol" w:hAnsi="Symbol"/>
    </w:rPr>
  </w:style>
  <w:style w:type="character" w:customStyle="1" w:styleId="WW8Num30z1">
    <w:name w:val="WW8Num30z1"/>
    <w:rsid w:val="009C7451"/>
    <w:rPr>
      <w:rFonts w:ascii="Courier New" w:hAnsi="Courier New"/>
    </w:rPr>
  </w:style>
  <w:style w:type="character" w:customStyle="1" w:styleId="WW8Num30z2">
    <w:name w:val="WW8Num30z2"/>
    <w:rsid w:val="009C7451"/>
    <w:rPr>
      <w:rFonts w:ascii="Wingdings" w:hAnsi="Wingdings"/>
    </w:rPr>
  </w:style>
  <w:style w:type="character" w:customStyle="1" w:styleId="WW8Num31z0">
    <w:name w:val="WW8Num31z0"/>
    <w:rsid w:val="009C7451"/>
    <w:rPr>
      <w:rFonts w:ascii="Symbol" w:hAnsi="Symbol"/>
    </w:rPr>
  </w:style>
  <w:style w:type="character" w:customStyle="1" w:styleId="WW8Num31z1">
    <w:name w:val="WW8Num31z1"/>
    <w:rsid w:val="009C7451"/>
    <w:rPr>
      <w:rFonts w:ascii="Courier New" w:hAnsi="Courier New"/>
    </w:rPr>
  </w:style>
  <w:style w:type="character" w:customStyle="1" w:styleId="WW8Num31z2">
    <w:name w:val="WW8Num31z2"/>
    <w:rsid w:val="009C7451"/>
    <w:rPr>
      <w:rFonts w:ascii="Wingdings" w:hAnsi="Wingdings"/>
    </w:rPr>
  </w:style>
  <w:style w:type="character" w:customStyle="1" w:styleId="WW8Num33z0">
    <w:name w:val="WW8Num33z0"/>
    <w:rsid w:val="009C7451"/>
    <w:rPr>
      <w:b/>
    </w:rPr>
  </w:style>
  <w:style w:type="character" w:customStyle="1" w:styleId="WW8Num34z0">
    <w:name w:val="WW8Num34z0"/>
    <w:rsid w:val="009C7451"/>
    <w:rPr>
      <w:rFonts w:ascii="Symbol" w:hAnsi="Symbol"/>
    </w:rPr>
  </w:style>
  <w:style w:type="character" w:customStyle="1" w:styleId="WW8Num34z1">
    <w:name w:val="WW8Num34z1"/>
    <w:rsid w:val="009C7451"/>
    <w:rPr>
      <w:rFonts w:ascii="Courier New" w:hAnsi="Courier New"/>
    </w:rPr>
  </w:style>
  <w:style w:type="character" w:customStyle="1" w:styleId="WW8Num34z2">
    <w:name w:val="WW8Num34z2"/>
    <w:rsid w:val="009C7451"/>
    <w:rPr>
      <w:rFonts w:ascii="Wingdings" w:hAnsi="Wingdings"/>
    </w:rPr>
  </w:style>
  <w:style w:type="character" w:customStyle="1" w:styleId="WW8Num35z0">
    <w:name w:val="WW8Num35z0"/>
    <w:rsid w:val="009C7451"/>
    <w:rPr>
      <w:rFonts w:ascii="Symbol" w:hAnsi="Symbol"/>
    </w:rPr>
  </w:style>
  <w:style w:type="character" w:customStyle="1" w:styleId="WW8Num35z1">
    <w:name w:val="WW8Num35z1"/>
    <w:rsid w:val="009C7451"/>
    <w:rPr>
      <w:rFonts w:ascii="Courier New" w:hAnsi="Courier New"/>
    </w:rPr>
  </w:style>
  <w:style w:type="character" w:customStyle="1" w:styleId="WW8Num35z2">
    <w:name w:val="WW8Num35z2"/>
    <w:rsid w:val="009C7451"/>
    <w:rPr>
      <w:rFonts w:ascii="Wingdings" w:hAnsi="Wingdings"/>
    </w:rPr>
  </w:style>
  <w:style w:type="character" w:customStyle="1" w:styleId="WW8Num36z0">
    <w:name w:val="WW8Num36z0"/>
    <w:rsid w:val="009C7451"/>
    <w:rPr>
      <w:rFonts w:ascii="Symbol" w:hAnsi="Symbol"/>
    </w:rPr>
  </w:style>
  <w:style w:type="character" w:customStyle="1" w:styleId="WW8Num36z1">
    <w:name w:val="WW8Num36z1"/>
    <w:rsid w:val="009C7451"/>
    <w:rPr>
      <w:rFonts w:ascii="Courier New" w:hAnsi="Courier New"/>
    </w:rPr>
  </w:style>
  <w:style w:type="character" w:customStyle="1" w:styleId="WW8Num36z2">
    <w:name w:val="WW8Num36z2"/>
    <w:rsid w:val="009C7451"/>
    <w:rPr>
      <w:rFonts w:ascii="Wingdings" w:hAnsi="Wingdings"/>
    </w:rPr>
  </w:style>
  <w:style w:type="character" w:customStyle="1" w:styleId="WW8Num37z1">
    <w:name w:val="WW8Num37z1"/>
    <w:rsid w:val="009C7451"/>
    <w:rPr>
      <w:rFonts w:ascii="Symbol" w:hAnsi="Symbol"/>
    </w:rPr>
  </w:style>
  <w:style w:type="character" w:customStyle="1" w:styleId="WW8Num38z0">
    <w:name w:val="WW8Num38z0"/>
    <w:rsid w:val="009C7451"/>
    <w:rPr>
      <w:rFonts w:ascii="Symbol" w:hAnsi="Symbol"/>
    </w:rPr>
  </w:style>
  <w:style w:type="character" w:customStyle="1" w:styleId="WW8Num39z1">
    <w:name w:val="WW8Num39z1"/>
    <w:rsid w:val="009C7451"/>
    <w:rPr>
      <w:rFonts w:ascii="Symbol" w:hAnsi="Symbol"/>
    </w:rPr>
  </w:style>
  <w:style w:type="character" w:customStyle="1" w:styleId="WW8Num44z0">
    <w:name w:val="WW8Num44z0"/>
    <w:rsid w:val="009C7451"/>
    <w:rPr>
      <w:rFonts w:ascii="Symbol" w:hAnsi="Symbol"/>
    </w:rPr>
  </w:style>
  <w:style w:type="character" w:customStyle="1" w:styleId="WW8Num44z1">
    <w:name w:val="WW8Num44z1"/>
    <w:rsid w:val="009C7451"/>
    <w:rPr>
      <w:rFonts w:ascii="Courier New" w:hAnsi="Courier New"/>
    </w:rPr>
  </w:style>
  <w:style w:type="character" w:customStyle="1" w:styleId="WW8Num44z2">
    <w:name w:val="WW8Num44z2"/>
    <w:rsid w:val="009C7451"/>
    <w:rPr>
      <w:rFonts w:ascii="Wingdings" w:hAnsi="Wingdings"/>
    </w:rPr>
  </w:style>
  <w:style w:type="character" w:customStyle="1" w:styleId="WW8Num45z0">
    <w:name w:val="WW8Num45z0"/>
    <w:rsid w:val="009C7451"/>
    <w:rPr>
      <w:rFonts w:ascii="Symbol" w:hAnsi="Symbol"/>
    </w:rPr>
  </w:style>
  <w:style w:type="character" w:customStyle="1" w:styleId="WW8Num45z1">
    <w:name w:val="WW8Num45z1"/>
    <w:rsid w:val="009C7451"/>
    <w:rPr>
      <w:rFonts w:ascii="Courier New" w:hAnsi="Courier New"/>
    </w:rPr>
  </w:style>
  <w:style w:type="character" w:customStyle="1" w:styleId="WW8Num45z2">
    <w:name w:val="WW8Num45z2"/>
    <w:rsid w:val="009C7451"/>
    <w:rPr>
      <w:rFonts w:ascii="Wingdings" w:hAnsi="Wingdings"/>
    </w:rPr>
  </w:style>
  <w:style w:type="character" w:customStyle="1" w:styleId="11">
    <w:name w:val="Основной шрифт абзаца1"/>
    <w:rsid w:val="009C7451"/>
  </w:style>
  <w:style w:type="character" w:styleId="af1">
    <w:name w:val="Strong"/>
    <w:uiPriority w:val="22"/>
    <w:qFormat/>
    <w:rsid w:val="009C7451"/>
    <w:rPr>
      <w:b/>
    </w:rPr>
  </w:style>
  <w:style w:type="character" w:customStyle="1" w:styleId="af2">
    <w:name w:val="Знак Знак"/>
    <w:rsid w:val="009C7451"/>
    <w:rPr>
      <w:sz w:val="24"/>
      <w:lang w:val="ru-RU" w:eastAsia="ar-SA" w:bidi="ar-SA"/>
    </w:rPr>
  </w:style>
  <w:style w:type="character" w:styleId="af3">
    <w:name w:val="FollowedHyperlink"/>
    <w:uiPriority w:val="99"/>
    <w:rsid w:val="009C7451"/>
    <w:rPr>
      <w:color w:val="800080"/>
      <w:u w:val="single"/>
    </w:rPr>
  </w:style>
  <w:style w:type="character" w:customStyle="1" w:styleId="af4">
    <w:name w:val="Символ нумерации"/>
    <w:rsid w:val="009C7451"/>
    <w:rPr>
      <w:sz w:val="26"/>
    </w:rPr>
  </w:style>
  <w:style w:type="character" w:customStyle="1" w:styleId="af5">
    <w:name w:val="Маркеры списка"/>
    <w:rsid w:val="009C7451"/>
    <w:rPr>
      <w:rFonts w:ascii="OpenSymbol" w:eastAsia="Times New Roman" w:hAnsi="OpenSymbol"/>
    </w:rPr>
  </w:style>
  <w:style w:type="paragraph" w:customStyle="1" w:styleId="12">
    <w:name w:val="Заголовок1"/>
    <w:basedOn w:val="a"/>
    <w:next w:val="a5"/>
    <w:uiPriority w:val="10"/>
    <w:qFormat/>
    <w:rsid w:val="009C7451"/>
    <w:pPr>
      <w:keepNext/>
      <w:suppressAutoHyphens/>
      <w:spacing w:before="240" w:after="120"/>
      <w:jc w:val="left"/>
    </w:pPr>
    <w:rPr>
      <w:rFonts w:ascii="Arial" w:eastAsia="MS Mincho" w:hAnsi="Arial" w:cs="Tahoma"/>
      <w:szCs w:val="28"/>
      <w:lang w:eastAsia="ar-SA"/>
    </w:rPr>
  </w:style>
  <w:style w:type="character" w:customStyle="1" w:styleId="a6">
    <w:name w:val="Основной текст Знак"/>
    <w:link w:val="a5"/>
    <w:uiPriority w:val="99"/>
    <w:rsid w:val="009C7451"/>
    <w:rPr>
      <w:sz w:val="24"/>
    </w:rPr>
  </w:style>
  <w:style w:type="paragraph" w:styleId="af6">
    <w:name w:val="List"/>
    <w:basedOn w:val="a5"/>
    <w:uiPriority w:val="99"/>
    <w:rsid w:val="009C7451"/>
    <w:pPr>
      <w:suppressAutoHyphens/>
    </w:pPr>
    <w:rPr>
      <w:rFonts w:cs="Tahoma"/>
      <w:sz w:val="20"/>
      <w:lang w:val="x-none" w:eastAsia="ar-SA"/>
    </w:rPr>
  </w:style>
  <w:style w:type="paragraph" w:customStyle="1" w:styleId="13">
    <w:name w:val="Название1"/>
    <w:basedOn w:val="a"/>
    <w:rsid w:val="009C7451"/>
    <w:pPr>
      <w:suppressLineNumbers/>
      <w:suppressAutoHyphens/>
      <w:spacing w:before="120" w:after="120"/>
      <w:jc w:val="left"/>
    </w:pPr>
    <w:rPr>
      <w:rFonts w:cs="Tahoma"/>
      <w:i/>
      <w:iCs/>
      <w:sz w:val="24"/>
      <w:szCs w:val="24"/>
      <w:lang w:eastAsia="ar-SA"/>
    </w:rPr>
  </w:style>
  <w:style w:type="paragraph" w:customStyle="1" w:styleId="14">
    <w:name w:val="Указатель1"/>
    <w:basedOn w:val="a"/>
    <w:rsid w:val="009C7451"/>
    <w:pPr>
      <w:suppressLineNumbers/>
      <w:suppressAutoHyphens/>
      <w:jc w:val="left"/>
    </w:pPr>
    <w:rPr>
      <w:rFonts w:cs="Tahoma"/>
      <w:sz w:val="20"/>
      <w:lang w:eastAsia="ar-SA"/>
    </w:rPr>
  </w:style>
  <w:style w:type="paragraph" w:customStyle="1" w:styleId="210">
    <w:name w:val="Основной текст 21"/>
    <w:basedOn w:val="a"/>
    <w:rsid w:val="009C7451"/>
    <w:pPr>
      <w:suppressAutoHyphens/>
    </w:pPr>
    <w:rPr>
      <w:sz w:val="24"/>
      <w:lang w:eastAsia="ar-SA"/>
    </w:rPr>
  </w:style>
  <w:style w:type="character" w:customStyle="1" w:styleId="ab">
    <w:name w:val="Текст выноски Знак"/>
    <w:link w:val="aa"/>
    <w:uiPriority w:val="99"/>
    <w:rsid w:val="009C7451"/>
    <w:rPr>
      <w:rFonts w:ascii="Tahoma" w:hAnsi="Tahoma" w:cs="Tahoma"/>
      <w:sz w:val="16"/>
      <w:szCs w:val="16"/>
    </w:rPr>
  </w:style>
  <w:style w:type="paragraph" w:customStyle="1" w:styleId="ConsPlusNormal">
    <w:name w:val="ConsPlusNormal"/>
    <w:rsid w:val="009C7451"/>
    <w:pPr>
      <w:widowControl w:val="0"/>
      <w:suppressAutoHyphens/>
      <w:autoSpaceDE w:val="0"/>
      <w:ind w:firstLine="720"/>
    </w:pPr>
    <w:rPr>
      <w:rFonts w:ascii="Arial" w:hAnsi="Arial" w:cs="Arial"/>
      <w:lang w:eastAsia="ar-SA"/>
    </w:rPr>
  </w:style>
  <w:style w:type="paragraph" w:styleId="af7">
    <w:name w:val="Normal (Web)"/>
    <w:basedOn w:val="a"/>
    <w:rsid w:val="009C7451"/>
    <w:pPr>
      <w:suppressAutoHyphens/>
      <w:spacing w:before="100" w:after="100"/>
      <w:jc w:val="left"/>
    </w:pPr>
    <w:rPr>
      <w:color w:val="000000"/>
      <w:sz w:val="24"/>
      <w:szCs w:val="24"/>
      <w:lang w:eastAsia="ar-SA"/>
    </w:rPr>
  </w:style>
  <w:style w:type="paragraph" w:customStyle="1" w:styleId="33">
    <w:name w:val="Знак3"/>
    <w:basedOn w:val="a"/>
    <w:next w:val="af8"/>
    <w:uiPriority w:val="10"/>
    <w:qFormat/>
    <w:rsid w:val="009C7451"/>
    <w:pPr>
      <w:suppressAutoHyphens/>
      <w:jc w:val="center"/>
    </w:pPr>
    <w:rPr>
      <w:rFonts w:ascii="Cambria" w:hAnsi="Cambria"/>
      <w:b/>
      <w:bCs/>
      <w:kern w:val="28"/>
      <w:sz w:val="32"/>
      <w:szCs w:val="32"/>
      <w:lang w:val="x-none" w:eastAsia="ar-SA"/>
    </w:rPr>
  </w:style>
  <w:style w:type="character" w:customStyle="1" w:styleId="15">
    <w:name w:val="Заголовок Знак1"/>
    <w:link w:val="af9"/>
    <w:uiPriority w:val="10"/>
    <w:rsid w:val="009C7451"/>
    <w:rPr>
      <w:rFonts w:ascii="Cambria" w:hAnsi="Cambria"/>
      <w:b/>
      <w:bCs/>
      <w:kern w:val="28"/>
      <w:sz w:val="32"/>
      <w:szCs w:val="32"/>
      <w:lang w:val="x-none" w:eastAsia="ar-SA"/>
    </w:rPr>
  </w:style>
  <w:style w:type="paragraph" w:styleId="af8">
    <w:name w:val="Subtitle"/>
    <w:basedOn w:val="12"/>
    <w:next w:val="a5"/>
    <w:link w:val="afa"/>
    <w:uiPriority w:val="11"/>
    <w:qFormat/>
    <w:rsid w:val="009C7451"/>
    <w:pPr>
      <w:jc w:val="center"/>
    </w:pPr>
    <w:rPr>
      <w:rFonts w:ascii="Cambria" w:eastAsia="Times New Roman" w:hAnsi="Cambria" w:cs="Times New Roman"/>
      <w:sz w:val="24"/>
      <w:szCs w:val="24"/>
      <w:lang w:val="x-none"/>
    </w:rPr>
  </w:style>
  <w:style w:type="character" w:customStyle="1" w:styleId="afa">
    <w:name w:val="Подзаголовок Знак"/>
    <w:link w:val="af8"/>
    <w:uiPriority w:val="11"/>
    <w:rsid w:val="009C7451"/>
    <w:rPr>
      <w:rFonts w:ascii="Cambria" w:hAnsi="Cambria"/>
      <w:sz w:val="24"/>
      <w:szCs w:val="24"/>
      <w:lang w:val="x-none" w:eastAsia="ar-SA"/>
    </w:rPr>
  </w:style>
  <w:style w:type="paragraph" w:styleId="afb">
    <w:name w:val="footer"/>
    <w:basedOn w:val="a"/>
    <w:link w:val="afc"/>
    <w:uiPriority w:val="99"/>
    <w:rsid w:val="009C7451"/>
    <w:pPr>
      <w:tabs>
        <w:tab w:val="center" w:pos="4677"/>
        <w:tab w:val="right" w:pos="9355"/>
      </w:tabs>
      <w:suppressAutoHyphens/>
      <w:jc w:val="left"/>
    </w:pPr>
    <w:rPr>
      <w:sz w:val="20"/>
      <w:lang w:val="x-none" w:eastAsia="ar-SA"/>
    </w:rPr>
  </w:style>
  <w:style w:type="character" w:customStyle="1" w:styleId="afc">
    <w:name w:val="Нижний колонтитул Знак"/>
    <w:link w:val="afb"/>
    <w:uiPriority w:val="99"/>
    <w:rsid w:val="009C7451"/>
    <w:rPr>
      <w:lang w:val="x-none" w:eastAsia="ar-SA"/>
    </w:rPr>
  </w:style>
  <w:style w:type="paragraph" w:customStyle="1" w:styleId="ConsPlusTitle">
    <w:name w:val="ConsPlusTitle"/>
    <w:rsid w:val="009C7451"/>
    <w:pPr>
      <w:widowControl w:val="0"/>
      <w:suppressAutoHyphens/>
      <w:autoSpaceDE w:val="0"/>
    </w:pPr>
    <w:rPr>
      <w:b/>
      <w:bCs/>
      <w:sz w:val="24"/>
      <w:szCs w:val="24"/>
      <w:lang w:eastAsia="ar-SA"/>
    </w:rPr>
  </w:style>
  <w:style w:type="paragraph" w:styleId="HTML">
    <w:name w:val="HTML Preformatted"/>
    <w:basedOn w:val="a"/>
    <w:link w:val="HTML0"/>
    <w:uiPriority w:val="99"/>
    <w:rsid w:val="009C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sz w:val="20"/>
      <w:lang w:val="x-none" w:eastAsia="ar-SA"/>
    </w:rPr>
  </w:style>
  <w:style w:type="character" w:customStyle="1" w:styleId="HTML0">
    <w:name w:val="Стандартный HTML Знак"/>
    <w:link w:val="HTML"/>
    <w:uiPriority w:val="99"/>
    <w:rsid w:val="009C7451"/>
    <w:rPr>
      <w:rFonts w:ascii="Courier New" w:hAnsi="Courier New"/>
      <w:lang w:val="x-none" w:eastAsia="ar-SA"/>
    </w:rPr>
  </w:style>
  <w:style w:type="paragraph" w:customStyle="1" w:styleId="afd">
    <w:name w:val="Содержимое таблицы"/>
    <w:basedOn w:val="a"/>
    <w:rsid w:val="009C7451"/>
    <w:pPr>
      <w:suppressLineNumbers/>
      <w:suppressAutoHyphens/>
      <w:jc w:val="left"/>
    </w:pPr>
    <w:rPr>
      <w:sz w:val="20"/>
      <w:lang w:eastAsia="ar-SA"/>
    </w:rPr>
  </w:style>
  <w:style w:type="paragraph" w:customStyle="1" w:styleId="afe">
    <w:name w:val="Заголовок таблицы"/>
    <w:basedOn w:val="afd"/>
    <w:rsid w:val="009C7451"/>
    <w:pPr>
      <w:jc w:val="center"/>
    </w:pPr>
    <w:rPr>
      <w:b/>
      <w:bCs/>
    </w:rPr>
  </w:style>
  <w:style w:type="paragraph" w:customStyle="1" w:styleId="aff">
    <w:name w:val="Содержимое врезки"/>
    <w:basedOn w:val="a5"/>
    <w:rsid w:val="009C7451"/>
    <w:pPr>
      <w:suppressAutoHyphens/>
    </w:pPr>
    <w:rPr>
      <w:sz w:val="20"/>
      <w:lang w:val="x-none" w:eastAsia="ar-SA"/>
    </w:rPr>
  </w:style>
  <w:style w:type="paragraph" w:customStyle="1" w:styleId="ConsNormal">
    <w:name w:val="ConsNormal"/>
    <w:rsid w:val="009C7451"/>
    <w:pPr>
      <w:widowControl w:val="0"/>
      <w:snapToGrid w:val="0"/>
      <w:ind w:firstLine="720"/>
    </w:pPr>
    <w:rPr>
      <w:rFonts w:ascii="Arial" w:hAnsi="Arial"/>
    </w:rPr>
  </w:style>
  <w:style w:type="character" w:customStyle="1" w:styleId="apple-style-span">
    <w:name w:val="apple-style-span"/>
    <w:rsid w:val="009C7451"/>
    <w:rPr>
      <w:rFonts w:cs="Times New Roman"/>
    </w:rPr>
  </w:style>
  <w:style w:type="character" w:customStyle="1" w:styleId="apple-converted-space">
    <w:name w:val="apple-converted-space"/>
    <w:rsid w:val="009C7451"/>
    <w:rPr>
      <w:rFonts w:cs="Times New Roman"/>
    </w:rPr>
  </w:style>
  <w:style w:type="paragraph" w:styleId="aff0">
    <w:name w:val="No Spacing"/>
    <w:uiPriority w:val="1"/>
    <w:qFormat/>
    <w:rsid w:val="009C7451"/>
    <w:rPr>
      <w:sz w:val="26"/>
      <w:szCs w:val="22"/>
    </w:rPr>
  </w:style>
  <w:style w:type="character" w:customStyle="1" w:styleId="val">
    <w:name w:val="val"/>
    <w:rsid w:val="009C7451"/>
    <w:rPr>
      <w:rFonts w:cs="Times New Roman"/>
    </w:rPr>
  </w:style>
  <w:style w:type="paragraph" w:customStyle="1" w:styleId="ConsPlusNonformat">
    <w:name w:val="ConsPlusNonformat"/>
    <w:uiPriority w:val="99"/>
    <w:rsid w:val="009C7451"/>
    <w:pPr>
      <w:widowControl w:val="0"/>
      <w:autoSpaceDE w:val="0"/>
      <w:autoSpaceDN w:val="0"/>
      <w:adjustRightInd w:val="0"/>
    </w:pPr>
    <w:rPr>
      <w:rFonts w:ascii="Courier New" w:hAnsi="Courier New" w:cs="Courier New"/>
    </w:rPr>
  </w:style>
  <w:style w:type="paragraph" w:styleId="aff1">
    <w:name w:val="List Paragraph"/>
    <w:basedOn w:val="a"/>
    <w:qFormat/>
    <w:rsid w:val="009C7451"/>
    <w:pPr>
      <w:spacing w:after="200" w:line="276" w:lineRule="auto"/>
      <w:ind w:left="720"/>
      <w:contextualSpacing/>
      <w:jc w:val="left"/>
    </w:pPr>
    <w:rPr>
      <w:rFonts w:ascii="Calibri" w:hAnsi="Calibri"/>
      <w:sz w:val="22"/>
      <w:szCs w:val="22"/>
    </w:rPr>
  </w:style>
  <w:style w:type="paragraph" w:styleId="aff2">
    <w:name w:val="Document Map"/>
    <w:basedOn w:val="a"/>
    <w:link w:val="aff3"/>
    <w:rsid w:val="009C7451"/>
    <w:pPr>
      <w:shd w:val="clear" w:color="auto" w:fill="000080"/>
      <w:suppressAutoHyphens/>
      <w:jc w:val="left"/>
    </w:pPr>
    <w:rPr>
      <w:rFonts w:ascii="Tahoma" w:hAnsi="Tahoma" w:cs="Tahoma"/>
      <w:sz w:val="20"/>
      <w:lang w:eastAsia="ar-SA"/>
    </w:rPr>
  </w:style>
  <w:style w:type="character" w:customStyle="1" w:styleId="aff3">
    <w:name w:val="Схема документа Знак"/>
    <w:link w:val="aff2"/>
    <w:rsid w:val="009C7451"/>
    <w:rPr>
      <w:rFonts w:ascii="Tahoma" w:hAnsi="Tahoma" w:cs="Tahoma"/>
      <w:shd w:val="clear" w:color="auto" w:fill="000080"/>
      <w:lang w:eastAsia="ar-SA"/>
    </w:rPr>
  </w:style>
  <w:style w:type="character" w:styleId="aff4">
    <w:name w:val="annotation reference"/>
    <w:uiPriority w:val="99"/>
    <w:unhideWhenUsed/>
    <w:rsid w:val="009C7451"/>
    <w:rPr>
      <w:sz w:val="16"/>
      <w:szCs w:val="16"/>
    </w:rPr>
  </w:style>
  <w:style w:type="paragraph" w:styleId="aff5">
    <w:name w:val="annotation text"/>
    <w:basedOn w:val="a"/>
    <w:link w:val="aff6"/>
    <w:uiPriority w:val="99"/>
    <w:unhideWhenUsed/>
    <w:rsid w:val="009C7451"/>
    <w:pPr>
      <w:suppressAutoHyphens/>
      <w:jc w:val="left"/>
    </w:pPr>
    <w:rPr>
      <w:sz w:val="20"/>
      <w:lang w:eastAsia="ar-SA"/>
    </w:rPr>
  </w:style>
  <w:style w:type="character" w:customStyle="1" w:styleId="aff6">
    <w:name w:val="Текст примечания Знак"/>
    <w:link w:val="aff5"/>
    <w:uiPriority w:val="99"/>
    <w:rsid w:val="009C7451"/>
    <w:rPr>
      <w:lang w:eastAsia="ar-SA"/>
    </w:rPr>
  </w:style>
  <w:style w:type="paragraph" w:styleId="aff7">
    <w:name w:val="annotation subject"/>
    <w:basedOn w:val="aff5"/>
    <w:next w:val="aff5"/>
    <w:link w:val="aff8"/>
    <w:uiPriority w:val="99"/>
    <w:unhideWhenUsed/>
    <w:rsid w:val="009C7451"/>
    <w:rPr>
      <w:b/>
      <w:bCs/>
    </w:rPr>
  </w:style>
  <w:style w:type="character" w:customStyle="1" w:styleId="aff8">
    <w:name w:val="Тема примечания Знак"/>
    <w:link w:val="aff7"/>
    <w:uiPriority w:val="99"/>
    <w:rsid w:val="009C7451"/>
    <w:rPr>
      <w:b/>
      <w:bCs/>
      <w:lang w:eastAsia="ar-SA"/>
    </w:rPr>
  </w:style>
  <w:style w:type="paragraph" w:styleId="aff9">
    <w:name w:val="footnote text"/>
    <w:basedOn w:val="a"/>
    <w:link w:val="affa"/>
    <w:rsid w:val="009C7451"/>
    <w:pPr>
      <w:jc w:val="left"/>
    </w:pPr>
    <w:rPr>
      <w:sz w:val="20"/>
    </w:rPr>
  </w:style>
  <w:style w:type="character" w:customStyle="1" w:styleId="affa">
    <w:name w:val="Текст сноски Знак"/>
    <w:basedOn w:val="a0"/>
    <w:link w:val="aff9"/>
    <w:rsid w:val="009C7451"/>
  </w:style>
  <w:style w:type="character" w:styleId="affb">
    <w:name w:val="footnote reference"/>
    <w:rsid w:val="009C7451"/>
    <w:rPr>
      <w:vertAlign w:val="superscript"/>
    </w:rPr>
  </w:style>
  <w:style w:type="paragraph" w:styleId="af9">
    <w:name w:val="Title"/>
    <w:basedOn w:val="a"/>
    <w:next w:val="a"/>
    <w:link w:val="15"/>
    <w:uiPriority w:val="10"/>
    <w:qFormat/>
    <w:rsid w:val="009C7451"/>
    <w:pPr>
      <w:spacing w:before="240" w:after="60"/>
      <w:jc w:val="center"/>
      <w:outlineLvl w:val="0"/>
    </w:pPr>
    <w:rPr>
      <w:rFonts w:ascii="Cambria" w:hAnsi="Cambria"/>
      <w:b/>
      <w:bCs/>
      <w:kern w:val="28"/>
      <w:sz w:val="32"/>
      <w:szCs w:val="32"/>
      <w:lang w:val="x-none" w:eastAsia="ar-SA"/>
    </w:rPr>
  </w:style>
  <w:style w:type="character" w:customStyle="1" w:styleId="affc">
    <w:name w:val="Заголовок Знак"/>
    <w:uiPriority w:val="10"/>
    <w:rsid w:val="009C7451"/>
    <w:rPr>
      <w:rFonts w:ascii="Calibri Light" w:eastAsia="Times New Roman" w:hAnsi="Calibri Light" w:cs="Times New Roman"/>
      <w:b/>
      <w:bCs/>
      <w:kern w:val="28"/>
      <w:sz w:val="32"/>
      <w:szCs w:val="32"/>
    </w:rPr>
  </w:style>
  <w:style w:type="character" w:customStyle="1" w:styleId="40">
    <w:name w:val="Заголовок 4 Знак"/>
    <w:link w:val="4"/>
    <w:rsid w:val="009C7451"/>
    <w:rPr>
      <w:b/>
      <w:sz w:val="22"/>
    </w:rPr>
  </w:style>
  <w:style w:type="paragraph" w:customStyle="1" w:styleId="msonormal0">
    <w:name w:val="msonormal"/>
    <w:basedOn w:val="a"/>
    <w:rsid w:val="009C7451"/>
    <w:pPr>
      <w:suppressAutoHyphens/>
      <w:spacing w:before="100" w:after="100"/>
      <w:jc w:val="left"/>
    </w:pPr>
    <w:rPr>
      <w:color w:val="000000"/>
      <w:sz w:val="24"/>
      <w:szCs w:val="24"/>
      <w:lang w:eastAsia="ar-SA"/>
    </w:rPr>
  </w:style>
  <w:style w:type="character" w:customStyle="1" w:styleId="a8">
    <w:name w:val="Основной текст с отступом Знак"/>
    <w:link w:val="a7"/>
    <w:rsid w:val="009C7451"/>
    <w:rPr>
      <w:sz w:val="24"/>
    </w:rPr>
  </w:style>
  <w:style w:type="character" w:customStyle="1" w:styleId="22">
    <w:name w:val="Основной текст 2 Знак"/>
    <w:link w:val="21"/>
    <w:rsid w:val="009C7451"/>
    <w:rPr>
      <w:sz w:val="24"/>
    </w:rPr>
  </w:style>
  <w:style w:type="character" w:customStyle="1" w:styleId="32">
    <w:name w:val="Основной текст 3 Знак"/>
    <w:link w:val="31"/>
    <w:rsid w:val="009C7451"/>
    <w:rPr>
      <w:sz w:val="24"/>
    </w:rPr>
  </w:style>
  <w:style w:type="character" w:customStyle="1" w:styleId="24">
    <w:name w:val="Основной текст с отступом 2 Знак"/>
    <w:link w:val="23"/>
    <w:rsid w:val="009C7451"/>
    <w:rPr>
      <w:sz w:val="24"/>
    </w:rPr>
  </w:style>
  <w:style w:type="paragraph" w:customStyle="1" w:styleId="affd">
    <w:name w:val="Знак Знак Знак"/>
    <w:basedOn w:val="a"/>
    <w:autoRedefine/>
    <w:rsid w:val="009C7451"/>
    <w:pPr>
      <w:tabs>
        <w:tab w:val="left" w:pos="2160"/>
      </w:tabs>
      <w:spacing w:before="120" w:line="240" w:lineRule="exact"/>
    </w:pPr>
    <w:rPr>
      <w:noProof/>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6971">
      <w:bodyDiv w:val="1"/>
      <w:marLeft w:val="0"/>
      <w:marRight w:val="0"/>
      <w:marTop w:val="0"/>
      <w:marBottom w:val="0"/>
      <w:divBdr>
        <w:top w:val="none" w:sz="0" w:space="0" w:color="auto"/>
        <w:left w:val="none" w:sz="0" w:space="0" w:color="auto"/>
        <w:bottom w:val="none" w:sz="0" w:space="0" w:color="auto"/>
        <w:right w:val="none" w:sz="0" w:space="0" w:color="auto"/>
      </w:divBdr>
    </w:div>
    <w:div w:id="14858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35</Pages>
  <Words>13805</Words>
  <Characters>78691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2019-05-29T07:57:00Z</cp:lastPrinted>
  <dcterms:created xsi:type="dcterms:W3CDTF">2019-05-28T07:30:00Z</dcterms:created>
  <dcterms:modified xsi:type="dcterms:W3CDTF">2019-05-29T07:57:00Z</dcterms:modified>
</cp:coreProperties>
</file>