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33A3B" w14:textId="77777777" w:rsidR="0004002F" w:rsidRPr="009B173E" w:rsidRDefault="00325C64" w:rsidP="004D2C94">
      <w:pPr>
        <w:jc w:val="right"/>
        <w:rPr>
          <w:sz w:val="24"/>
          <w:szCs w:val="24"/>
        </w:rPr>
      </w:pPr>
      <w:proofErr w:type="spellStart"/>
      <w:r w:rsidRPr="009B173E">
        <w:rPr>
          <w:sz w:val="24"/>
          <w:szCs w:val="24"/>
        </w:rPr>
        <w:t>МНПА</w:t>
      </w:r>
      <w:proofErr w:type="spellEnd"/>
    </w:p>
    <w:p w14:paraId="7772B33D" w14:textId="05D22923" w:rsidR="0004002F" w:rsidRPr="009B173E" w:rsidRDefault="009B173E" w:rsidP="009B173E">
      <w:pPr>
        <w:jc w:val="center"/>
        <w:rPr>
          <w:b/>
          <w:bCs/>
          <w:sz w:val="24"/>
          <w:szCs w:val="18"/>
        </w:rPr>
      </w:pPr>
      <w:r w:rsidRPr="009B173E">
        <w:rPr>
          <w:b/>
          <w:bCs/>
          <w:sz w:val="24"/>
          <w:szCs w:val="18"/>
        </w:rPr>
        <w:t>АДМИНИСТРАЦИЯ</w:t>
      </w:r>
      <w:r w:rsidRPr="003F751A">
        <w:rPr>
          <w:b/>
          <w:bCs/>
          <w:spacing w:val="80"/>
          <w:sz w:val="24"/>
          <w:szCs w:val="18"/>
        </w:rPr>
        <w:t xml:space="preserve"> </w:t>
      </w:r>
      <w:r w:rsidRPr="009B173E">
        <w:rPr>
          <w:b/>
          <w:bCs/>
          <w:sz w:val="24"/>
          <w:szCs w:val="18"/>
        </w:rPr>
        <w:t>МУНИЦИПАЛЬНОГО</w:t>
      </w:r>
      <w:r w:rsidRPr="003F751A">
        <w:rPr>
          <w:b/>
          <w:bCs/>
          <w:spacing w:val="80"/>
          <w:sz w:val="24"/>
          <w:szCs w:val="18"/>
        </w:rPr>
        <w:t xml:space="preserve"> </w:t>
      </w:r>
      <w:r w:rsidR="0004002F" w:rsidRPr="009B173E">
        <w:rPr>
          <w:b/>
          <w:bCs/>
          <w:sz w:val="24"/>
          <w:szCs w:val="18"/>
        </w:rPr>
        <w:t>ОБРАЗОВАНИЯ</w:t>
      </w:r>
      <w:r w:rsidR="003F751A">
        <w:rPr>
          <w:b/>
          <w:bCs/>
          <w:sz w:val="24"/>
          <w:szCs w:val="18"/>
        </w:rPr>
        <w:br/>
      </w:r>
      <w:r w:rsidR="0004002F" w:rsidRPr="009B173E">
        <w:rPr>
          <w:b/>
          <w:bCs/>
          <w:sz w:val="24"/>
          <w:szCs w:val="18"/>
        </w:rPr>
        <w:t>ТИХВИНСКИЙ</w:t>
      </w:r>
      <w:r w:rsidRPr="003F751A">
        <w:rPr>
          <w:b/>
          <w:bCs/>
          <w:spacing w:val="80"/>
          <w:sz w:val="24"/>
          <w:szCs w:val="18"/>
        </w:rPr>
        <w:t xml:space="preserve"> </w:t>
      </w:r>
      <w:r w:rsidR="0004002F" w:rsidRPr="009B173E">
        <w:rPr>
          <w:b/>
          <w:bCs/>
          <w:sz w:val="24"/>
          <w:szCs w:val="18"/>
        </w:rPr>
        <w:t>МУНИЦИПАЛЬНЫЙ</w:t>
      </w:r>
      <w:r w:rsidRPr="003F751A">
        <w:rPr>
          <w:b/>
          <w:bCs/>
          <w:spacing w:val="80"/>
          <w:sz w:val="24"/>
          <w:szCs w:val="18"/>
        </w:rPr>
        <w:t xml:space="preserve"> </w:t>
      </w:r>
      <w:r w:rsidR="0004002F" w:rsidRPr="009B173E">
        <w:rPr>
          <w:b/>
          <w:bCs/>
          <w:sz w:val="24"/>
          <w:szCs w:val="18"/>
        </w:rPr>
        <w:t>РАЙОН</w:t>
      </w:r>
      <w:r w:rsidR="003F751A">
        <w:rPr>
          <w:b/>
          <w:bCs/>
          <w:sz w:val="24"/>
          <w:szCs w:val="18"/>
        </w:rPr>
        <w:br/>
      </w:r>
      <w:r w:rsidR="0004002F" w:rsidRPr="009B173E">
        <w:rPr>
          <w:b/>
          <w:bCs/>
          <w:sz w:val="24"/>
          <w:szCs w:val="18"/>
        </w:rPr>
        <w:t>ЛЕНИНГРАДСКОЙ</w:t>
      </w:r>
      <w:r w:rsidRPr="003F751A">
        <w:rPr>
          <w:b/>
          <w:bCs/>
          <w:spacing w:val="80"/>
          <w:sz w:val="24"/>
          <w:szCs w:val="18"/>
        </w:rPr>
        <w:t xml:space="preserve"> </w:t>
      </w:r>
      <w:r w:rsidR="0004002F" w:rsidRPr="009B173E">
        <w:rPr>
          <w:b/>
          <w:bCs/>
          <w:sz w:val="24"/>
          <w:szCs w:val="18"/>
        </w:rPr>
        <w:t>ОБЛАСТИ</w:t>
      </w:r>
      <w:r w:rsidR="003F751A">
        <w:rPr>
          <w:b/>
          <w:bCs/>
          <w:sz w:val="24"/>
          <w:szCs w:val="18"/>
        </w:rPr>
        <w:br/>
      </w:r>
      <w:r w:rsidR="0004002F" w:rsidRPr="009B173E">
        <w:rPr>
          <w:b/>
          <w:bCs/>
          <w:sz w:val="24"/>
          <w:szCs w:val="18"/>
        </w:rPr>
        <w:t>(АДМИНИСТРАЦИЯ</w:t>
      </w:r>
      <w:r w:rsidRPr="003F751A">
        <w:rPr>
          <w:b/>
          <w:bCs/>
          <w:spacing w:val="80"/>
          <w:sz w:val="24"/>
          <w:szCs w:val="18"/>
        </w:rPr>
        <w:t xml:space="preserve"> </w:t>
      </w:r>
      <w:r w:rsidR="0004002F" w:rsidRPr="009B173E">
        <w:rPr>
          <w:b/>
          <w:bCs/>
          <w:sz w:val="24"/>
          <w:szCs w:val="18"/>
        </w:rPr>
        <w:t>ТИХВИНСКОГО</w:t>
      </w:r>
      <w:r w:rsidRPr="003F751A">
        <w:rPr>
          <w:b/>
          <w:bCs/>
          <w:spacing w:val="80"/>
          <w:sz w:val="24"/>
          <w:szCs w:val="18"/>
        </w:rPr>
        <w:t xml:space="preserve"> </w:t>
      </w:r>
      <w:r w:rsidR="0004002F" w:rsidRPr="009B173E">
        <w:rPr>
          <w:b/>
          <w:bCs/>
          <w:sz w:val="24"/>
          <w:szCs w:val="18"/>
        </w:rPr>
        <w:t>РАЙОНА)</w:t>
      </w:r>
      <w:r w:rsidR="003F751A">
        <w:rPr>
          <w:b/>
          <w:bCs/>
          <w:sz w:val="24"/>
          <w:szCs w:val="18"/>
        </w:rPr>
        <w:br/>
      </w:r>
    </w:p>
    <w:p w14:paraId="0653230D" w14:textId="77777777" w:rsidR="0004002F" w:rsidRPr="009B173E" w:rsidRDefault="0004002F" w:rsidP="009B173E">
      <w:pPr>
        <w:jc w:val="center"/>
        <w:rPr>
          <w:b/>
          <w:bCs/>
        </w:rPr>
      </w:pPr>
      <w:r w:rsidRPr="009B173E">
        <w:rPr>
          <w:b/>
          <w:bCs/>
        </w:rPr>
        <w:t>ПОСТАНОВЛЕНИЕ</w:t>
      </w:r>
    </w:p>
    <w:p w14:paraId="3E744ED0" w14:textId="77777777" w:rsidR="0004002F" w:rsidRPr="009B173E" w:rsidRDefault="0004002F" w:rsidP="003F751A">
      <w:pPr>
        <w:jc w:val="left"/>
        <w:rPr>
          <w:sz w:val="24"/>
          <w:szCs w:val="18"/>
        </w:rPr>
      </w:pPr>
    </w:p>
    <w:p w14:paraId="227F832F" w14:textId="2985AB3F" w:rsidR="0004002F" w:rsidRPr="009B173E" w:rsidRDefault="0004002F" w:rsidP="009B173E">
      <w:pPr>
        <w:rPr>
          <w:sz w:val="24"/>
          <w:szCs w:val="18"/>
        </w:rPr>
      </w:pPr>
    </w:p>
    <w:p w14:paraId="10D874B9" w14:textId="5FE1A753" w:rsidR="0004002F" w:rsidRPr="009B173E" w:rsidRDefault="0004002F" w:rsidP="009B173E">
      <w:pPr>
        <w:rPr>
          <w:sz w:val="24"/>
          <w:szCs w:val="18"/>
        </w:rPr>
      </w:pPr>
      <w:r w:rsidRPr="009B173E">
        <w:rPr>
          <w:sz w:val="24"/>
          <w:szCs w:val="18"/>
        </w:rPr>
        <w:t>от __________________________</w:t>
      </w:r>
      <w:r w:rsidR="003F751A">
        <w:rPr>
          <w:sz w:val="24"/>
          <w:szCs w:val="18"/>
        </w:rPr>
        <w:t xml:space="preserve"> № </w:t>
      </w:r>
      <w:r w:rsidRPr="009B173E">
        <w:rPr>
          <w:sz w:val="24"/>
          <w:szCs w:val="18"/>
        </w:rPr>
        <w:t>_________</w:t>
      </w:r>
    </w:p>
    <w:p w14:paraId="5B029E18" w14:textId="361092D0" w:rsidR="0004002F" w:rsidRPr="009B173E" w:rsidRDefault="0004002F" w:rsidP="009B173E">
      <w:pPr>
        <w:rPr>
          <w:sz w:val="24"/>
          <w:szCs w:val="18"/>
        </w:rPr>
      </w:pPr>
    </w:p>
    <w:p w14:paraId="34DD030A" w14:textId="1DCA696E" w:rsidR="009B173E" w:rsidRPr="009B173E" w:rsidRDefault="009B173E" w:rsidP="009B173E">
      <w:pPr>
        <w:rPr>
          <w:sz w:val="24"/>
          <w:szCs w:val="18"/>
        </w:rPr>
      </w:pPr>
    </w:p>
    <w:p w14:paraId="793B6FC8" w14:textId="7FAC8FC5" w:rsidR="009B173E" w:rsidRDefault="009B173E" w:rsidP="009B173E">
      <w:pPr>
        <w:ind w:right="4961"/>
        <w:rPr>
          <w:sz w:val="24"/>
          <w:szCs w:val="24"/>
        </w:rPr>
      </w:pPr>
      <w:r w:rsidRPr="009B173E">
        <w:rPr>
          <w:sz w:val="24"/>
          <w:szCs w:val="24"/>
        </w:rPr>
        <w:t>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«Выдача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</w:t>
      </w:r>
      <w:r w:rsidR="003F751A">
        <w:rPr>
          <w:sz w:val="24"/>
          <w:szCs w:val="24"/>
        </w:rPr>
        <w:t> </w:t>
      </w:r>
      <w:r w:rsidRPr="009B173E">
        <w:rPr>
          <w:sz w:val="24"/>
          <w:szCs w:val="24"/>
        </w:rPr>
        <w:t xml:space="preserve">компенсаций в соответствии </w:t>
      </w:r>
      <w:r w:rsidR="00347793">
        <w:rPr>
          <w:sz w:val="24"/>
          <w:szCs w:val="24"/>
        </w:rPr>
        <w:t xml:space="preserve">с </w:t>
      </w:r>
      <w:r w:rsidRPr="009B173E">
        <w:rPr>
          <w:sz w:val="24"/>
          <w:szCs w:val="24"/>
        </w:rPr>
        <w:t>законодательством Российской Федерации и международными обязательствами Российской Федерации»</w:t>
      </w:r>
    </w:p>
    <w:p w14:paraId="41F33003" w14:textId="6AC6C288" w:rsidR="009B173E" w:rsidRDefault="009B173E" w:rsidP="00C02D33">
      <w:pPr>
        <w:ind w:firstLine="720"/>
        <w:rPr>
          <w:szCs w:val="28"/>
        </w:rPr>
      </w:pPr>
    </w:p>
    <w:p w14:paraId="6621D52A" w14:textId="77777777" w:rsidR="003F751A" w:rsidRDefault="003F751A" w:rsidP="00C02D33">
      <w:pPr>
        <w:ind w:firstLine="720"/>
        <w:rPr>
          <w:szCs w:val="28"/>
        </w:rPr>
      </w:pPr>
    </w:p>
    <w:p w14:paraId="6C082B80" w14:textId="2243F57D" w:rsidR="00C02D33" w:rsidRPr="003F751A" w:rsidRDefault="00C02D33" w:rsidP="000D0801">
      <w:pPr>
        <w:autoSpaceDE w:val="0"/>
        <w:autoSpaceDN w:val="0"/>
        <w:adjustRightInd w:val="0"/>
        <w:spacing w:after="120"/>
        <w:rPr>
          <w:szCs w:val="28"/>
        </w:rPr>
      </w:pPr>
      <w:r w:rsidRPr="003F751A">
        <w:rPr>
          <w:szCs w:val="28"/>
        </w:rPr>
        <w:t xml:space="preserve">На основании Федерального закона от 27 июля 2010 года </w:t>
      </w:r>
      <w:r w:rsidR="003F751A" w:rsidRPr="003F751A">
        <w:rPr>
          <w:szCs w:val="28"/>
        </w:rPr>
        <w:t>№ </w:t>
      </w:r>
      <w:r w:rsidRPr="003F751A">
        <w:rPr>
          <w:szCs w:val="28"/>
        </w:rPr>
        <w:t>210</w:t>
      </w:r>
      <w:r w:rsidR="00347793">
        <w:rPr>
          <w:szCs w:val="28"/>
        </w:rPr>
        <w:t xml:space="preserve">-ФЗ </w:t>
      </w:r>
      <w:r w:rsidRPr="003F751A">
        <w:rPr>
          <w:szCs w:val="28"/>
        </w:rPr>
        <w:t>«Об</w:t>
      </w:r>
      <w:r w:rsidR="003F751A" w:rsidRPr="003F751A">
        <w:rPr>
          <w:szCs w:val="28"/>
          <w:lang w:val="en-US"/>
        </w:rPr>
        <w:t> </w:t>
      </w:r>
      <w:r w:rsidRPr="003F751A">
        <w:rPr>
          <w:szCs w:val="28"/>
        </w:rPr>
        <w:t xml:space="preserve">организации предоставления государственных и муниципальных услуг», приказа Росархива от 2 марта 2020 года </w:t>
      </w:r>
      <w:r w:rsidR="003F751A" w:rsidRPr="003F751A">
        <w:rPr>
          <w:szCs w:val="28"/>
        </w:rPr>
        <w:t xml:space="preserve"> № </w:t>
      </w:r>
      <w:r w:rsidRPr="003F751A">
        <w:rPr>
          <w:szCs w:val="28"/>
        </w:rPr>
        <w:t xml:space="preserve">24 «Об утверждении Правил организации хранения, комплектования, </w:t>
      </w:r>
      <w:r w:rsidR="003F751A" w:rsidRPr="003F751A">
        <w:rPr>
          <w:szCs w:val="28"/>
        </w:rPr>
        <w:t>учёта</w:t>
      </w:r>
      <w:r w:rsidRPr="003F751A">
        <w:rPr>
          <w:szCs w:val="28"/>
        </w:rPr>
        <w:t xml:space="preserve">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организациях», с </w:t>
      </w:r>
      <w:r w:rsidR="003F751A" w:rsidRPr="003F751A">
        <w:rPr>
          <w:szCs w:val="28"/>
        </w:rPr>
        <w:t>учётом</w:t>
      </w:r>
      <w:r w:rsidRPr="003F751A">
        <w:rPr>
          <w:szCs w:val="28"/>
        </w:rPr>
        <w:t xml:space="preserve"> методических рекомендаций, одобренных </w:t>
      </w:r>
      <w:r w:rsidR="00F61423" w:rsidRPr="003F751A">
        <w:rPr>
          <w:szCs w:val="28"/>
        </w:rPr>
        <w:t>16.06.2021</w:t>
      </w:r>
      <w:r w:rsidR="00F61423" w:rsidRPr="003F751A">
        <w:rPr>
          <w:szCs w:val="28"/>
          <w:lang w:val="en-US"/>
        </w:rPr>
        <w:t> </w:t>
      </w:r>
      <w:r w:rsidR="00F61423" w:rsidRPr="003F751A">
        <w:rPr>
          <w:szCs w:val="28"/>
        </w:rPr>
        <w:t xml:space="preserve">года </w:t>
      </w:r>
      <w:hyperlink r:id="rId8" w:history="1">
        <w:r w:rsidR="005F0F61" w:rsidRPr="005F0F61">
          <w:rPr>
            <w:bCs/>
            <w:color w:val="333333"/>
            <w:bdr w:val="none" w:sz="0" w:space="0" w:color="auto" w:frame="1"/>
            <w:shd w:val="clear" w:color="auto" w:fill="FFFFFF"/>
          </w:rPr>
          <w:t>Комитет</w:t>
        </w:r>
        <w:r w:rsidR="005F0F61">
          <w:rPr>
            <w:bCs/>
            <w:color w:val="333333"/>
            <w:bdr w:val="none" w:sz="0" w:space="0" w:color="auto" w:frame="1"/>
            <w:shd w:val="clear" w:color="auto" w:fill="FFFFFF"/>
          </w:rPr>
          <w:t>ом</w:t>
        </w:r>
        <w:r w:rsidR="005F0F61" w:rsidRPr="005F0F61">
          <w:rPr>
            <w:bCs/>
            <w:color w:val="333333"/>
            <w:bdr w:val="none" w:sz="0" w:space="0" w:color="auto" w:frame="1"/>
            <w:shd w:val="clear" w:color="auto" w:fill="FFFFFF"/>
          </w:rPr>
          <w:t xml:space="preserve"> экономического развития и инвестиционной деятельности Ленинградской области</w:t>
        </w:r>
      </w:hyperlink>
      <w:r w:rsidR="005F0F61">
        <w:t>,</w:t>
      </w:r>
      <w:r w:rsidR="005F0F61" w:rsidRPr="005F0F61">
        <w:t xml:space="preserve"> </w:t>
      </w:r>
      <w:r w:rsidR="005F0F61" w:rsidRPr="007E24F7">
        <w:rPr>
          <w:bCs/>
          <w:szCs w:val="28"/>
        </w:rPr>
        <w:t>по разработке административного регламента</w:t>
      </w:r>
      <w:r w:rsidR="005F0F61">
        <w:rPr>
          <w:bCs/>
          <w:szCs w:val="28"/>
        </w:rPr>
        <w:t xml:space="preserve"> </w:t>
      </w:r>
      <w:r w:rsidR="005F0F61" w:rsidRPr="007E24F7">
        <w:rPr>
          <w:bCs/>
          <w:szCs w:val="28"/>
        </w:rPr>
        <w:t xml:space="preserve">предоставления </w:t>
      </w:r>
      <w:r w:rsidR="005F0F61" w:rsidRPr="007E24F7">
        <w:rPr>
          <w:bCs/>
          <w:spacing w:val="-8"/>
          <w:szCs w:val="28"/>
        </w:rPr>
        <w:t xml:space="preserve">муниципальной </w:t>
      </w:r>
      <w:r w:rsidR="005F0F61" w:rsidRPr="007E24F7">
        <w:rPr>
          <w:bCs/>
          <w:szCs w:val="28"/>
        </w:rPr>
        <w:t xml:space="preserve">услуги </w:t>
      </w:r>
      <w:r w:rsidRPr="003F751A">
        <w:rPr>
          <w:szCs w:val="28"/>
        </w:rPr>
        <w:t>«Выдача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законодательством Российской Федерации и международными обязательствами Российской Федерации»,</w:t>
      </w:r>
      <w:r w:rsidR="00CE5340" w:rsidRPr="003F751A">
        <w:rPr>
          <w:szCs w:val="28"/>
        </w:rPr>
        <w:t xml:space="preserve"> </w:t>
      </w:r>
      <w:r w:rsidR="003F751A" w:rsidRPr="003F751A">
        <w:rPr>
          <w:szCs w:val="28"/>
        </w:rPr>
        <w:t>стат</w:t>
      </w:r>
      <w:r w:rsidR="00DD24F0">
        <w:rPr>
          <w:szCs w:val="28"/>
        </w:rPr>
        <w:t>ьёй</w:t>
      </w:r>
      <w:r w:rsidR="003F751A" w:rsidRPr="003F751A">
        <w:rPr>
          <w:szCs w:val="28"/>
          <w:lang w:val="en-US"/>
        </w:rPr>
        <w:t> </w:t>
      </w:r>
      <w:r w:rsidRPr="003F751A">
        <w:rPr>
          <w:szCs w:val="28"/>
        </w:rPr>
        <w:t xml:space="preserve">30 Устава муниципального образования Тихвинский муниципальный район Ленинградской области, администрация Тихвинского района ПОСТАНОВЛЯЕТ: </w:t>
      </w:r>
    </w:p>
    <w:p w14:paraId="1079B2F5" w14:textId="0929ED72" w:rsidR="00044456" w:rsidRPr="003F751A" w:rsidRDefault="00044456" w:rsidP="000D0801">
      <w:pPr>
        <w:numPr>
          <w:ilvl w:val="0"/>
          <w:numId w:val="2"/>
        </w:numPr>
        <w:spacing w:after="120"/>
        <w:rPr>
          <w:szCs w:val="28"/>
        </w:rPr>
      </w:pPr>
      <w:r w:rsidRPr="003F751A">
        <w:rPr>
          <w:szCs w:val="28"/>
        </w:rPr>
        <w:t xml:space="preserve">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«Выдача </w:t>
      </w:r>
      <w:r w:rsidRPr="003F751A">
        <w:rPr>
          <w:szCs w:val="28"/>
        </w:rPr>
        <w:lastRenderedPageBreak/>
        <w:t xml:space="preserve">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</w:t>
      </w:r>
      <w:r w:rsidR="00C24702">
        <w:rPr>
          <w:szCs w:val="28"/>
        </w:rPr>
        <w:t xml:space="preserve">с </w:t>
      </w:r>
      <w:r w:rsidR="005C544C" w:rsidRPr="003F751A">
        <w:rPr>
          <w:szCs w:val="28"/>
        </w:rPr>
        <w:t>законодательством Российской Федерации и международными обязательствами Российской Федерации»</w:t>
      </w:r>
      <w:r w:rsidRPr="003F751A">
        <w:rPr>
          <w:szCs w:val="28"/>
        </w:rPr>
        <w:t xml:space="preserve"> (приложение).</w:t>
      </w:r>
    </w:p>
    <w:p w14:paraId="677507F9" w14:textId="71411BD1" w:rsidR="00044456" w:rsidRPr="00C24702" w:rsidRDefault="00044456" w:rsidP="00C24702">
      <w:pPr>
        <w:numPr>
          <w:ilvl w:val="0"/>
          <w:numId w:val="2"/>
        </w:numPr>
        <w:spacing w:after="120"/>
        <w:rPr>
          <w:szCs w:val="28"/>
        </w:rPr>
      </w:pPr>
      <w:r w:rsidRPr="003F751A">
        <w:rPr>
          <w:szCs w:val="28"/>
        </w:rPr>
        <w:t>Признать утратившими</w:t>
      </w:r>
      <w:r w:rsidR="00F14A3B">
        <w:rPr>
          <w:szCs w:val="28"/>
          <w:lang w:val="en-US"/>
        </w:rPr>
        <w:t> </w:t>
      </w:r>
      <w:r w:rsidRPr="003F751A">
        <w:rPr>
          <w:szCs w:val="28"/>
        </w:rPr>
        <w:t>силу:</w:t>
      </w:r>
      <w:r w:rsidR="00C24702">
        <w:rPr>
          <w:szCs w:val="28"/>
        </w:rPr>
        <w:t xml:space="preserve"> </w:t>
      </w:r>
      <w:r w:rsidR="003749C8">
        <w:rPr>
          <w:szCs w:val="28"/>
        </w:rPr>
        <w:t>по</w:t>
      </w:r>
      <w:r w:rsidRPr="00C24702">
        <w:rPr>
          <w:szCs w:val="28"/>
        </w:rPr>
        <w:t xml:space="preserve">становление администрации Тихвинского района </w:t>
      </w:r>
      <w:r w:rsidRPr="00C24702">
        <w:rPr>
          <w:b/>
          <w:szCs w:val="28"/>
        </w:rPr>
        <w:t xml:space="preserve">от </w:t>
      </w:r>
      <w:r w:rsidR="00800E85" w:rsidRPr="00C24702">
        <w:rPr>
          <w:b/>
          <w:szCs w:val="28"/>
        </w:rPr>
        <w:t>2 сентября</w:t>
      </w:r>
      <w:r w:rsidRPr="00C24702">
        <w:rPr>
          <w:b/>
          <w:szCs w:val="28"/>
        </w:rPr>
        <w:t xml:space="preserve"> 20</w:t>
      </w:r>
      <w:r w:rsidR="00800E85" w:rsidRPr="00C24702">
        <w:rPr>
          <w:b/>
          <w:szCs w:val="28"/>
        </w:rPr>
        <w:t>21</w:t>
      </w:r>
      <w:r w:rsidR="005C544C" w:rsidRPr="00C24702">
        <w:rPr>
          <w:b/>
          <w:szCs w:val="28"/>
        </w:rPr>
        <w:t xml:space="preserve"> </w:t>
      </w:r>
      <w:r w:rsidRPr="00C24702">
        <w:rPr>
          <w:b/>
          <w:szCs w:val="28"/>
        </w:rPr>
        <w:t xml:space="preserve">года </w:t>
      </w:r>
      <w:r w:rsidR="003F751A" w:rsidRPr="00C24702">
        <w:rPr>
          <w:b/>
          <w:szCs w:val="28"/>
        </w:rPr>
        <w:t>№ </w:t>
      </w:r>
      <w:r w:rsidRPr="00C24702">
        <w:rPr>
          <w:b/>
          <w:szCs w:val="28"/>
        </w:rPr>
        <w:t>01-</w:t>
      </w:r>
      <w:r w:rsidR="005C544C" w:rsidRPr="00C24702">
        <w:rPr>
          <w:b/>
          <w:szCs w:val="28"/>
        </w:rPr>
        <w:t>1</w:t>
      </w:r>
      <w:r w:rsidR="00800E85" w:rsidRPr="00C24702">
        <w:rPr>
          <w:b/>
          <w:szCs w:val="28"/>
        </w:rPr>
        <w:t>689</w:t>
      </w:r>
      <w:r w:rsidRPr="00C24702">
        <w:rPr>
          <w:b/>
          <w:szCs w:val="28"/>
        </w:rPr>
        <w:t>-</w:t>
      </w:r>
      <w:r w:rsidRPr="00C24702">
        <w:rPr>
          <w:szCs w:val="28"/>
        </w:rPr>
        <w:t>а «Об утверждении административного регламента предоставления муниципальной услуги «Выдача архивных справок, архивных выписок и копий архивных документов, связанных с</w:t>
      </w:r>
      <w:r w:rsidR="00F14A3B" w:rsidRPr="00C24702">
        <w:rPr>
          <w:szCs w:val="28"/>
          <w:lang w:val="en-US"/>
        </w:rPr>
        <w:t> </w:t>
      </w:r>
      <w:r w:rsidRPr="00C24702">
        <w:rPr>
          <w:szCs w:val="28"/>
        </w:rPr>
        <w:t>социальной защитой граждан, предусматривающих их пенсионное обеспечение, а также получение льгот и компенсаций в соответствии с</w:t>
      </w:r>
      <w:r w:rsidR="00F14A3B" w:rsidRPr="00C24702">
        <w:rPr>
          <w:szCs w:val="28"/>
          <w:lang w:val="en-US"/>
        </w:rPr>
        <w:t> </w:t>
      </w:r>
      <w:r w:rsidRPr="00C24702">
        <w:rPr>
          <w:szCs w:val="28"/>
        </w:rPr>
        <w:t>действующим законодательством Российской Федерации»;</w:t>
      </w:r>
    </w:p>
    <w:p w14:paraId="0FBFDB83" w14:textId="53F67BF3" w:rsidR="00044456" w:rsidRPr="003F751A" w:rsidRDefault="00C24702" w:rsidP="003F751A">
      <w:pPr>
        <w:numPr>
          <w:ilvl w:val="0"/>
          <w:numId w:val="2"/>
        </w:numPr>
        <w:spacing w:after="120"/>
        <w:rPr>
          <w:szCs w:val="28"/>
        </w:rPr>
      </w:pPr>
      <w:r w:rsidRPr="00C24702">
        <w:rPr>
          <w:szCs w:val="28"/>
        </w:rPr>
        <w:t xml:space="preserve">Опубликовать настоящее постановление в газете «Трудовая слава» </w:t>
      </w:r>
      <w:r>
        <w:rPr>
          <w:szCs w:val="28"/>
        </w:rPr>
        <w:t xml:space="preserve">и </w:t>
      </w:r>
      <w:r w:rsidR="00044456" w:rsidRPr="00C24702">
        <w:rPr>
          <w:szCs w:val="28"/>
        </w:rPr>
        <w:t xml:space="preserve">обнародовать </w:t>
      </w:r>
      <w:r w:rsidR="003F751A" w:rsidRPr="00C24702">
        <w:rPr>
          <w:szCs w:val="28"/>
        </w:rPr>
        <w:t>путём</w:t>
      </w:r>
      <w:r w:rsidR="00044456" w:rsidRPr="00C24702">
        <w:rPr>
          <w:szCs w:val="28"/>
        </w:rPr>
        <w:t xml:space="preserve"> размещения в сети Интернет на официальном сайте Тихвинского района (</w:t>
      </w:r>
      <w:hyperlink r:id="rId9" w:history="1">
        <w:r w:rsidR="00044456" w:rsidRPr="00C24702">
          <w:rPr>
            <w:rStyle w:val="a6"/>
            <w:color w:val="auto"/>
            <w:szCs w:val="28"/>
          </w:rPr>
          <w:t>http</w:t>
        </w:r>
        <w:r w:rsidR="003F751A" w:rsidRPr="00C24702">
          <w:rPr>
            <w:rStyle w:val="a6"/>
            <w:color w:val="auto"/>
            <w:szCs w:val="28"/>
          </w:rPr>
          <w:t>s</w:t>
        </w:r>
        <w:r w:rsidR="00044456" w:rsidRPr="00C24702">
          <w:rPr>
            <w:rStyle w:val="a6"/>
            <w:color w:val="auto"/>
            <w:szCs w:val="28"/>
          </w:rPr>
          <w:t>://tikhvin.org</w:t>
        </w:r>
      </w:hyperlink>
      <w:r w:rsidR="00044456" w:rsidRPr="003F751A">
        <w:rPr>
          <w:szCs w:val="28"/>
        </w:rPr>
        <w:t>), в</w:t>
      </w:r>
      <w:r w:rsidR="00F14A3B">
        <w:rPr>
          <w:szCs w:val="28"/>
          <w:lang w:val="en-US"/>
        </w:rPr>
        <w:t> </w:t>
      </w:r>
      <w:r w:rsidR="00044456" w:rsidRPr="003F751A">
        <w:rPr>
          <w:szCs w:val="28"/>
        </w:rPr>
        <w:t>администрациях сельских поселений, на информационном стенде по месту предоставления муниципальной услуги по адресу: 187553, Ленинградская область, город Тихвин, 1</w:t>
      </w:r>
      <w:r w:rsidR="003F751A" w:rsidRPr="003F751A">
        <w:rPr>
          <w:szCs w:val="28"/>
        </w:rPr>
        <w:t> </w:t>
      </w:r>
      <w:r w:rsidR="00044456" w:rsidRPr="003F751A">
        <w:rPr>
          <w:szCs w:val="28"/>
        </w:rPr>
        <w:t>микрорайон, дом</w:t>
      </w:r>
      <w:r w:rsidR="003F751A" w:rsidRPr="003F751A">
        <w:rPr>
          <w:szCs w:val="28"/>
        </w:rPr>
        <w:t> </w:t>
      </w:r>
      <w:r w:rsidR="00044456" w:rsidRPr="003F751A">
        <w:rPr>
          <w:szCs w:val="28"/>
        </w:rPr>
        <w:t>2</w:t>
      </w:r>
      <w:r w:rsidR="00580AED" w:rsidRPr="003F751A">
        <w:rPr>
          <w:szCs w:val="28"/>
        </w:rPr>
        <w:t xml:space="preserve"> и 4</w:t>
      </w:r>
      <w:r w:rsidR="003F751A" w:rsidRPr="003F751A">
        <w:rPr>
          <w:szCs w:val="28"/>
        </w:rPr>
        <w:t> </w:t>
      </w:r>
      <w:r w:rsidR="00580AED" w:rsidRPr="003F751A">
        <w:rPr>
          <w:szCs w:val="28"/>
        </w:rPr>
        <w:t>микрорайон, дом</w:t>
      </w:r>
      <w:r w:rsidR="003F751A" w:rsidRPr="003F751A">
        <w:rPr>
          <w:szCs w:val="28"/>
        </w:rPr>
        <w:t> </w:t>
      </w:r>
      <w:r w:rsidR="00580AED" w:rsidRPr="003F751A">
        <w:rPr>
          <w:szCs w:val="28"/>
        </w:rPr>
        <w:t>42, 1</w:t>
      </w:r>
      <w:r w:rsidR="003F751A" w:rsidRPr="003F751A">
        <w:rPr>
          <w:szCs w:val="28"/>
        </w:rPr>
        <w:t> </w:t>
      </w:r>
      <w:r w:rsidR="00580AED" w:rsidRPr="003F751A">
        <w:rPr>
          <w:szCs w:val="28"/>
        </w:rPr>
        <w:t>этаж</w:t>
      </w:r>
      <w:r w:rsidR="00044456" w:rsidRPr="003F751A">
        <w:rPr>
          <w:szCs w:val="28"/>
        </w:rPr>
        <w:t>.</w:t>
      </w:r>
    </w:p>
    <w:p w14:paraId="4E54F453" w14:textId="77777777" w:rsidR="00044456" w:rsidRPr="003F751A" w:rsidRDefault="00044456" w:rsidP="003F751A">
      <w:pPr>
        <w:numPr>
          <w:ilvl w:val="0"/>
          <w:numId w:val="2"/>
        </w:numPr>
        <w:spacing w:after="120"/>
        <w:rPr>
          <w:szCs w:val="28"/>
        </w:rPr>
      </w:pPr>
      <w:r w:rsidRPr="003F751A">
        <w:rPr>
          <w:szCs w:val="28"/>
        </w:rPr>
        <w:t xml:space="preserve">Контроль за исполнением настоящего постановления возложить на заместителя главы администрации по </w:t>
      </w:r>
      <w:r w:rsidR="00BA3AA5" w:rsidRPr="003F751A">
        <w:rPr>
          <w:szCs w:val="28"/>
        </w:rPr>
        <w:t>безопасности</w:t>
      </w:r>
      <w:r w:rsidRPr="003F751A">
        <w:rPr>
          <w:szCs w:val="28"/>
        </w:rPr>
        <w:t>.</w:t>
      </w:r>
    </w:p>
    <w:p w14:paraId="2C2DF5C9" w14:textId="77777777" w:rsidR="0004002F" w:rsidRPr="003F751A" w:rsidRDefault="0004002F" w:rsidP="00EA3846">
      <w:pPr>
        <w:rPr>
          <w:szCs w:val="28"/>
        </w:rPr>
      </w:pPr>
    </w:p>
    <w:p w14:paraId="7A3AED7E" w14:textId="65F07AEB" w:rsidR="00044456" w:rsidRPr="003F751A" w:rsidRDefault="00044456" w:rsidP="00EA3846">
      <w:pPr>
        <w:rPr>
          <w:szCs w:val="28"/>
        </w:rPr>
      </w:pPr>
    </w:p>
    <w:p w14:paraId="55A8696E" w14:textId="77777777" w:rsidR="003F751A" w:rsidRPr="003F751A" w:rsidRDefault="003F751A" w:rsidP="00EA3846">
      <w:pPr>
        <w:rPr>
          <w:szCs w:val="28"/>
        </w:rPr>
      </w:pPr>
    </w:p>
    <w:p w14:paraId="41B5F3EF" w14:textId="36771077" w:rsidR="00044456" w:rsidRPr="003F751A" w:rsidRDefault="00044456" w:rsidP="00EA3846">
      <w:pPr>
        <w:rPr>
          <w:szCs w:val="28"/>
        </w:rPr>
      </w:pPr>
      <w:r w:rsidRPr="003F751A">
        <w:rPr>
          <w:szCs w:val="28"/>
        </w:rPr>
        <w:t>Глава администрации</w:t>
      </w:r>
      <w:r w:rsidR="003F751A" w:rsidRPr="003F751A">
        <w:rPr>
          <w:szCs w:val="28"/>
        </w:rPr>
        <w:tab/>
      </w:r>
      <w:r w:rsidR="003F751A" w:rsidRPr="003F751A">
        <w:rPr>
          <w:szCs w:val="28"/>
        </w:rPr>
        <w:tab/>
      </w:r>
      <w:r w:rsidR="003F751A" w:rsidRPr="003F751A">
        <w:rPr>
          <w:szCs w:val="28"/>
        </w:rPr>
        <w:tab/>
      </w:r>
      <w:r w:rsidR="003F751A" w:rsidRPr="003F751A">
        <w:rPr>
          <w:szCs w:val="28"/>
        </w:rPr>
        <w:tab/>
      </w:r>
      <w:r w:rsidR="003F751A" w:rsidRPr="003F751A">
        <w:rPr>
          <w:szCs w:val="28"/>
        </w:rPr>
        <w:tab/>
      </w:r>
      <w:r w:rsidR="003F751A" w:rsidRPr="003F751A">
        <w:rPr>
          <w:szCs w:val="28"/>
        </w:rPr>
        <w:tab/>
      </w:r>
      <w:r w:rsidR="003F751A" w:rsidRPr="003F751A">
        <w:rPr>
          <w:szCs w:val="28"/>
        </w:rPr>
        <w:tab/>
      </w:r>
      <w:r w:rsidR="003F751A" w:rsidRPr="003F751A">
        <w:rPr>
          <w:szCs w:val="28"/>
        </w:rPr>
        <w:tab/>
      </w:r>
      <w:r w:rsidR="004C0FE3" w:rsidRPr="003F751A">
        <w:rPr>
          <w:szCs w:val="28"/>
        </w:rPr>
        <w:t>Ю.</w:t>
      </w:r>
      <w:r w:rsidR="003F751A" w:rsidRPr="003F751A">
        <w:rPr>
          <w:szCs w:val="28"/>
        </w:rPr>
        <w:t> </w:t>
      </w:r>
      <w:r w:rsidR="004C0FE3" w:rsidRPr="003F751A">
        <w:rPr>
          <w:szCs w:val="28"/>
        </w:rPr>
        <w:t>А.</w:t>
      </w:r>
      <w:r w:rsidR="003F751A" w:rsidRPr="003F751A">
        <w:rPr>
          <w:szCs w:val="28"/>
          <w:lang w:val="en-US"/>
        </w:rPr>
        <w:t> </w:t>
      </w:r>
      <w:r w:rsidR="004C0FE3" w:rsidRPr="003F751A">
        <w:rPr>
          <w:szCs w:val="28"/>
        </w:rPr>
        <w:t>Наумов</w:t>
      </w:r>
    </w:p>
    <w:p w14:paraId="7C5BE6B8" w14:textId="77777777" w:rsidR="00044456" w:rsidRPr="009B173E" w:rsidRDefault="00044456" w:rsidP="00EA3846">
      <w:pPr>
        <w:rPr>
          <w:szCs w:val="28"/>
        </w:rPr>
      </w:pPr>
    </w:p>
    <w:p w14:paraId="6CAF2B4F" w14:textId="77777777" w:rsidR="00044456" w:rsidRPr="009B173E" w:rsidRDefault="00044456" w:rsidP="00EA3846">
      <w:pPr>
        <w:rPr>
          <w:szCs w:val="28"/>
        </w:rPr>
      </w:pPr>
    </w:p>
    <w:p w14:paraId="171D6951" w14:textId="77777777" w:rsidR="00044456" w:rsidRPr="009B173E" w:rsidRDefault="00044456">
      <w:pPr>
        <w:rPr>
          <w:szCs w:val="28"/>
        </w:rPr>
      </w:pPr>
    </w:p>
    <w:p w14:paraId="5E5E0664" w14:textId="77777777" w:rsidR="00044456" w:rsidRPr="009B173E" w:rsidRDefault="00044456">
      <w:pPr>
        <w:rPr>
          <w:szCs w:val="28"/>
        </w:rPr>
      </w:pPr>
    </w:p>
    <w:p w14:paraId="58280C7C" w14:textId="77777777" w:rsidR="00044456" w:rsidRPr="009B173E" w:rsidRDefault="00044456">
      <w:pPr>
        <w:rPr>
          <w:szCs w:val="28"/>
        </w:rPr>
      </w:pPr>
    </w:p>
    <w:p w14:paraId="1373C8F1" w14:textId="77777777" w:rsidR="00044456" w:rsidRPr="009B173E" w:rsidRDefault="00044456">
      <w:pPr>
        <w:rPr>
          <w:szCs w:val="28"/>
        </w:rPr>
      </w:pPr>
    </w:p>
    <w:p w14:paraId="5BF07B7F" w14:textId="77777777" w:rsidR="00044456" w:rsidRPr="009B173E" w:rsidRDefault="00044456">
      <w:pPr>
        <w:rPr>
          <w:szCs w:val="28"/>
        </w:rPr>
      </w:pPr>
    </w:p>
    <w:p w14:paraId="33BEAEF3" w14:textId="77777777" w:rsidR="00044456" w:rsidRPr="009B173E" w:rsidRDefault="00044456">
      <w:pPr>
        <w:rPr>
          <w:szCs w:val="28"/>
        </w:rPr>
      </w:pPr>
    </w:p>
    <w:p w14:paraId="354A64C3" w14:textId="77777777" w:rsidR="00044456" w:rsidRPr="009B173E" w:rsidRDefault="00044456">
      <w:pPr>
        <w:rPr>
          <w:szCs w:val="28"/>
        </w:rPr>
      </w:pPr>
    </w:p>
    <w:p w14:paraId="0208676F" w14:textId="77777777" w:rsidR="00044456" w:rsidRPr="009B173E" w:rsidRDefault="00044456">
      <w:pPr>
        <w:rPr>
          <w:szCs w:val="28"/>
        </w:rPr>
      </w:pPr>
    </w:p>
    <w:p w14:paraId="1774B198" w14:textId="77777777" w:rsidR="00044456" w:rsidRPr="009B173E" w:rsidRDefault="00044456">
      <w:pPr>
        <w:rPr>
          <w:szCs w:val="28"/>
        </w:rPr>
      </w:pPr>
    </w:p>
    <w:p w14:paraId="72CDC466" w14:textId="77777777" w:rsidR="00044456" w:rsidRPr="009B173E" w:rsidRDefault="00044456">
      <w:pPr>
        <w:rPr>
          <w:szCs w:val="28"/>
        </w:rPr>
      </w:pPr>
    </w:p>
    <w:p w14:paraId="5AF46607" w14:textId="77777777" w:rsidR="00044456" w:rsidRPr="009B173E" w:rsidRDefault="00044456">
      <w:pPr>
        <w:rPr>
          <w:szCs w:val="28"/>
        </w:rPr>
      </w:pPr>
    </w:p>
    <w:p w14:paraId="6CFB06D0" w14:textId="77777777" w:rsidR="00044456" w:rsidRPr="009B173E" w:rsidRDefault="00044456">
      <w:pPr>
        <w:rPr>
          <w:szCs w:val="28"/>
        </w:rPr>
      </w:pPr>
    </w:p>
    <w:p w14:paraId="75414575" w14:textId="77777777" w:rsidR="00C02D33" w:rsidRPr="009B173E" w:rsidRDefault="00C02D33">
      <w:pPr>
        <w:rPr>
          <w:sz w:val="22"/>
          <w:szCs w:val="22"/>
        </w:rPr>
      </w:pPr>
    </w:p>
    <w:p w14:paraId="5D5B1559" w14:textId="77777777" w:rsidR="00C02D33" w:rsidRPr="009B173E" w:rsidRDefault="00C02D33">
      <w:pPr>
        <w:rPr>
          <w:sz w:val="22"/>
          <w:szCs w:val="22"/>
        </w:rPr>
      </w:pPr>
    </w:p>
    <w:p w14:paraId="46A179E6" w14:textId="77777777" w:rsidR="00C02D33" w:rsidRPr="009B173E" w:rsidRDefault="00C02D33">
      <w:pPr>
        <w:rPr>
          <w:sz w:val="22"/>
          <w:szCs w:val="22"/>
        </w:rPr>
      </w:pPr>
    </w:p>
    <w:p w14:paraId="7E07D55B" w14:textId="2D4EB387" w:rsidR="00945A57" w:rsidRPr="003F751A" w:rsidRDefault="004C0FE3" w:rsidP="003F751A">
      <w:pPr>
        <w:jc w:val="left"/>
        <w:rPr>
          <w:b/>
          <w:sz w:val="24"/>
          <w:szCs w:val="24"/>
        </w:rPr>
      </w:pPr>
      <w:r w:rsidRPr="009B173E">
        <w:rPr>
          <w:sz w:val="22"/>
          <w:szCs w:val="22"/>
        </w:rPr>
        <w:t>Исполнитель:</w:t>
      </w:r>
      <w:r w:rsidR="003F751A">
        <w:rPr>
          <w:sz w:val="22"/>
          <w:szCs w:val="22"/>
        </w:rPr>
        <w:br/>
      </w:r>
      <w:r w:rsidRPr="009B173E">
        <w:rPr>
          <w:sz w:val="22"/>
          <w:szCs w:val="22"/>
        </w:rPr>
        <w:t xml:space="preserve">Заведующий архивного отдела </w:t>
      </w:r>
      <w:r w:rsidR="00BA3AA5" w:rsidRPr="009B173E">
        <w:rPr>
          <w:sz w:val="22"/>
          <w:szCs w:val="22"/>
        </w:rPr>
        <w:t>Фомина</w:t>
      </w:r>
      <w:r w:rsidRPr="009B173E">
        <w:rPr>
          <w:sz w:val="22"/>
          <w:szCs w:val="22"/>
        </w:rPr>
        <w:t xml:space="preserve"> Светлана Викторовна</w:t>
      </w:r>
      <w:r w:rsidR="003F751A">
        <w:rPr>
          <w:sz w:val="22"/>
          <w:szCs w:val="22"/>
        </w:rPr>
        <w:br/>
      </w:r>
      <w:r w:rsidRPr="009B173E">
        <w:rPr>
          <w:sz w:val="22"/>
          <w:szCs w:val="22"/>
        </w:rPr>
        <w:t>т</w:t>
      </w:r>
      <w:r w:rsidR="003F751A">
        <w:rPr>
          <w:sz w:val="22"/>
          <w:szCs w:val="22"/>
        </w:rPr>
        <w:t>ел</w:t>
      </w:r>
      <w:r w:rsidRPr="009B173E">
        <w:rPr>
          <w:sz w:val="22"/>
          <w:szCs w:val="22"/>
        </w:rPr>
        <w:t>.</w:t>
      </w:r>
      <w:r w:rsidR="003F751A">
        <w:rPr>
          <w:sz w:val="22"/>
          <w:szCs w:val="22"/>
        </w:rPr>
        <w:t xml:space="preserve"> </w:t>
      </w:r>
      <w:r w:rsidRPr="009B173E">
        <w:rPr>
          <w:sz w:val="22"/>
          <w:szCs w:val="22"/>
        </w:rPr>
        <w:t>8</w:t>
      </w:r>
      <w:r w:rsidR="003F751A">
        <w:rPr>
          <w:sz w:val="22"/>
          <w:szCs w:val="22"/>
        </w:rPr>
        <w:t> </w:t>
      </w:r>
      <w:r w:rsidRPr="009B173E">
        <w:rPr>
          <w:sz w:val="22"/>
          <w:szCs w:val="22"/>
        </w:rPr>
        <w:t>(81367)</w:t>
      </w:r>
      <w:r w:rsidR="003F751A">
        <w:rPr>
          <w:sz w:val="22"/>
          <w:szCs w:val="22"/>
        </w:rPr>
        <w:t> </w:t>
      </w:r>
      <w:r w:rsidR="00044456" w:rsidRPr="009B173E">
        <w:rPr>
          <w:sz w:val="22"/>
          <w:szCs w:val="22"/>
        </w:rPr>
        <w:t>71-493</w:t>
      </w:r>
      <w:r w:rsidR="003F751A">
        <w:rPr>
          <w:sz w:val="22"/>
          <w:szCs w:val="22"/>
        </w:rPr>
        <w:br w:type="page"/>
      </w:r>
    </w:p>
    <w:p w14:paraId="11265B9A" w14:textId="77777777" w:rsidR="00945A57" w:rsidRPr="003F751A" w:rsidRDefault="00945A57" w:rsidP="00945A57">
      <w:pPr>
        <w:tabs>
          <w:tab w:val="left" w:pos="1134"/>
        </w:tabs>
        <w:rPr>
          <w:b/>
          <w:sz w:val="24"/>
          <w:szCs w:val="24"/>
        </w:rPr>
      </w:pPr>
      <w:r w:rsidRPr="003F751A">
        <w:rPr>
          <w:b/>
          <w:sz w:val="24"/>
          <w:szCs w:val="24"/>
        </w:rPr>
        <w:lastRenderedPageBreak/>
        <w:t>СОГЛАСОВАНО:</w:t>
      </w:r>
    </w:p>
    <w:p w14:paraId="0794E0D7" w14:textId="77777777" w:rsidR="00945A57" w:rsidRPr="003F751A" w:rsidRDefault="00945A57" w:rsidP="00945A57">
      <w:pPr>
        <w:rPr>
          <w:sz w:val="24"/>
          <w:szCs w:val="24"/>
        </w:rPr>
      </w:pPr>
    </w:p>
    <w:tbl>
      <w:tblPr>
        <w:tblW w:w="5051" w:type="pct"/>
        <w:tblInd w:w="-34" w:type="dxa"/>
        <w:tblLook w:val="04A0" w:firstRow="1" w:lastRow="0" w:firstColumn="1" w:lastColumn="0" w:noHBand="0" w:noVBand="1"/>
      </w:tblPr>
      <w:tblGrid>
        <w:gridCol w:w="245"/>
        <w:gridCol w:w="5494"/>
        <w:gridCol w:w="2002"/>
        <w:gridCol w:w="1996"/>
      </w:tblGrid>
      <w:tr w:rsidR="009B173E" w:rsidRPr="003F751A" w14:paraId="288C1AFC" w14:textId="77777777" w:rsidTr="009A095F">
        <w:tc>
          <w:tcPr>
            <w:tcW w:w="126" w:type="pct"/>
          </w:tcPr>
          <w:p w14:paraId="75824CED" w14:textId="77777777" w:rsidR="00945A57" w:rsidRPr="003F751A" w:rsidRDefault="00945A57" w:rsidP="003F751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821" w:type="pct"/>
            <w:hideMark/>
          </w:tcPr>
          <w:p w14:paraId="22CE227A" w14:textId="77777777" w:rsidR="00945A57" w:rsidRPr="003F751A" w:rsidRDefault="00945A57" w:rsidP="003F751A">
            <w:pPr>
              <w:spacing w:after="120"/>
              <w:rPr>
                <w:sz w:val="24"/>
                <w:szCs w:val="24"/>
              </w:rPr>
            </w:pPr>
            <w:r w:rsidRPr="003F751A">
              <w:rPr>
                <w:sz w:val="24"/>
                <w:szCs w:val="24"/>
              </w:rPr>
              <w:t>Заместитель главы администрации по безопасности</w:t>
            </w:r>
          </w:p>
        </w:tc>
        <w:tc>
          <w:tcPr>
            <w:tcW w:w="1028" w:type="pct"/>
            <w:tcBorders>
              <w:bottom w:val="single" w:sz="4" w:space="0" w:color="auto"/>
            </w:tcBorders>
            <w:hideMark/>
          </w:tcPr>
          <w:p w14:paraId="590D57E5" w14:textId="17A17A85" w:rsidR="00945A57" w:rsidRPr="003F751A" w:rsidRDefault="00945A57" w:rsidP="003F751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025" w:type="pct"/>
          </w:tcPr>
          <w:p w14:paraId="6FF1C128" w14:textId="28E5F3F2" w:rsidR="00945A57" w:rsidRPr="003F751A" w:rsidRDefault="009A095F" w:rsidP="003F751A">
            <w:pPr>
              <w:spacing w:after="120"/>
              <w:jc w:val="left"/>
              <w:rPr>
                <w:sz w:val="24"/>
                <w:szCs w:val="24"/>
              </w:rPr>
            </w:pPr>
            <w:r w:rsidRPr="003F751A">
              <w:rPr>
                <w:sz w:val="24"/>
                <w:szCs w:val="24"/>
              </w:rPr>
              <w:t>К.</w:t>
            </w:r>
            <w:r>
              <w:rPr>
                <w:sz w:val="24"/>
                <w:szCs w:val="24"/>
                <w:lang w:val="en-US"/>
              </w:rPr>
              <w:t> </w:t>
            </w:r>
            <w:r w:rsidRPr="003F751A">
              <w:rPr>
                <w:sz w:val="24"/>
                <w:szCs w:val="24"/>
              </w:rPr>
              <w:t>А.</w:t>
            </w:r>
            <w:r>
              <w:rPr>
                <w:sz w:val="24"/>
                <w:szCs w:val="24"/>
                <w:lang w:val="en-US"/>
              </w:rPr>
              <w:t> </w:t>
            </w:r>
            <w:r w:rsidRPr="003F751A">
              <w:rPr>
                <w:sz w:val="24"/>
                <w:szCs w:val="24"/>
              </w:rPr>
              <w:t>Федоров</w:t>
            </w:r>
          </w:p>
        </w:tc>
      </w:tr>
      <w:tr w:rsidR="009B173E" w:rsidRPr="003F751A" w14:paraId="13D9EC5C" w14:textId="77777777" w:rsidTr="009A095F">
        <w:tc>
          <w:tcPr>
            <w:tcW w:w="126" w:type="pct"/>
          </w:tcPr>
          <w:p w14:paraId="21F40E57" w14:textId="77777777" w:rsidR="00945A57" w:rsidRPr="003F751A" w:rsidRDefault="00945A57" w:rsidP="003F751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821" w:type="pct"/>
          </w:tcPr>
          <w:p w14:paraId="2AD6DC73" w14:textId="77777777" w:rsidR="00945A57" w:rsidRPr="003F751A" w:rsidRDefault="00945A57" w:rsidP="003F751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single" w:sz="4" w:space="0" w:color="auto"/>
            </w:tcBorders>
          </w:tcPr>
          <w:p w14:paraId="0FD3EE23" w14:textId="77777777" w:rsidR="00945A57" w:rsidRPr="003F751A" w:rsidRDefault="00945A57" w:rsidP="003F751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025" w:type="pct"/>
          </w:tcPr>
          <w:p w14:paraId="50637DB2" w14:textId="77777777" w:rsidR="00945A57" w:rsidRPr="003F751A" w:rsidRDefault="00945A57" w:rsidP="003F751A">
            <w:pPr>
              <w:spacing w:after="120"/>
              <w:jc w:val="left"/>
              <w:rPr>
                <w:sz w:val="24"/>
                <w:szCs w:val="24"/>
              </w:rPr>
            </w:pPr>
          </w:p>
        </w:tc>
      </w:tr>
      <w:tr w:rsidR="009B173E" w:rsidRPr="003F751A" w14:paraId="13DE8924" w14:textId="77777777" w:rsidTr="009A095F">
        <w:trPr>
          <w:trHeight w:val="168"/>
        </w:trPr>
        <w:tc>
          <w:tcPr>
            <w:tcW w:w="126" w:type="pct"/>
          </w:tcPr>
          <w:p w14:paraId="707576C0" w14:textId="77777777" w:rsidR="00945A57" w:rsidRPr="003F751A" w:rsidRDefault="00945A57" w:rsidP="003F751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821" w:type="pct"/>
            <w:hideMark/>
          </w:tcPr>
          <w:p w14:paraId="6559889A" w14:textId="77777777" w:rsidR="00945A57" w:rsidRPr="003F751A" w:rsidRDefault="00945A57" w:rsidP="003F751A">
            <w:pPr>
              <w:spacing w:after="120"/>
              <w:rPr>
                <w:sz w:val="24"/>
                <w:szCs w:val="24"/>
              </w:rPr>
            </w:pPr>
            <w:r w:rsidRPr="003F751A">
              <w:rPr>
                <w:sz w:val="24"/>
                <w:szCs w:val="24"/>
              </w:rPr>
              <w:t>Заведующий общим отделом</w:t>
            </w:r>
          </w:p>
        </w:tc>
        <w:tc>
          <w:tcPr>
            <w:tcW w:w="1028" w:type="pct"/>
            <w:tcBorders>
              <w:bottom w:val="single" w:sz="4" w:space="0" w:color="auto"/>
            </w:tcBorders>
            <w:hideMark/>
          </w:tcPr>
          <w:p w14:paraId="36DA68AB" w14:textId="18B7DB29" w:rsidR="00945A57" w:rsidRPr="003F751A" w:rsidRDefault="00945A57" w:rsidP="003F751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025" w:type="pct"/>
          </w:tcPr>
          <w:p w14:paraId="73EE3119" w14:textId="605F72FC" w:rsidR="00945A57" w:rsidRPr="003F751A" w:rsidRDefault="009A095F" w:rsidP="003F751A">
            <w:pPr>
              <w:spacing w:after="120"/>
              <w:jc w:val="left"/>
              <w:rPr>
                <w:sz w:val="24"/>
                <w:szCs w:val="24"/>
              </w:rPr>
            </w:pPr>
            <w:r w:rsidRPr="003F751A">
              <w:rPr>
                <w:sz w:val="24"/>
                <w:szCs w:val="24"/>
              </w:rPr>
              <w:t>И.</w:t>
            </w:r>
            <w:r>
              <w:rPr>
                <w:sz w:val="24"/>
                <w:szCs w:val="24"/>
                <w:lang w:val="en-US"/>
              </w:rPr>
              <w:t> </w:t>
            </w:r>
            <w:r w:rsidRPr="003F751A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> </w:t>
            </w:r>
            <w:r w:rsidRPr="003F751A">
              <w:rPr>
                <w:sz w:val="24"/>
                <w:szCs w:val="24"/>
              </w:rPr>
              <w:t>Савранская</w:t>
            </w:r>
          </w:p>
        </w:tc>
      </w:tr>
      <w:tr w:rsidR="009B173E" w:rsidRPr="003F751A" w14:paraId="3A448627" w14:textId="77777777" w:rsidTr="009A095F">
        <w:tc>
          <w:tcPr>
            <w:tcW w:w="126" w:type="pct"/>
          </w:tcPr>
          <w:p w14:paraId="5B3FE3B2" w14:textId="77777777" w:rsidR="00945A57" w:rsidRPr="003F751A" w:rsidRDefault="00945A57" w:rsidP="003F751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821" w:type="pct"/>
            <w:hideMark/>
          </w:tcPr>
          <w:p w14:paraId="55FF3000" w14:textId="4F2E892C" w:rsidR="00B14659" w:rsidRPr="003F751A" w:rsidRDefault="00945A57" w:rsidP="003F751A">
            <w:pPr>
              <w:spacing w:after="120"/>
              <w:rPr>
                <w:sz w:val="24"/>
                <w:szCs w:val="24"/>
              </w:rPr>
            </w:pPr>
            <w:r w:rsidRPr="003F751A">
              <w:rPr>
                <w:sz w:val="24"/>
                <w:szCs w:val="24"/>
              </w:rPr>
              <w:t>Заведующий юридическим отделом</w:t>
            </w:r>
          </w:p>
        </w:tc>
        <w:tc>
          <w:tcPr>
            <w:tcW w:w="102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87E97C8" w14:textId="674E07E2" w:rsidR="00B14659" w:rsidRPr="003F751A" w:rsidRDefault="00B14659" w:rsidP="003F751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025" w:type="pct"/>
          </w:tcPr>
          <w:p w14:paraId="1B918FC0" w14:textId="37915274" w:rsidR="00945A57" w:rsidRPr="003F751A" w:rsidRDefault="009A095F" w:rsidP="003F751A">
            <w:pPr>
              <w:spacing w:after="120"/>
              <w:jc w:val="left"/>
              <w:rPr>
                <w:sz w:val="24"/>
                <w:szCs w:val="24"/>
              </w:rPr>
            </w:pPr>
            <w:r w:rsidRPr="003F751A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  <w:lang w:val="en-US"/>
              </w:rPr>
              <w:t> </w:t>
            </w:r>
            <w:r w:rsidRPr="003F751A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  <w:lang w:val="en-US"/>
              </w:rPr>
              <w:t> </w:t>
            </w:r>
            <w:r w:rsidRPr="003F751A">
              <w:rPr>
                <w:sz w:val="24"/>
                <w:szCs w:val="24"/>
              </w:rPr>
              <w:t>Максимов</w:t>
            </w:r>
          </w:p>
        </w:tc>
      </w:tr>
      <w:tr w:rsidR="003F751A" w:rsidRPr="003F751A" w14:paraId="30A49B72" w14:textId="77777777" w:rsidTr="009A095F">
        <w:tc>
          <w:tcPr>
            <w:tcW w:w="126" w:type="pct"/>
          </w:tcPr>
          <w:p w14:paraId="64DC0505" w14:textId="77777777" w:rsidR="003F751A" w:rsidRPr="003F751A" w:rsidRDefault="003F751A" w:rsidP="003F751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821" w:type="pct"/>
          </w:tcPr>
          <w:p w14:paraId="67B97478" w14:textId="16E2325C" w:rsidR="003F751A" w:rsidRPr="003F751A" w:rsidRDefault="003F751A" w:rsidP="003F751A">
            <w:pPr>
              <w:spacing w:after="120"/>
              <w:rPr>
                <w:sz w:val="24"/>
                <w:szCs w:val="24"/>
              </w:rPr>
            </w:pPr>
            <w:r w:rsidRPr="003F751A">
              <w:rPr>
                <w:sz w:val="24"/>
                <w:szCs w:val="24"/>
              </w:rPr>
              <w:t>Заведующий информационным отделом</w:t>
            </w:r>
          </w:p>
        </w:tc>
        <w:tc>
          <w:tcPr>
            <w:tcW w:w="1028" w:type="pct"/>
            <w:tcBorders>
              <w:top w:val="single" w:sz="4" w:space="0" w:color="auto"/>
              <w:bottom w:val="single" w:sz="4" w:space="0" w:color="auto"/>
            </w:tcBorders>
          </w:tcPr>
          <w:p w14:paraId="50B60FC3" w14:textId="0BA7AC49" w:rsidR="003F751A" w:rsidRPr="003F751A" w:rsidRDefault="003F751A" w:rsidP="003F751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025" w:type="pct"/>
          </w:tcPr>
          <w:p w14:paraId="73878274" w14:textId="3A8911D6" w:rsidR="003F751A" w:rsidRPr="003F751A" w:rsidRDefault="009A095F" w:rsidP="003F751A">
            <w:pPr>
              <w:spacing w:after="120"/>
              <w:jc w:val="left"/>
              <w:rPr>
                <w:sz w:val="24"/>
                <w:szCs w:val="24"/>
              </w:rPr>
            </w:pPr>
            <w:r w:rsidRPr="003F751A">
              <w:rPr>
                <w:sz w:val="24"/>
                <w:szCs w:val="24"/>
              </w:rPr>
              <w:t>Е.</w:t>
            </w:r>
            <w:r>
              <w:rPr>
                <w:sz w:val="24"/>
                <w:szCs w:val="24"/>
                <w:lang w:val="en-US"/>
              </w:rPr>
              <w:t> </w:t>
            </w:r>
            <w:r w:rsidRPr="003F751A">
              <w:rPr>
                <w:sz w:val="24"/>
                <w:szCs w:val="24"/>
              </w:rPr>
              <w:t>Ю.</w:t>
            </w:r>
            <w:r>
              <w:rPr>
                <w:sz w:val="24"/>
                <w:szCs w:val="24"/>
                <w:lang w:val="en-US"/>
              </w:rPr>
              <w:t> </w:t>
            </w:r>
            <w:r w:rsidRPr="003F751A">
              <w:rPr>
                <w:sz w:val="24"/>
                <w:szCs w:val="24"/>
              </w:rPr>
              <w:t>Васильева</w:t>
            </w:r>
          </w:p>
        </w:tc>
      </w:tr>
    </w:tbl>
    <w:p w14:paraId="71DB51FE" w14:textId="77777777" w:rsidR="00945A57" w:rsidRPr="003F751A" w:rsidRDefault="00945A57" w:rsidP="00945A57">
      <w:pPr>
        <w:rPr>
          <w:sz w:val="24"/>
          <w:szCs w:val="24"/>
        </w:rPr>
      </w:pPr>
    </w:p>
    <w:p w14:paraId="05E57696" w14:textId="77777777" w:rsidR="00945A57" w:rsidRPr="003F751A" w:rsidRDefault="00945A57" w:rsidP="00945A57">
      <w:pPr>
        <w:rPr>
          <w:sz w:val="24"/>
          <w:szCs w:val="24"/>
        </w:rPr>
      </w:pPr>
    </w:p>
    <w:p w14:paraId="4F030EF7" w14:textId="77777777" w:rsidR="00945A57" w:rsidRPr="003F751A" w:rsidRDefault="00945A57" w:rsidP="00945A57">
      <w:pPr>
        <w:rPr>
          <w:b/>
          <w:sz w:val="24"/>
          <w:szCs w:val="24"/>
        </w:rPr>
      </w:pPr>
      <w:r w:rsidRPr="003F751A">
        <w:rPr>
          <w:b/>
          <w:sz w:val="24"/>
          <w:szCs w:val="24"/>
        </w:rPr>
        <w:t xml:space="preserve">РАССЫЛКА: </w:t>
      </w:r>
    </w:p>
    <w:p w14:paraId="4361F598" w14:textId="77777777" w:rsidR="00945A57" w:rsidRPr="003F751A" w:rsidRDefault="00945A57" w:rsidP="00945A57">
      <w:pPr>
        <w:rPr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90"/>
        <w:gridCol w:w="573"/>
        <w:gridCol w:w="2776"/>
      </w:tblGrid>
      <w:tr w:rsidR="009B173E" w:rsidRPr="003F751A" w14:paraId="2A829DDC" w14:textId="77777777" w:rsidTr="00945A57">
        <w:tc>
          <w:tcPr>
            <w:tcW w:w="3263" w:type="pct"/>
            <w:hideMark/>
          </w:tcPr>
          <w:p w14:paraId="20179639" w14:textId="77777777" w:rsidR="00945A57" w:rsidRPr="003F751A" w:rsidRDefault="00945A57">
            <w:pPr>
              <w:rPr>
                <w:sz w:val="24"/>
                <w:szCs w:val="24"/>
              </w:rPr>
            </w:pPr>
            <w:r w:rsidRPr="003F751A">
              <w:rPr>
                <w:sz w:val="24"/>
                <w:szCs w:val="24"/>
              </w:rPr>
              <w:t>Дело</w:t>
            </w:r>
          </w:p>
        </w:tc>
        <w:tc>
          <w:tcPr>
            <w:tcW w:w="297" w:type="pct"/>
            <w:hideMark/>
          </w:tcPr>
          <w:p w14:paraId="43EABF8E" w14:textId="77777777" w:rsidR="00945A57" w:rsidRPr="003F751A" w:rsidRDefault="00945A57">
            <w:pPr>
              <w:jc w:val="right"/>
              <w:rPr>
                <w:sz w:val="24"/>
                <w:szCs w:val="24"/>
              </w:rPr>
            </w:pPr>
            <w:r w:rsidRPr="003F751A">
              <w:rPr>
                <w:sz w:val="24"/>
                <w:szCs w:val="24"/>
              </w:rPr>
              <w:t>1</w:t>
            </w:r>
          </w:p>
        </w:tc>
        <w:tc>
          <w:tcPr>
            <w:tcW w:w="1440" w:type="pct"/>
          </w:tcPr>
          <w:p w14:paraId="1FC382EE" w14:textId="77777777" w:rsidR="00945A57" w:rsidRPr="003F751A" w:rsidRDefault="00945A57">
            <w:pPr>
              <w:rPr>
                <w:sz w:val="24"/>
                <w:szCs w:val="24"/>
              </w:rPr>
            </w:pPr>
          </w:p>
        </w:tc>
      </w:tr>
      <w:tr w:rsidR="009B173E" w:rsidRPr="003F751A" w14:paraId="61B65FC9" w14:textId="77777777" w:rsidTr="00945A57">
        <w:tc>
          <w:tcPr>
            <w:tcW w:w="3263" w:type="pct"/>
            <w:hideMark/>
          </w:tcPr>
          <w:p w14:paraId="6FEEB9A4" w14:textId="77777777" w:rsidR="00945A57" w:rsidRPr="003F751A" w:rsidRDefault="00945A57">
            <w:pPr>
              <w:rPr>
                <w:sz w:val="24"/>
                <w:szCs w:val="24"/>
              </w:rPr>
            </w:pPr>
            <w:r w:rsidRPr="003F751A">
              <w:rPr>
                <w:sz w:val="24"/>
                <w:szCs w:val="24"/>
              </w:rPr>
              <w:t>Общий отдел</w:t>
            </w:r>
          </w:p>
        </w:tc>
        <w:tc>
          <w:tcPr>
            <w:tcW w:w="297" w:type="pct"/>
            <w:hideMark/>
          </w:tcPr>
          <w:p w14:paraId="3454B5AD" w14:textId="77777777" w:rsidR="00945A57" w:rsidRPr="003F751A" w:rsidRDefault="00945A57">
            <w:pPr>
              <w:jc w:val="right"/>
              <w:rPr>
                <w:sz w:val="24"/>
                <w:szCs w:val="24"/>
              </w:rPr>
            </w:pPr>
            <w:r w:rsidRPr="003F751A">
              <w:rPr>
                <w:sz w:val="24"/>
                <w:szCs w:val="24"/>
              </w:rPr>
              <w:t>1</w:t>
            </w:r>
          </w:p>
        </w:tc>
        <w:tc>
          <w:tcPr>
            <w:tcW w:w="1440" w:type="pct"/>
          </w:tcPr>
          <w:p w14:paraId="30CA734F" w14:textId="77777777" w:rsidR="00945A57" w:rsidRPr="003F751A" w:rsidRDefault="00945A57">
            <w:pPr>
              <w:rPr>
                <w:sz w:val="24"/>
                <w:szCs w:val="24"/>
              </w:rPr>
            </w:pPr>
          </w:p>
        </w:tc>
      </w:tr>
      <w:tr w:rsidR="009B173E" w:rsidRPr="003F751A" w14:paraId="4179BC64" w14:textId="77777777" w:rsidTr="00945A57">
        <w:tc>
          <w:tcPr>
            <w:tcW w:w="3263" w:type="pct"/>
            <w:hideMark/>
          </w:tcPr>
          <w:p w14:paraId="2C8583CD" w14:textId="77777777" w:rsidR="00945A57" w:rsidRPr="003F751A" w:rsidRDefault="00945A57">
            <w:pPr>
              <w:rPr>
                <w:sz w:val="24"/>
                <w:szCs w:val="24"/>
              </w:rPr>
            </w:pPr>
            <w:r w:rsidRPr="003F751A">
              <w:rPr>
                <w:sz w:val="24"/>
                <w:szCs w:val="24"/>
              </w:rPr>
              <w:t>Архивный отдел</w:t>
            </w:r>
          </w:p>
        </w:tc>
        <w:tc>
          <w:tcPr>
            <w:tcW w:w="297" w:type="pct"/>
            <w:hideMark/>
          </w:tcPr>
          <w:p w14:paraId="191E2AE3" w14:textId="77777777" w:rsidR="00945A57" w:rsidRPr="003F751A" w:rsidRDefault="00945A57">
            <w:pPr>
              <w:jc w:val="right"/>
              <w:rPr>
                <w:sz w:val="24"/>
                <w:szCs w:val="24"/>
              </w:rPr>
            </w:pPr>
            <w:r w:rsidRPr="003F751A">
              <w:rPr>
                <w:sz w:val="24"/>
                <w:szCs w:val="24"/>
              </w:rPr>
              <w:t>2</w:t>
            </w:r>
          </w:p>
        </w:tc>
        <w:tc>
          <w:tcPr>
            <w:tcW w:w="1440" w:type="pct"/>
          </w:tcPr>
          <w:p w14:paraId="35601105" w14:textId="77777777" w:rsidR="00945A57" w:rsidRPr="003F751A" w:rsidRDefault="00945A57">
            <w:pPr>
              <w:rPr>
                <w:sz w:val="24"/>
                <w:szCs w:val="24"/>
              </w:rPr>
            </w:pPr>
          </w:p>
        </w:tc>
      </w:tr>
      <w:tr w:rsidR="009B173E" w:rsidRPr="003F751A" w14:paraId="7099D44D" w14:textId="77777777" w:rsidTr="00945A57">
        <w:tc>
          <w:tcPr>
            <w:tcW w:w="3263" w:type="pct"/>
            <w:hideMark/>
          </w:tcPr>
          <w:p w14:paraId="763D1E6B" w14:textId="77777777" w:rsidR="00945A57" w:rsidRPr="003F751A" w:rsidRDefault="00945A57">
            <w:pPr>
              <w:rPr>
                <w:sz w:val="24"/>
                <w:szCs w:val="24"/>
              </w:rPr>
            </w:pPr>
            <w:r w:rsidRPr="003F751A">
              <w:rPr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297" w:type="pct"/>
            <w:hideMark/>
          </w:tcPr>
          <w:p w14:paraId="21C4E3C3" w14:textId="77777777" w:rsidR="00945A57" w:rsidRPr="003F751A" w:rsidRDefault="00945A57">
            <w:pPr>
              <w:jc w:val="right"/>
              <w:rPr>
                <w:sz w:val="24"/>
                <w:szCs w:val="24"/>
              </w:rPr>
            </w:pPr>
            <w:r w:rsidRPr="003F751A">
              <w:rPr>
                <w:sz w:val="24"/>
                <w:szCs w:val="24"/>
              </w:rPr>
              <w:t>8</w:t>
            </w:r>
          </w:p>
        </w:tc>
        <w:tc>
          <w:tcPr>
            <w:tcW w:w="1440" w:type="pct"/>
          </w:tcPr>
          <w:p w14:paraId="1962711B" w14:textId="77777777" w:rsidR="00945A57" w:rsidRPr="003F751A" w:rsidRDefault="00945A57">
            <w:pPr>
              <w:rPr>
                <w:sz w:val="24"/>
                <w:szCs w:val="24"/>
              </w:rPr>
            </w:pPr>
          </w:p>
        </w:tc>
      </w:tr>
      <w:tr w:rsidR="003749C8" w:rsidRPr="003F751A" w14:paraId="27C041D4" w14:textId="77777777" w:rsidTr="00945A57">
        <w:tc>
          <w:tcPr>
            <w:tcW w:w="3263" w:type="pct"/>
          </w:tcPr>
          <w:p w14:paraId="63F636BF" w14:textId="15AA22E8" w:rsidR="003749C8" w:rsidRPr="003F751A" w:rsidRDefault="00374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МФЦ</w:t>
            </w:r>
          </w:p>
        </w:tc>
        <w:tc>
          <w:tcPr>
            <w:tcW w:w="297" w:type="pct"/>
          </w:tcPr>
          <w:p w14:paraId="779F2A2E" w14:textId="3B09DD4C" w:rsidR="003749C8" w:rsidRPr="003F751A" w:rsidRDefault="003749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pct"/>
          </w:tcPr>
          <w:p w14:paraId="30221D06" w14:textId="77777777" w:rsidR="003749C8" w:rsidRPr="003F751A" w:rsidRDefault="003749C8">
            <w:pPr>
              <w:rPr>
                <w:sz w:val="24"/>
                <w:szCs w:val="24"/>
              </w:rPr>
            </w:pPr>
          </w:p>
        </w:tc>
      </w:tr>
    </w:tbl>
    <w:p w14:paraId="366BF7C8" w14:textId="77777777" w:rsidR="00945A57" w:rsidRPr="003F751A" w:rsidRDefault="00945A57" w:rsidP="00945A57">
      <w:pPr>
        <w:rPr>
          <w:sz w:val="24"/>
          <w:szCs w:val="24"/>
        </w:rPr>
      </w:pPr>
    </w:p>
    <w:tbl>
      <w:tblPr>
        <w:tblW w:w="5117" w:type="pc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6290"/>
        <w:gridCol w:w="799"/>
        <w:gridCol w:w="2776"/>
      </w:tblGrid>
      <w:tr w:rsidR="009B173E" w:rsidRPr="009A095F" w14:paraId="0153901E" w14:textId="77777777" w:rsidTr="003749C8">
        <w:trPr>
          <w:cantSplit/>
          <w:trHeight w:val="195"/>
        </w:trPr>
        <w:tc>
          <w:tcPr>
            <w:tcW w:w="318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0D7345" w14:textId="77777777" w:rsidR="00945A57" w:rsidRPr="009A095F" w:rsidRDefault="00945A57" w:rsidP="009A095F">
            <w:pPr>
              <w:rPr>
                <w:b/>
                <w:bCs/>
                <w:sz w:val="24"/>
                <w:szCs w:val="18"/>
              </w:rPr>
            </w:pPr>
            <w:r w:rsidRPr="009A095F">
              <w:rPr>
                <w:b/>
                <w:bCs/>
                <w:sz w:val="24"/>
                <w:szCs w:val="18"/>
              </w:rPr>
              <w:t>ВСЕГО: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0C0014" w14:textId="10802B5C" w:rsidR="00945A57" w:rsidRPr="009A095F" w:rsidRDefault="00945A57" w:rsidP="003749C8">
            <w:pPr>
              <w:jc w:val="center"/>
              <w:rPr>
                <w:b/>
                <w:bCs/>
                <w:sz w:val="24"/>
                <w:szCs w:val="18"/>
              </w:rPr>
            </w:pPr>
            <w:r w:rsidRPr="009A095F">
              <w:rPr>
                <w:b/>
                <w:bCs/>
                <w:sz w:val="24"/>
                <w:szCs w:val="18"/>
              </w:rPr>
              <w:t>1</w:t>
            </w:r>
            <w:r w:rsidR="003749C8">
              <w:rPr>
                <w:b/>
                <w:bCs/>
                <w:sz w:val="24"/>
                <w:szCs w:val="18"/>
              </w:rPr>
              <w:t>3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6BA2DC" w14:textId="77777777" w:rsidR="00945A57" w:rsidRPr="009A095F" w:rsidRDefault="00945A57" w:rsidP="009A095F">
            <w:pPr>
              <w:rPr>
                <w:b/>
                <w:bCs/>
                <w:sz w:val="24"/>
                <w:szCs w:val="18"/>
              </w:rPr>
            </w:pPr>
          </w:p>
        </w:tc>
      </w:tr>
    </w:tbl>
    <w:p w14:paraId="7DCC793B" w14:textId="77777777" w:rsidR="00945A57" w:rsidRPr="009B173E" w:rsidRDefault="00945A57" w:rsidP="00945A57">
      <w:pPr>
        <w:jc w:val="left"/>
        <w:rPr>
          <w:sz w:val="20"/>
        </w:rPr>
        <w:sectPr w:rsidR="00945A57" w:rsidRPr="009B173E" w:rsidSect="009B173E">
          <w:headerReference w:type="even" r:id="rId10"/>
          <w:headerReference w:type="default" r:id="rId11"/>
          <w:pgSz w:w="11907" w:h="16840" w:code="9"/>
          <w:pgMar w:top="1134" w:right="567" w:bottom="1134" w:left="1701" w:header="720" w:footer="720" w:gutter="0"/>
          <w:pgNumType w:start="1"/>
          <w:cols w:space="720"/>
          <w:titlePg/>
          <w:docGrid w:linePitch="381"/>
        </w:sectPr>
      </w:pPr>
    </w:p>
    <w:p w14:paraId="7BDB8497" w14:textId="16C4952D" w:rsidR="00DF4558" w:rsidRPr="009A095F" w:rsidRDefault="009A095F" w:rsidP="009A095F">
      <w:pPr>
        <w:ind w:left="5812"/>
        <w:jc w:val="left"/>
        <w:rPr>
          <w:sz w:val="24"/>
          <w:szCs w:val="24"/>
        </w:rPr>
      </w:pPr>
      <w:r w:rsidRPr="009A095F">
        <w:rPr>
          <w:sz w:val="24"/>
          <w:szCs w:val="24"/>
        </w:rPr>
        <w:lastRenderedPageBreak/>
        <w:t>УТВЕРЖДЁН</w:t>
      </w:r>
      <w:r>
        <w:rPr>
          <w:sz w:val="24"/>
          <w:szCs w:val="24"/>
        </w:rPr>
        <w:br/>
      </w:r>
      <w:r w:rsidR="00DF4558" w:rsidRPr="009A095F">
        <w:rPr>
          <w:sz w:val="24"/>
          <w:szCs w:val="24"/>
        </w:rPr>
        <w:t xml:space="preserve">постановлением администрации </w:t>
      </w:r>
      <w:r>
        <w:rPr>
          <w:sz w:val="24"/>
          <w:szCs w:val="24"/>
        </w:rPr>
        <w:br/>
      </w:r>
      <w:r w:rsidR="00DF4558" w:rsidRPr="009A095F">
        <w:rPr>
          <w:sz w:val="24"/>
          <w:szCs w:val="24"/>
        </w:rPr>
        <w:t>Тихвинского района</w:t>
      </w:r>
      <w:r>
        <w:rPr>
          <w:sz w:val="24"/>
          <w:szCs w:val="24"/>
        </w:rPr>
        <w:br/>
      </w:r>
      <w:r w:rsidR="00686E2C" w:rsidRPr="009A095F">
        <w:rPr>
          <w:sz w:val="24"/>
          <w:szCs w:val="24"/>
        </w:rPr>
        <w:t>о</w:t>
      </w:r>
      <w:r w:rsidR="00DF4558" w:rsidRPr="009A095F">
        <w:rPr>
          <w:sz w:val="24"/>
          <w:szCs w:val="24"/>
        </w:rPr>
        <w:t>т</w:t>
      </w:r>
      <w:r w:rsidRPr="009A095F">
        <w:rPr>
          <w:sz w:val="24"/>
          <w:szCs w:val="24"/>
        </w:rPr>
        <w:t xml:space="preserve"> </w:t>
      </w:r>
      <w:r w:rsidR="00D64765" w:rsidRPr="009A095F">
        <w:rPr>
          <w:sz w:val="24"/>
          <w:szCs w:val="24"/>
        </w:rPr>
        <w:t>________</w:t>
      </w:r>
      <w:r w:rsidRPr="009A095F">
        <w:rPr>
          <w:sz w:val="24"/>
          <w:szCs w:val="24"/>
        </w:rPr>
        <w:t xml:space="preserve"> </w:t>
      </w:r>
      <w:r w:rsidR="00701404" w:rsidRPr="009A095F">
        <w:rPr>
          <w:sz w:val="24"/>
          <w:szCs w:val="24"/>
        </w:rPr>
        <w:t>г. №</w:t>
      </w:r>
      <w:r>
        <w:rPr>
          <w:sz w:val="24"/>
          <w:szCs w:val="24"/>
          <w:lang w:val="en-US"/>
        </w:rPr>
        <w:t> </w:t>
      </w:r>
      <w:r w:rsidR="00D64765" w:rsidRPr="009A095F">
        <w:rPr>
          <w:sz w:val="24"/>
          <w:szCs w:val="24"/>
        </w:rPr>
        <w:t>________</w:t>
      </w:r>
      <w:r>
        <w:rPr>
          <w:sz w:val="24"/>
          <w:szCs w:val="24"/>
        </w:rPr>
        <w:br/>
      </w:r>
      <w:r w:rsidR="00DF4558" w:rsidRPr="009A095F">
        <w:rPr>
          <w:sz w:val="24"/>
          <w:szCs w:val="24"/>
        </w:rPr>
        <w:t>(приложение)</w:t>
      </w:r>
    </w:p>
    <w:p w14:paraId="2F7A9F79" w14:textId="77777777" w:rsidR="00DF4558" w:rsidRPr="009A095F" w:rsidRDefault="00DF4558">
      <w:pPr>
        <w:ind w:left="4536"/>
        <w:rPr>
          <w:sz w:val="24"/>
          <w:szCs w:val="24"/>
        </w:rPr>
      </w:pPr>
    </w:p>
    <w:p w14:paraId="0E44C04C" w14:textId="77777777" w:rsidR="00DF4558" w:rsidRPr="009A095F" w:rsidRDefault="00DF4558">
      <w:pPr>
        <w:ind w:left="4536"/>
        <w:rPr>
          <w:sz w:val="24"/>
          <w:szCs w:val="24"/>
        </w:rPr>
      </w:pPr>
    </w:p>
    <w:p w14:paraId="7023D18D" w14:textId="363DFA4B" w:rsidR="00DF4558" w:rsidRPr="009A095F" w:rsidRDefault="00DF4558" w:rsidP="009A095F">
      <w:pPr>
        <w:jc w:val="center"/>
        <w:rPr>
          <w:b/>
          <w:sz w:val="24"/>
          <w:szCs w:val="24"/>
        </w:rPr>
      </w:pPr>
      <w:r w:rsidRPr="009A095F">
        <w:rPr>
          <w:b/>
          <w:sz w:val="24"/>
          <w:szCs w:val="24"/>
        </w:rPr>
        <w:t>АДМИНИСТРАТИВНЫЙ РЕГЛАМЕНТ</w:t>
      </w:r>
      <w:r w:rsidR="009A095F">
        <w:rPr>
          <w:b/>
          <w:sz w:val="24"/>
          <w:szCs w:val="24"/>
        </w:rPr>
        <w:br/>
      </w:r>
      <w:r w:rsidR="00074346" w:rsidRPr="009A095F">
        <w:rPr>
          <w:b/>
          <w:sz w:val="24"/>
          <w:szCs w:val="24"/>
        </w:rPr>
        <w:t>администрации муниципального образования</w:t>
      </w:r>
      <w:r w:rsidR="009A095F">
        <w:rPr>
          <w:b/>
          <w:sz w:val="24"/>
          <w:szCs w:val="24"/>
        </w:rPr>
        <w:br/>
      </w:r>
      <w:r w:rsidR="00074346" w:rsidRPr="009A095F">
        <w:rPr>
          <w:b/>
          <w:sz w:val="24"/>
          <w:szCs w:val="24"/>
        </w:rPr>
        <w:t>Тихвинский муниципальный район Ленинградской области</w:t>
      </w:r>
      <w:r w:rsidR="009A095F">
        <w:rPr>
          <w:b/>
          <w:sz w:val="24"/>
          <w:szCs w:val="24"/>
        </w:rPr>
        <w:br/>
      </w:r>
      <w:r w:rsidRPr="009A095F">
        <w:rPr>
          <w:b/>
          <w:sz w:val="24"/>
          <w:szCs w:val="24"/>
        </w:rPr>
        <w:t>предоставления муниципальной услуги</w:t>
      </w:r>
      <w:r w:rsidR="009A095F">
        <w:rPr>
          <w:b/>
          <w:sz w:val="24"/>
          <w:szCs w:val="24"/>
        </w:rPr>
        <w:br/>
      </w:r>
      <w:r w:rsidRPr="009A095F">
        <w:rPr>
          <w:b/>
          <w:sz w:val="24"/>
          <w:szCs w:val="24"/>
        </w:rPr>
        <w:t>«Выдача архивных справок, архивных выписок и копий</w:t>
      </w:r>
      <w:r w:rsidR="009A095F" w:rsidRPr="009A095F">
        <w:rPr>
          <w:b/>
          <w:sz w:val="24"/>
          <w:szCs w:val="24"/>
        </w:rPr>
        <w:t xml:space="preserve"> </w:t>
      </w:r>
      <w:r w:rsidRPr="009A095F">
        <w:rPr>
          <w:b/>
          <w:sz w:val="24"/>
          <w:szCs w:val="24"/>
        </w:rPr>
        <w:t>архивных документов, связанных с социальной защитой граждан, предусматривающих их пенсионное обеспечение, а также</w:t>
      </w:r>
      <w:r w:rsidR="009A095F" w:rsidRPr="009A095F">
        <w:rPr>
          <w:b/>
          <w:sz w:val="24"/>
          <w:szCs w:val="24"/>
        </w:rPr>
        <w:t xml:space="preserve"> </w:t>
      </w:r>
      <w:r w:rsidRPr="009A095F">
        <w:rPr>
          <w:b/>
          <w:sz w:val="24"/>
          <w:szCs w:val="24"/>
        </w:rPr>
        <w:t>получение льгот и компенсаций в соответствии</w:t>
      </w:r>
      <w:r w:rsidR="009A095F">
        <w:rPr>
          <w:b/>
          <w:sz w:val="24"/>
          <w:szCs w:val="24"/>
        </w:rPr>
        <w:br/>
      </w:r>
      <w:r w:rsidRPr="009A095F">
        <w:rPr>
          <w:b/>
          <w:sz w:val="24"/>
          <w:szCs w:val="24"/>
        </w:rPr>
        <w:t>с</w:t>
      </w:r>
      <w:r w:rsidR="009A095F" w:rsidRPr="009A095F">
        <w:rPr>
          <w:b/>
          <w:sz w:val="24"/>
          <w:szCs w:val="24"/>
        </w:rPr>
        <w:t xml:space="preserve"> </w:t>
      </w:r>
      <w:r w:rsidRPr="009A095F">
        <w:rPr>
          <w:b/>
          <w:sz w:val="24"/>
          <w:szCs w:val="24"/>
        </w:rPr>
        <w:t>законодательством Российской Федерации</w:t>
      </w:r>
      <w:r w:rsidR="00D72E7A" w:rsidRPr="009A095F">
        <w:rPr>
          <w:b/>
          <w:sz w:val="24"/>
          <w:szCs w:val="24"/>
        </w:rPr>
        <w:t xml:space="preserve"> и международными обязательствами</w:t>
      </w:r>
      <w:r w:rsidRPr="009A095F">
        <w:rPr>
          <w:b/>
          <w:sz w:val="24"/>
          <w:szCs w:val="24"/>
        </w:rPr>
        <w:t>»</w:t>
      </w:r>
    </w:p>
    <w:p w14:paraId="292B0B21" w14:textId="6AC38229" w:rsidR="00DF4558" w:rsidRDefault="00DF4558" w:rsidP="002136D6">
      <w:pPr>
        <w:jc w:val="center"/>
        <w:rPr>
          <w:sz w:val="22"/>
          <w:szCs w:val="22"/>
        </w:rPr>
      </w:pPr>
    </w:p>
    <w:p w14:paraId="696540C0" w14:textId="77777777" w:rsidR="002136D6" w:rsidRPr="009A095F" w:rsidRDefault="002136D6" w:rsidP="002136D6">
      <w:pPr>
        <w:jc w:val="center"/>
        <w:rPr>
          <w:sz w:val="22"/>
          <w:szCs w:val="22"/>
        </w:rPr>
      </w:pPr>
    </w:p>
    <w:p w14:paraId="7356C308" w14:textId="7B5A91E1" w:rsidR="00DF4558" w:rsidRPr="00F14A3B" w:rsidRDefault="00DF4558" w:rsidP="005B4781">
      <w:pPr>
        <w:pStyle w:val="af5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120"/>
        <w:ind w:left="0" w:firstLine="709"/>
        <w:outlineLvl w:val="1"/>
        <w:rPr>
          <w:b/>
          <w:lang w:eastAsia="ar-SA"/>
        </w:rPr>
      </w:pPr>
      <w:r w:rsidRPr="00F14A3B">
        <w:rPr>
          <w:b/>
          <w:lang w:eastAsia="ar-SA"/>
        </w:rPr>
        <w:t>Общие положения</w:t>
      </w:r>
    </w:p>
    <w:p w14:paraId="24494CDA" w14:textId="4ABD9E02" w:rsidR="00D64765" w:rsidRPr="002136D6" w:rsidRDefault="00D64765" w:rsidP="005B4781">
      <w:pPr>
        <w:pStyle w:val="af5"/>
        <w:numPr>
          <w:ilvl w:val="1"/>
          <w:numId w:val="4"/>
        </w:numPr>
        <w:tabs>
          <w:tab w:val="left" w:pos="709"/>
          <w:tab w:val="left" w:pos="1276"/>
        </w:tabs>
        <w:spacing w:after="120"/>
        <w:ind w:left="0" w:firstLine="709"/>
        <w:rPr>
          <w:sz w:val="24"/>
          <w:szCs w:val="24"/>
        </w:rPr>
      </w:pPr>
      <w:r w:rsidRPr="002136D6">
        <w:rPr>
          <w:sz w:val="24"/>
          <w:szCs w:val="24"/>
        </w:rPr>
        <w:t>Предмет регулирования административного регламента предоставления</w:t>
      </w:r>
      <w:r w:rsidR="00DF4558" w:rsidRPr="002136D6">
        <w:rPr>
          <w:sz w:val="24"/>
          <w:szCs w:val="24"/>
        </w:rPr>
        <w:t xml:space="preserve"> муниципальной услуги </w:t>
      </w:r>
      <w:r w:rsidR="00DF4558" w:rsidRPr="002136D6">
        <w:rPr>
          <w:b/>
          <w:sz w:val="24"/>
          <w:szCs w:val="24"/>
        </w:rPr>
        <w:t>«</w:t>
      </w:r>
      <w:r w:rsidR="00DF4558" w:rsidRPr="002136D6">
        <w:rPr>
          <w:sz w:val="24"/>
          <w:szCs w:val="24"/>
        </w:rPr>
        <w:t>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 Российской Федерации</w:t>
      </w:r>
      <w:r w:rsidR="00D72E7A" w:rsidRPr="002136D6">
        <w:rPr>
          <w:sz w:val="24"/>
          <w:szCs w:val="24"/>
        </w:rPr>
        <w:t xml:space="preserve"> и международными обязательствами Российской Федерации</w:t>
      </w:r>
      <w:r w:rsidR="00DF4558" w:rsidRPr="002136D6">
        <w:rPr>
          <w:sz w:val="24"/>
          <w:szCs w:val="24"/>
        </w:rPr>
        <w:t>» (далее –</w:t>
      </w:r>
      <w:r w:rsidRPr="002136D6">
        <w:rPr>
          <w:sz w:val="24"/>
          <w:szCs w:val="24"/>
        </w:rPr>
        <w:t xml:space="preserve"> административный регламент,</w:t>
      </w:r>
      <w:r w:rsidR="00DF4558" w:rsidRPr="002136D6">
        <w:rPr>
          <w:sz w:val="24"/>
          <w:szCs w:val="24"/>
        </w:rPr>
        <w:t xml:space="preserve"> муниципальная услуга).</w:t>
      </w:r>
    </w:p>
    <w:p w14:paraId="2B15FC65" w14:textId="11BDF120" w:rsidR="00DF4558" w:rsidRPr="002136D6" w:rsidRDefault="00D64765" w:rsidP="005B4781">
      <w:pPr>
        <w:pStyle w:val="af5"/>
        <w:numPr>
          <w:ilvl w:val="2"/>
          <w:numId w:val="4"/>
        </w:numPr>
        <w:tabs>
          <w:tab w:val="left" w:pos="709"/>
          <w:tab w:val="left" w:pos="1134"/>
          <w:tab w:val="left" w:pos="1276"/>
        </w:tabs>
        <w:spacing w:after="120"/>
        <w:ind w:left="0" w:firstLine="709"/>
        <w:rPr>
          <w:sz w:val="24"/>
          <w:szCs w:val="24"/>
        </w:rPr>
      </w:pPr>
      <w:r w:rsidRPr="002136D6">
        <w:rPr>
          <w:sz w:val="24"/>
          <w:szCs w:val="24"/>
        </w:rPr>
        <w:t xml:space="preserve">Административный регламент </w:t>
      </w:r>
      <w:r w:rsidR="00096B8E" w:rsidRPr="002136D6">
        <w:rPr>
          <w:sz w:val="24"/>
          <w:szCs w:val="24"/>
        </w:rPr>
        <w:t xml:space="preserve">устанавливает </w:t>
      </w:r>
      <w:r w:rsidR="00542FDD" w:rsidRPr="002136D6">
        <w:rPr>
          <w:sz w:val="24"/>
          <w:szCs w:val="24"/>
        </w:rPr>
        <w:t>порядок и стандарт предоставления муниципальной услуги</w:t>
      </w:r>
      <w:r w:rsidR="0071144C" w:rsidRPr="002136D6">
        <w:rPr>
          <w:sz w:val="24"/>
          <w:szCs w:val="24"/>
        </w:rPr>
        <w:t>.</w:t>
      </w:r>
    </w:p>
    <w:p w14:paraId="05808730" w14:textId="3F5BA03B" w:rsidR="0038107C" w:rsidRPr="002136D6" w:rsidRDefault="0038107C" w:rsidP="005B4781">
      <w:pPr>
        <w:pStyle w:val="af5"/>
        <w:numPr>
          <w:ilvl w:val="2"/>
          <w:numId w:val="4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120"/>
        <w:ind w:left="0" w:firstLine="709"/>
        <w:rPr>
          <w:sz w:val="24"/>
          <w:szCs w:val="24"/>
        </w:rPr>
      </w:pPr>
      <w:r w:rsidRPr="002136D6">
        <w:rPr>
          <w:sz w:val="24"/>
          <w:szCs w:val="24"/>
        </w:rPr>
        <w:t xml:space="preserve">Предоставление муниципальной услуги включает в себя исполнение запросов социально-правового характера по архивным документам. </w:t>
      </w:r>
    </w:p>
    <w:p w14:paraId="2ECEDD68" w14:textId="77777777" w:rsidR="0038107C" w:rsidRPr="009A095F" w:rsidRDefault="0038107C" w:rsidP="00BC119E">
      <w:pPr>
        <w:pStyle w:val="Standard"/>
        <w:spacing w:after="120"/>
        <w:jc w:val="both"/>
        <w:rPr>
          <w:sz w:val="24"/>
          <w:szCs w:val="24"/>
        </w:rPr>
      </w:pPr>
      <w:r w:rsidRPr="009A095F">
        <w:rPr>
          <w:sz w:val="24"/>
          <w:szCs w:val="24"/>
        </w:rPr>
        <w:t>Запросы социально-правового характера – запросы, связанные с социальной защитой граждан, предусматривающие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Федерации.</w:t>
      </w:r>
    </w:p>
    <w:p w14:paraId="5110B59F" w14:textId="77777777" w:rsidR="0038107C" w:rsidRPr="009A095F" w:rsidRDefault="00D72E7A" w:rsidP="009A095F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sz w:val="24"/>
          <w:szCs w:val="24"/>
        </w:rPr>
        <w:t xml:space="preserve">Тематика </w:t>
      </w:r>
      <w:r w:rsidR="0038107C" w:rsidRPr="009A095F">
        <w:rPr>
          <w:rFonts w:ascii="Times New Roman" w:hAnsi="Times New Roman" w:cs="Times New Roman"/>
          <w:sz w:val="24"/>
          <w:szCs w:val="24"/>
        </w:rPr>
        <w:t>запросов социально-правового характера:</w:t>
      </w:r>
    </w:p>
    <w:p w14:paraId="0914829C" w14:textId="7C157E68" w:rsidR="0038107C" w:rsidRPr="009A095F" w:rsidRDefault="0038107C" w:rsidP="005B4781">
      <w:pPr>
        <w:pStyle w:val="ConsPlusNormal"/>
        <w:numPr>
          <w:ilvl w:val="0"/>
          <w:numId w:val="19"/>
        </w:numPr>
        <w:tabs>
          <w:tab w:val="left" w:pos="993"/>
        </w:tabs>
        <w:spacing w:after="12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sz w:val="24"/>
          <w:szCs w:val="24"/>
        </w:rPr>
        <w:t>об образовании, о прохождении обучения;</w:t>
      </w:r>
    </w:p>
    <w:p w14:paraId="72E35916" w14:textId="7C6B28D1" w:rsidR="0038107C" w:rsidRPr="009A095F" w:rsidRDefault="0038107C" w:rsidP="005B4781">
      <w:pPr>
        <w:pStyle w:val="ConsPlusNormal"/>
        <w:numPr>
          <w:ilvl w:val="0"/>
          <w:numId w:val="19"/>
        </w:numPr>
        <w:tabs>
          <w:tab w:val="left" w:pos="993"/>
        </w:tabs>
        <w:spacing w:after="12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sz w:val="24"/>
          <w:szCs w:val="24"/>
        </w:rPr>
        <w:t>о трудовом стаже работы (службы), о работе во вредных условиях, о несчастном случае на производстве;</w:t>
      </w:r>
    </w:p>
    <w:p w14:paraId="16DD8699" w14:textId="2F7E3E4A" w:rsidR="0038107C" w:rsidRPr="009A095F" w:rsidRDefault="0038107C" w:rsidP="005B4781">
      <w:pPr>
        <w:pStyle w:val="ConsPlusNormal"/>
        <w:numPr>
          <w:ilvl w:val="0"/>
          <w:numId w:val="19"/>
        </w:numPr>
        <w:tabs>
          <w:tab w:val="left" w:pos="993"/>
        </w:tabs>
        <w:spacing w:after="12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sz w:val="24"/>
          <w:szCs w:val="24"/>
        </w:rPr>
        <w:t>о работе в колхозах, совхозах;</w:t>
      </w:r>
    </w:p>
    <w:p w14:paraId="4B815ABF" w14:textId="403A0A8F" w:rsidR="0038107C" w:rsidRPr="009A095F" w:rsidRDefault="0038107C" w:rsidP="005B4781">
      <w:pPr>
        <w:pStyle w:val="ConsPlusNormal"/>
        <w:numPr>
          <w:ilvl w:val="0"/>
          <w:numId w:val="19"/>
        </w:numPr>
        <w:tabs>
          <w:tab w:val="left" w:pos="993"/>
        </w:tabs>
        <w:spacing w:after="12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sz w:val="24"/>
          <w:szCs w:val="24"/>
        </w:rPr>
        <w:t>о размере заработной платы;</w:t>
      </w:r>
    </w:p>
    <w:p w14:paraId="3C832FF2" w14:textId="4C530294" w:rsidR="0038107C" w:rsidRPr="009A095F" w:rsidRDefault="0038107C" w:rsidP="005B4781">
      <w:pPr>
        <w:pStyle w:val="ConsPlusNormal"/>
        <w:numPr>
          <w:ilvl w:val="0"/>
          <w:numId w:val="19"/>
        </w:numPr>
        <w:tabs>
          <w:tab w:val="left" w:pos="993"/>
        </w:tabs>
        <w:spacing w:after="12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sz w:val="24"/>
          <w:szCs w:val="24"/>
        </w:rPr>
        <w:t>о переименовании, реорганизации, ликвидации предприятия;</w:t>
      </w:r>
    </w:p>
    <w:p w14:paraId="0FD33999" w14:textId="5C8E547D" w:rsidR="0038107C" w:rsidRPr="009A095F" w:rsidRDefault="0038107C" w:rsidP="005B4781">
      <w:pPr>
        <w:pStyle w:val="ConsPlusNormal"/>
        <w:numPr>
          <w:ilvl w:val="0"/>
          <w:numId w:val="19"/>
        </w:numPr>
        <w:tabs>
          <w:tab w:val="left" w:pos="993"/>
        </w:tabs>
        <w:spacing w:after="12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sz w:val="24"/>
          <w:szCs w:val="24"/>
        </w:rPr>
        <w:t>о награждении государственными и ведомственными наградами (в частности «Победитель соцсоревнования», «Ударник пятилетки», присвоение звание «Ветеран труда»);</w:t>
      </w:r>
    </w:p>
    <w:p w14:paraId="35555E87" w14:textId="14993996" w:rsidR="0038107C" w:rsidRPr="009A095F" w:rsidRDefault="0038107C" w:rsidP="005B4781">
      <w:pPr>
        <w:pStyle w:val="ConsPlusNormal"/>
        <w:numPr>
          <w:ilvl w:val="0"/>
          <w:numId w:val="19"/>
        </w:numPr>
        <w:tabs>
          <w:tab w:val="left" w:pos="993"/>
        </w:tabs>
        <w:spacing w:after="12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sz w:val="24"/>
          <w:szCs w:val="24"/>
        </w:rPr>
        <w:t>об опеке, попечительстве, усыновлении;</w:t>
      </w:r>
    </w:p>
    <w:p w14:paraId="27182082" w14:textId="2719C5F8" w:rsidR="0038107C" w:rsidRPr="009A095F" w:rsidRDefault="0038107C" w:rsidP="005B4781">
      <w:pPr>
        <w:pStyle w:val="ConsPlusNormal"/>
        <w:numPr>
          <w:ilvl w:val="0"/>
          <w:numId w:val="19"/>
        </w:numPr>
        <w:tabs>
          <w:tab w:val="left" w:pos="993"/>
        </w:tabs>
        <w:spacing w:after="12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sz w:val="24"/>
          <w:szCs w:val="24"/>
        </w:rPr>
        <w:t xml:space="preserve">о пребывании в детских учреждениях интернатного типа (дома малютки, детские дома, дома </w:t>
      </w:r>
      <w:r w:rsidR="009A095F" w:rsidRPr="009A095F">
        <w:rPr>
          <w:rFonts w:ascii="Times New Roman" w:hAnsi="Times New Roman" w:cs="Times New Roman"/>
          <w:sz w:val="24"/>
          <w:szCs w:val="24"/>
        </w:rPr>
        <w:t>ребёнка</w:t>
      </w:r>
      <w:r w:rsidRPr="009A095F">
        <w:rPr>
          <w:rFonts w:ascii="Times New Roman" w:hAnsi="Times New Roman" w:cs="Times New Roman"/>
          <w:sz w:val="24"/>
          <w:szCs w:val="24"/>
        </w:rPr>
        <w:t>).</w:t>
      </w:r>
    </w:p>
    <w:p w14:paraId="63A3EF4B" w14:textId="0B8B87BD" w:rsidR="006168B2" w:rsidRPr="002136D6" w:rsidRDefault="006168B2" w:rsidP="005B4781">
      <w:pPr>
        <w:pStyle w:val="af5"/>
        <w:numPr>
          <w:ilvl w:val="1"/>
          <w:numId w:val="4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120"/>
        <w:ind w:left="0" w:firstLine="709"/>
        <w:rPr>
          <w:sz w:val="24"/>
          <w:szCs w:val="24"/>
        </w:rPr>
      </w:pPr>
      <w:r w:rsidRPr="002136D6">
        <w:rPr>
          <w:sz w:val="24"/>
          <w:szCs w:val="24"/>
        </w:rPr>
        <w:t>Категории заявителей и их представителей, имеющих право выступать от их имени.</w:t>
      </w:r>
    </w:p>
    <w:p w14:paraId="232008CF" w14:textId="34E873FA" w:rsidR="006168B2" w:rsidRPr="002136D6" w:rsidRDefault="00D21A1B" w:rsidP="005B4781">
      <w:pPr>
        <w:pStyle w:val="af5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spacing w:after="120"/>
        <w:ind w:left="0" w:firstLine="709"/>
        <w:rPr>
          <w:sz w:val="24"/>
          <w:szCs w:val="24"/>
        </w:rPr>
      </w:pPr>
      <w:r w:rsidRPr="002136D6">
        <w:rPr>
          <w:sz w:val="24"/>
          <w:szCs w:val="24"/>
        </w:rPr>
        <w:t xml:space="preserve">Заявителями на предоставление муниципальной услуги выступают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</w:t>
      </w:r>
      <w:r w:rsidRPr="002136D6">
        <w:rPr>
          <w:sz w:val="24"/>
          <w:szCs w:val="24"/>
        </w:rPr>
        <w:lastRenderedPageBreak/>
        <w:t xml:space="preserve">органов местного самоуправления) либо их уполномоченные представители, обратившиеся в орган, предоставляющий муниципальные услуги. </w:t>
      </w:r>
    </w:p>
    <w:p w14:paraId="1EFEAAA5" w14:textId="2F479EC5" w:rsidR="004B3E37" w:rsidRPr="002136D6" w:rsidRDefault="004B3E37" w:rsidP="005B4781">
      <w:pPr>
        <w:pStyle w:val="af5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after="120"/>
        <w:ind w:left="0" w:firstLine="709"/>
        <w:rPr>
          <w:sz w:val="24"/>
          <w:szCs w:val="24"/>
        </w:rPr>
      </w:pPr>
      <w:r w:rsidRPr="002136D6">
        <w:rPr>
          <w:sz w:val="24"/>
          <w:szCs w:val="24"/>
        </w:rPr>
        <w:t>Порядок информирования о предоставлении муниципальной услуги. Информация о месте нахождения органа, предоставляющего муниципальную услугу и не являющегося многофункциональным центром предоставления государственных и муниципальных услуг, графике работы и справочных телефонах, адресах электронной почты размещается:</w:t>
      </w:r>
    </w:p>
    <w:p w14:paraId="2AE52D52" w14:textId="73121B79" w:rsidR="004B3E37" w:rsidRPr="002136D6" w:rsidRDefault="004B3E37" w:rsidP="005B4781">
      <w:pPr>
        <w:numPr>
          <w:ilvl w:val="0"/>
          <w:numId w:val="20"/>
        </w:numPr>
        <w:tabs>
          <w:tab w:val="left" w:pos="567"/>
          <w:tab w:val="left" w:pos="1134"/>
          <w:tab w:val="left" w:pos="2977"/>
        </w:tabs>
        <w:spacing w:after="120"/>
        <w:ind w:left="0" w:firstLine="851"/>
        <w:contextualSpacing/>
        <w:rPr>
          <w:sz w:val="24"/>
          <w:szCs w:val="24"/>
        </w:rPr>
      </w:pPr>
      <w:r w:rsidRPr="002136D6">
        <w:rPr>
          <w:sz w:val="24"/>
          <w:szCs w:val="24"/>
        </w:rPr>
        <w:t>на стенде в администрации муниципального образования Тихвинский муниципальный район Ленинградской области (далее - администрация) по адресу: 187556, г.</w:t>
      </w:r>
      <w:r w:rsidR="009A095F" w:rsidRPr="002136D6">
        <w:rPr>
          <w:sz w:val="24"/>
          <w:szCs w:val="24"/>
        </w:rPr>
        <w:t> </w:t>
      </w:r>
      <w:r w:rsidRPr="002136D6">
        <w:rPr>
          <w:sz w:val="24"/>
          <w:szCs w:val="24"/>
        </w:rPr>
        <w:t>Тихвин, 4 микрорайон, дом 42</w:t>
      </w:r>
      <w:r w:rsidR="003D327F">
        <w:rPr>
          <w:sz w:val="24"/>
          <w:szCs w:val="24"/>
        </w:rPr>
        <w:t>;</w:t>
      </w:r>
    </w:p>
    <w:p w14:paraId="3508712A" w14:textId="77303D2C" w:rsidR="004B3E37" w:rsidRPr="002136D6" w:rsidRDefault="004B3E37" w:rsidP="005B4781">
      <w:pPr>
        <w:numPr>
          <w:ilvl w:val="0"/>
          <w:numId w:val="20"/>
        </w:numPr>
        <w:tabs>
          <w:tab w:val="left" w:pos="567"/>
          <w:tab w:val="left" w:pos="1134"/>
          <w:tab w:val="left" w:pos="2977"/>
        </w:tabs>
        <w:autoSpaceDE w:val="0"/>
        <w:autoSpaceDN w:val="0"/>
        <w:adjustRightInd w:val="0"/>
        <w:spacing w:after="120"/>
        <w:ind w:left="0" w:firstLine="851"/>
        <w:contextualSpacing/>
        <w:rPr>
          <w:sz w:val="24"/>
          <w:szCs w:val="24"/>
        </w:rPr>
      </w:pPr>
      <w:r w:rsidRPr="002136D6">
        <w:rPr>
          <w:sz w:val="24"/>
          <w:szCs w:val="24"/>
        </w:rPr>
        <w:t xml:space="preserve">на сайте Архивного управления Ленинградской области по адресу: </w:t>
      </w:r>
      <w:hyperlink r:id="rId12" w:history="1">
        <w:r w:rsidR="009A095F" w:rsidRPr="002136D6">
          <w:rPr>
            <w:rStyle w:val="a6"/>
            <w:color w:val="auto"/>
            <w:sz w:val="24"/>
            <w:szCs w:val="24"/>
          </w:rPr>
          <w:t>https://archive.lenobl.ru/</w:t>
        </w:r>
      </w:hyperlink>
      <w:r w:rsidRPr="002136D6">
        <w:rPr>
          <w:sz w:val="24"/>
          <w:szCs w:val="24"/>
        </w:rPr>
        <w:t>;</w:t>
      </w:r>
    </w:p>
    <w:p w14:paraId="1FEA31F3" w14:textId="155BD6FE" w:rsidR="004B3E37" w:rsidRPr="002136D6" w:rsidRDefault="004B3E37" w:rsidP="005B4781">
      <w:pPr>
        <w:widowControl w:val="0"/>
        <w:numPr>
          <w:ilvl w:val="0"/>
          <w:numId w:val="20"/>
        </w:numPr>
        <w:tabs>
          <w:tab w:val="left" w:pos="567"/>
          <w:tab w:val="left" w:pos="1134"/>
          <w:tab w:val="left" w:pos="2977"/>
        </w:tabs>
        <w:autoSpaceDE w:val="0"/>
        <w:autoSpaceDN w:val="0"/>
        <w:adjustRightInd w:val="0"/>
        <w:spacing w:after="120"/>
        <w:ind w:left="0" w:firstLine="851"/>
        <w:contextualSpacing/>
        <w:rPr>
          <w:sz w:val="24"/>
          <w:szCs w:val="24"/>
        </w:rPr>
      </w:pPr>
      <w:r w:rsidRPr="002136D6">
        <w:rPr>
          <w:sz w:val="24"/>
          <w:szCs w:val="24"/>
        </w:rPr>
        <w:t xml:space="preserve">на сайте администрации: </w:t>
      </w:r>
      <w:hyperlink r:id="rId13" w:history="1">
        <w:r w:rsidRPr="002136D6">
          <w:rPr>
            <w:rStyle w:val="a6"/>
            <w:color w:val="auto"/>
            <w:sz w:val="24"/>
            <w:szCs w:val="24"/>
            <w:lang w:val="en-US"/>
          </w:rPr>
          <w:t>http</w:t>
        </w:r>
        <w:r w:rsidR="009A095F" w:rsidRPr="002136D6">
          <w:rPr>
            <w:rStyle w:val="a6"/>
            <w:color w:val="auto"/>
            <w:sz w:val="24"/>
            <w:szCs w:val="24"/>
            <w:lang w:val="en-US"/>
          </w:rPr>
          <w:t>s</w:t>
        </w:r>
        <w:r w:rsidRPr="002136D6">
          <w:rPr>
            <w:rStyle w:val="a6"/>
            <w:color w:val="auto"/>
            <w:sz w:val="24"/>
            <w:szCs w:val="24"/>
          </w:rPr>
          <w:t>://</w:t>
        </w:r>
        <w:r w:rsidRPr="002136D6">
          <w:rPr>
            <w:rStyle w:val="a6"/>
            <w:color w:val="auto"/>
            <w:sz w:val="24"/>
            <w:szCs w:val="24"/>
            <w:lang w:val="en-US"/>
          </w:rPr>
          <w:t>tikhvin</w:t>
        </w:r>
        <w:r w:rsidRPr="002136D6">
          <w:rPr>
            <w:rStyle w:val="a6"/>
            <w:color w:val="auto"/>
            <w:sz w:val="24"/>
            <w:szCs w:val="24"/>
          </w:rPr>
          <w:t>.</w:t>
        </w:r>
        <w:r w:rsidRPr="002136D6">
          <w:rPr>
            <w:rStyle w:val="a6"/>
            <w:color w:val="auto"/>
            <w:sz w:val="24"/>
            <w:szCs w:val="24"/>
            <w:lang w:val="en-US"/>
          </w:rPr>
          <w:t>org</w:t>
        </w:r>
      </w:hyperlink>
      <w:r w:rsidR="007D2D5A">
        <w:rPr>
          <w:sz w:val="24"/>
          <w:szCs w:val="24"/>
        </w:rPr>
        <w:t>;</w:t>
      </w:r>
    </w:p>
    <w:p w14:paraId="768AFB02" w14:textId="4A7E7EF1" w:rsidR="004B3E37" w:rsidRPr="002136D6" w:rsidRDefault="004B3E37" w:rsidP="005B4781">
      <w:pPr>
        <w:numPr>
          <w:ilvl w:val="0"/>
          <w:numId w:val="20"/>
        </w:numPr>
        <w:tabs>
          <w:tab w:val="left" w:pos="567"/>
          <w:tab w:val="left" w:pos="1134"/>
          <w:tab w:val="left" w:pos="2977"/>
        </w:tabs>
        <w:autoSpaceDE w:val="0"/>
        <w:autoSpaceDN w:val="0"/>
        <w:adjustRightInd w:val="0"/>
        <w:spacing w:after="120"/>
        <w:ind w:left="0" w:firstLine="851"/>
        <w:contextualSpacing/>
        <w:rPr>
          <w:sz w:val="24"/>
          <w:szCs w:val="24"/>
        </w:rPr>
      </w:pPr>
      <w:r w:rsidRPr="002136D6">
        <w:rPr>
          <w:sz w:val="24"/>
          <w:szCs w:val="24"/>
        </w:rPr>
        <w:t xml:space="preserve">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«МФЦ»): </w:t>
      </w:r>
      <w:hyperlink r:id="rId14" w:history="1">
        <w:r w:rsidR="003D2DF2" w:rsidRPr="002136D6">
          <w:rPr>
            <w:rStyle w:val="a6"/>
            <w:color w:val="auto"/>
            <w:sz w:val="24"/>
            <w:szCs w:val="24"/>
            <w:lang w:val="en-US"/>
          </w:rPr>
          <w:t>https</w:t>
        </w:r>
        <w:r w:rsidR="003D2DF2" w:rsidRPr="002136D6">
          <w:rPr>
            <w:rStyle w:val="a6"/>
            <w:color w:val="auto"/>
            <w:sz w:val="24"/>
            <w:szCs w:val="24"/>
          </w:rPr>
          <w:t>://</w:t>
        </w:r>
        <w:proofErr w:type="spellStart"/>
        <w:r w:rsidR="003D2DF2" w:rsidRPr="002136D6">
          <w:rPr>
            <w:rStyle w:val="a6"/>
            <w:color w:val="auto"/>
            <w:sz w:val="24"/>
            <w:szCs w:val="24"/>
            <w:lang w:val="en-US"/>
          </w:rPr>
          <w:t>mfc</w:t>
        </w:r>
        <w:proofErr w:type="spellEnd"/>
        <w:r w:rsidR="003D2DF2" w:rsidRPr="002136D6">
          <w:rPr>
            <w:rStyle w:val="a6"/>
            <w:color w:val="auto"/>
            <w:sz w:val="24"/>
            <w:szCs w:val="24"/>
          </w:rPr>
          <w:t>47.</w:t>
        </w:r>
        <w:proofErr w:type="spellStart"/>
        <w:r w:rsidR="003D2DF2" w:rsidRPr="002136D6">
          <w:rPr>
            <w:rStyle w:val="a6"/>
            <w:color w:val="auto"/>
            <w:sz w:val="24"/>
            <w:szCs w:val="24"/>
            <w:lang w:val="en-US"/>
          </w:rPr>
          <w:t>ru</w:t>
        </w:r>
        <w:proofErr w:type="spellEnd"/>
        <w:r w:rsidR="003D2DF2" w:rsidRPr="002136D6">
          <w:rPr>
            <w:rStyle w:val="a6"/>
            <w:color w:val="auto"/>
            <w:sz w:val="24"/>
            <w:szCs w:val="24"/>
          </w:rPr>
          <w:t>/</w:t>
        </w:r>
        <w:proofErr w:type="spellStart"/>
        <w:r w:rsidR="003D2DF2" w:rsidRPr="002136D6">
          <w:rPr>
            <w:rStyle w:val="a6"/>
            <w:color w:val="auto"/>
            <w:sz w:val="24"/>
            <w:szCs w:val="24"/>
            <w:lang w:val="en-US"/>
          </w:rPr>
          <w:t>mfc</w:t>
        </w:r>
        <w:proofErr w:type="spellEnd"/>
        <w:r w:rsidR="003D2DF2" w:rsidRPr="002136D6">
          <w:rPr>
            <w:rStyle w:val="a6"/>
            <w:color w:val="auto"/>
            <w:sz w:val="24"/>
            <w:szCs w:val="24"/>
          </w:rPr>
          <w:t>/</w:t>
        </w:r>
        <w:r w:rsidR="003D2DF2" w:rsidRPr="002136D6">
          <w:rPr>
            <w:rStyle w:val="a6"/>
            <w:color w:val="auto"/>
            <w:sz w:val="24"/>
            <w:szCs w:val="24"/>
            <w:lang w:val="en-US"/>
          </w:rPr>
          <w:t>list</w:t>
        </w:r>
        <w:r w:rsidR="003D2DF2" w:rsidRPr="002136D6">
          <w:rPr>
            <w:rStyle w:val="a6"/>
            <w:color w:val="auto"/>
            <w:sz w:val="24"/>
            <w:szCs w:val="24"/>
          </w:rPr>
          <w:t>.</w:t>
        </w:r>
        <w:r w:rsidR="003D2DF2" w:rsidRPr="002136D6">
          <w:rPr>
            <w:rStyle w:val="a6"/>
            <w:color w:val="auto"/>
            <w:sz w:val="24"/>
            <w:szCs w:val="24"/>
            <w:lang w:val="en-US"/>
          </w:rPr>
          <w:t>php</w:t>
        </w:r>
      </w:hyperlink>
      <w:r w:rsidRPr="002136D6">
        <w:rPr>
          <w:sz w:val="24"/>
          <w:szCs w:val="24"/>
        </w:rPr>
        <w:t>;</w:t>
      </w:r>
    </w:p>
    <w:p w14:paraId="010EA2A4" w14:textId="203A92FB" w:rsidR="00E155D4" w:rsidRPr="002136D6" w:rsidRDefault="004B3E37" w:rsidP="005B4781">
      <w:pPr>
        <w:numPr>
          <w:ilvl w:val="0"/>
          <w:numId w:val="20"/>
        </w:numPr>
        <w:tabs>
          <w:tab w:val="left" w:pos="567"/>
          <w:tab w:val="left" w:pos="1134"/>
          <w:tab w:val="left" w:pos="2977"/>
        </w:tabs>
        <w:autoSpaceDE w:val="0"/>
        <w:autoSpaceDN w:val="0"/>
        <w:adjustRightInd w:val="0"/>
        <w:spacing w:after="120"/>
        <w:ind w:left="0" w:firstLine="851"/>
        <w:contextualSpacing/>
        <w:rPr>
          <w:sz w:val="24"/>
          <w:szCs w:val="24"/>
        </w:rPr>
      </w:pPr>
      <w:r w:rsidRPr="002136D6">
        <w:rPr>
          <w:sz w:val="24"/>
          <w:szCs w:val="24"/>
        </w:rPr>
        <w:t xml:space="preserve">на Портале государственных и муниципальных услуг (функций) Ленинградской области (далее – ПГУ ЛО) </w:t>
      </w:r>
      <w:hyperlink r:id="rId15" w:history="1">
        <w:r w:rsidR="00E155D4" w:rsidRPr="002136D6">
          <w:rPr>
            <w:rStyle w:val="a6"/>
            <w:color w:val="auto"/>
            <w:sz w:val="24"/>
            <w:szCs w:val="24"/>
          </w:rPr>
          <w:t>https://gu.lenobl.ru/Pgu/</w:t>
        </w:r>
      </w:hyperlink>
      <w:r w:rsidR="003A3C61" w:rsidRPr="002136D6">
        <w:rPr>
          <w:sz w:val="24"/>
          <w:szCs w:val="24"/>
        </w:rPr>
        <w:t>;</w:t>
      </w:r>
    </w:p>
    <w:p w14:paraId="3C388B17" w14:textId="77777777" w:rsidR="0051442B" w:rsidRDefault="004B3E37" w:rsidP="005B4781">
      <w:pPr>
        <w:numPr>
          <w:ilvl w:val="0"/>
          <w:numId w:val="20"/>
        </w:numPr>
        <w:tabs>
          <w:tab w:val="left" w:pos="567"/>
          <w:tab w:val="left" w:pos="1134"/>
          <w:tab w:val="left" w:pos="2977"/>
        </w:tabs>
        <w:autoSpaceDE w:val="0"/>
        <w:autoSpaceDN w:val="0"/>
        <w:adjustRightInd w:val="0"/>
        <w:spacing w:after="120"/>
        <w:ind w:left="0" w:firstLine="851"/>
        <w:contextualSpacing/>
        <w:rPr>
          <w:sz w:val="24"/>
          <w:szCs w:val="24"/>
        </w:rPr>
      </w:pPr>
      <w:r w:rsidRPr="002136D6">
        <w:rPr>
          <w:sz w:val="24"/>
          <w:szCs w:val="24"/>
        </w:rPr>
        <w:t xml:space="preserve">на Едином портале государственных услуг (далее – ЕПГУ) </w:t>
      </w:r>
      <w:hyperlink r:id="rId16" w:history="1">
        <w:r w:rsidR="003A3C61" w:rsidRPr="002136D6">
          <w:rPr>
            <w:rStyle w:val="a6"/>
            <w:bCs/>
            <w:color w:val="auto"/>
            <w:sz w:val="24"/>
            <w:szCs w:val="24"/>
          </w:rPr>
          <w:t>https://www.gosuslugi.ru/</w:t>
        </w:r>
      </w:hyperlink>
      <w:r w:rsidRPr="002136D6">
        <w:rPr>
          <w:bCs/>
          <w:sz w:val="24"/>
          <w:szCs w:val="24"/>
        </w:rPr>
        <w:t>;</w:t>
      </w:r>
    </w:p>
    <w:p w14:paraId="5CE61DC2" w14:textId="603CD648" w:rsidR="004B3E37" w:rsidRPr="0051442B" w:rsidRDefault="004B3E37" w:rsidP="005B4781">
      <w:pPr>
        <w:numPr>
          <w:ilvl w:val="0"/>
          <w:numId w:val="20"/>
        </w:numPr>
        <w:tabs>
          <w:tab w:val="left" w:pos="567"/>
          <w:tab w:val="left" w:pos="1134"/>
          <w:tab w:val="left" w:pos="2977"/>
        </w:tabs>
        <w:autoSpaceDE w:val="0"/>
        <w:autoSpaceDN w:val="0"/>
        <w:adjustRightInd w:val="0"/>
        <w:spacing w:after="120"/>
        <w:ind w:left="0" w:firstLine="851"/>
        <w:contextualSpacing/>
        <w:rPr>
          <w:sz w:val="24"/>
          <w:szCs w:val="24"/>
        </w:rPr>
      </w:pPr>
      <w:r w:rsidRPr="0051442B">
        <w:rPr>
          <w:sz w:val="24"/>
          <w:szCs w:val="24"/>
        </w:rPr>
        <w:t xml:space="preserve">на сайте «Архивы Ленинградской области»: </w:t>
      </w:r>
      <w:hyperlink r:id="rId17" w:history="1">
        <w:r w:rsidR="003A3C61" w:rsidRPr="0051442B">
          <w:rPr>
            <w:rStyle w:val="a6"/>
            <w:color w:val="auto"/>
            <w:sz w:val="24"/>
            <w:szCs w:val="24"/>
          </w:rPr>
          <w:t>https://archiveslo.ru/</w:t>
        </w:r>
      </w:hyperlink>
      <w:r w:rsidRPr="0051442B">
        <w:rPr>
          <w:sz w:val="24"/>
          <w:szCs w:val="24"/>
        </w:rPr>
        <w:t>.</w:t>
      </w:r>
    </w:p>
    <w:p w14:paraId="380633CA" w14:textId="77777777" w:rsidR="0051442B" w:rsidRDefault="00DF4558" w:rsidP="005B4781">
      <w:pPr>
        <w:pStyle w:val="af5"/>
        <w:numPr>
          <w:ilvl w:val="1"/>
          <w:numId w:val="4"/>
        </w:numPr>
        <w:tabs>
          <w:tab w:val="left" w:pos="709"/>
          <w:tab w:val="left" w:pos="1276"/>
        </w:tabs>
        <w:spacing w:after="120"/>
        <w:ind w:left="0" w:firstLine="709"/>
        <w:rPr>
          <w:sz w:val="24"/>
          <w:szCs w:val="24"/>
        </w:rPr>
      </w:pPr>
      <w:r w:rsidRPr="0051442B">
        <w:rPr>
          <w:sz w:val="24"/>
          <w:szCs w:val="24"/>
        </w:rPr>
        <w:t>Наименование органа местного самоуправления, предоставляющего му</w:t>
      </w:r>
      <w:r w:rsidR="00D72E7A" w:rsidRPr="0051442B">
        <w:rPr>
          <w:sz w:val="24"/>
          <w:szCs w:val="24"/>
        </w:rPr>
        <w:t>н</w:t>
      </w:r>
      <w:r w:rsidRPr="0051442B">
        <w:rPr>
          <w:sz w:val="24"/>
          <w:szCs w:val="24"/>
        </w:rPr>
        <w:t>иципальную услугу, и его структурного подразделения, ответственного за предоставление муниципальной услуги.</w:t>
      </w:r>
    </w:p>
    <w:p w14:paraId="01833D79" w14:textId="77777777" w:rsidR="00D93CC6" w:rsidRDefault="00DF4558" w:rsidP="005B4781">
      <w:pPr>
        <w:pStyle w:val="af5"/>
        <w:numPr>
          <w:ilvl w:val="2"/>
          <w:numId w:val="4"/>
        </w:numPr>
        <w:tabs>
          <w:tab w:val="left" w:pos="709"/>
          <w:tab w:val="left" w:pos="1276"/>
        </w:tabs>
        <w:spacing w:after="120"/>
        <w:ind w:left="0" w:firstLine="709"/>
        <w:rPr>
          <w:sz w:val="24"/>
          <w:szCs w:val="24"/>
        </w:rPr>
      </w:pPr>
      <w:r w:rsidRPr="00D93CC6">
        <w:rPr>
          <w:sz w:val="24"/>
          <w:szCs w:val="24"/>
        </w:rPr>
        <w:t xml:space="preserve">Муниципальную услугу предоставляет администрация муниципального образования Тихвинский муниципальный район Ленинградской области (далее - </w:t>
      </w:r>
      <w:r w:rsidR="0071144C" w:rsidRPr="00D93CC6">
        <w:rPr>
          <w:sz w:val="24"/>
          <w:szCs w:val="24"/>
        </w:rPr>
        <w:t>а</w:t>
      </w:r>
      <w:r w:rsidRPr="00D93CC6">
        <w:rPr>
          <w:sz w:val="24"/>
          <w:szCs w:val="24"/>
        </w:rPr>
        <w:t>дминистрация).</w:t>
      </w:r>
    </w:p>
    <w:p w14:paraId="2195D602" w14:textId="77777777" w:rsidR="00D93CC6" w:rsidRDefault="00DF4558" w:rsidP="005B4781">
      <w:pPr>
        <w:pStyle w:val="af5"/>
        <w:numPr>
          <w:ilvl w:val="2"/>
          <w:numId w:val="4"/>
        </w:numPr>
        <w:tabs>
          <w:tab w:val="left" w:pos="709"/>
          <w:tab w:val="left" w:pos="1276"/>
        </w:tabs>
        <w:spacing w:before="120" w:after="120"/>
        <w:ind w:left="0" w:firstLine="709"/>
        <w:contextualSpacing/>
        <w:rPr>
          <w:sz w:val="24"/>
          <w:szCs w:val="24"/>
        </w:rPr>
      </w:pPr>
      <w:r w:rsidRPr="00D93CC6">
        <w:rPr>
          <w:sz w:val="24"/>
          <w:szCs w:val="24"/>
        </w:rPr>
        <w:t xml:space="preserve">Структурным подразделением, ответственными за предоставление муниципальной услуги, является архивный отдел администрации </w:t>
      </w:r>
      <w:r w:rsidR="00D57EAB" w:rsidRPr="00D93CC6">
        <w:rPr>
          <w:sz w:val="24"/>
          <w:szCs w:val="24"/>
        </w:rPr>
        <w:t xml:space="preserve">муниципального образования Тихвинский муниципальный район Ленинградской области </w:t>
      </w:r>
      <w:r w:rsidRPr="00D93CC6">
        <w:rPr>
          <w:sz w:val="24"/>
          <w:szCs w:val="24"/>
        </w:rPr>
        <w:t>(далее – Архивный отдел).</w:t>
      </w:r>
    </w:p>
    <w:p w14:paraId="3B9D94FC" w14:textId="0F231A43" w:rsidR="00DF4558" w:rsidRPr="00D93CC6" w:rsidRDefault="00DF4558" w:rsidP="005B4781">
      <w:pPr>
        <w:pStyle w:val="af5"/>
        <w:numPr>
          <w:ilvl w:val="1"/>
          <w:numId w:val="4"/>
        </w:numPr>
        <w:tabs>
          <w:tab w:val="left" w:pos="709"/>
          <w:tab w:val="left" w:pos="1276"/>
        </w:tabs>
        <w:spacing w:before="120" w:after="120"/>
        <w:ind w:left="0" w:firstLine="709"/>
        <w:contextualSpacing/>
        <w:rPr>
          <w:sz w:val="24"/>
          <w:szCs w:val="24"/>
        </w:rPr>
      </w:pPr>
      <w:r w:rsidRPr="00D93CC6">
        <w:rPr>
          <w:sz w:val="24"/>
          <w:szCs w:val="24"/>
        </w:rPr>
        <w:t>Информация о месте нахождения и графике работы Архивного отдела.</w:t>
      </w:r>
    </w:p>
    <w:p w14:paraId="27694DC2" w14:textId="77777777" w:rsidR="00DF4558" w:rsidRPr="009A095F" w:rsidRDefault="00DF4558" w:rsidP="009A095F">
      <w:pPr>
        <w:widowControl w:val="0"/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>Место нахождения Архивного отдела, почтовый адрес: 187553, Ленинградская область, город Тихвин, 1 микрорайон, дом 2.</w:t>
      </w:r>
    </w:p>
    <w:p w14:paraId="1FD2D972" w14:textId="77777777" w:rsidR="0051442B" w:rsidRDefault="00DF4558" w:rsidP="009A095F">
      <w:pPr>
        <w:spacing w:after="12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>Режим работы:</w:t>
      </w:r>
    </w:p>
    <w:p w14:paraId="5044BB40" w14:textId="76ECBA49" w:rsidR="006C14F3" w:rsidRPr="009A095F" w:rsidRDefault="00DF4558" w:rsidP="007D2D5A">
      <w:pPr>
        <w:spacing w:after="120"/>
        <w:contextualSpacing/>
        <w:rPr>
          <w:sz w:val="24"/>
          <w:szCs w:val="24"/>
        </w:rPr>
      </w:pPr>
      <w:r w:rsidRPr="009A095F">
        <w:rPr>
          <w:sz w:val="24"/>
          <w:szCs w:val="24"/>
        </w:rPr>
        <w:t>понедельник – четверг с 8.</w:t>
      </w:r>
      <w:r w:rsidR="0071144C" w:rsidRPr="009A095F">
        <w:rPr>
          <w:sz w:val="24"/>
          <w:szCs w:val="24"/>
        </w:rPr>
        <w:t>45</w:t>
      </w:r>
      <w:r w:rsidRPr="009A095F">
        <w:rPr>
          <w:sz w:val="24"/>
          <w:szCs w:val="24"/>
        </w:rPr>
        <w:t xml:space="preserve"> часов до 1</w:t>
      </w:r>
      <w:r w:rsidR="0071144C" w:rsidRPr="009A095F">
        <w:rPr>
          <w:sz w:val="24"/>
          <w:szCs w:val="24"/>
        </w:rPr>
        <w:t>8</w:t>
      </w:r>
      <w:r w:rsidRPr="009A095F">
        <w:rPr>
          <w:sz w:val="24"/>
          <w:szCs w:val="24"/>
        </w:rPr>
        <w:t>.</w:t>
      </w:r>
      <w:r w:rsidR="0071144C" w:rsidRPr="009A095F">
        <w:rPr>
          <w:sz w:val="24"/>
          <w:szCs w:val="24"/>
        </w:rPr>
        <w:t>00</w:t>
      </w:r>
      <w:r w:rsidRPr="009A095F">
        <w:rPr>
          <w:sz w:val="24"/>
          <w:szCs w:val="24"/>
        </w:rPr>
        <w:t xml:space="preserve"> часов,</w:t>
      </w:r>
    </w:p>
    <w:p w14:paraId="77D06568" w14:textId="7777200E" w:rsidR="006C14F3" w:rsidRPr="009A095F" w:rsidRDefault="00DF4558" w:rsidP="007D2D5A">
      <w:pPr>
        <w:spacing w:after="120"/>
        <w:contextualSpacing/>
        <w:rPr>
          <w:sz w:val="24"/>
          <w:szCs w:val="24"/>
        </w:rPr>
      </w:pPr>
      <w:r w:rsidRPr="009A095F">
        <w:rPr>
          <w:sz w:val="24"/>
          <w:szCs w:val="24"/>
        </w:rPr>
        <w:t>пятница – с 8.</w:t>
      </w:r>
      <w:r w:rsidR="0071144C" w:rsidRPr="009A095F">
        <w:rPr>
          <w:sz w:val="24"/>
          <w:szCs w:val="24"/>
        </w:rPr>
        <w:t>45</w:t>
      </w:r>
      <w:r w:rsidRPr="009A095F">
        <w:rPr>
          <w:sz w:val="24"/>
          <w:szCs w:val="24"/>
        </w:rPr>
        <w:t xml:space="preserve"> часов до 16.</w:t>
      </w:r>
      <w:r w:rsidR="0071144C" w:rsidRPr="009A095F">
        <w:rPr>
          <w:sz w:val="24"/>
          <w:szCs w:val="24"/>
        </w:rPr>
        <w:t>45</w:t>
      </w:r>
      <w:r w:rsidRPr="009A095F">
        <w:rPr>
          <w:sz w:val="24"/>
          <w:szCs w:val="24"/>
        </w:rPr>
        <w:t xml:space="preserve"> часов. </w:t>
      </w:r>
    </w:p>
    <w:p w14:paraId="10CF3AD9" w14:textId="77777777" w:rsidR="00DF4558" w:rsidRPr="009A095F" w:rsidRDefault="00DF4558" w:rsidP="007D2D5A">
      <w:pPr>
        <w:spacing w:before="120" w:after="120"/>
        <w:rPr>
          <w:sz w:val="24"/>
          <w:szCs w:val="24"/>
        </w:rPr>
      </w:pPr>
      <w:r w:rsidRPr="009A095F">
        <w:rPr>
          <w:sz w:val="24"/>
          <w:szCs w:val="24"/>
        </w:rPr>
        <w:t>Перерыв на обед с 13.00 часов до 14.00 часов.</w:t>
      </w:r>
    </w:p>
    <w:p w14:paraId="7911583E" w14:textId="77777777" w:rsidR="006C14F3" w:rsidRPr="009A095F" w:rsidRDefault="00DF4558" w:rsidP="007D2D5A">
      <w:pPr>
        <w:spacing w:after="120"/>
        <w:rPr>
          <w:sz w:val="24"/>
          <w:szCs w:val="24"/>
        </w:rPr>
      </w:pPr>
      <w:r w:rsidRPr="009A095F">
        <w:rPr>
          <w:sz w:val="24"/>
          <w:szCs w:val="24"/>
        </w:rPr>
        <w:t>Приёмные дни</w:t>
      </w:r>
      <w:r w:rsidR="006C14F3" w:rsidRPr="009A095F">
        <w:rPr>
          <w:sz w:val="24"/>
          <w:szCs w:val="24"/>
        </w:rPr>
        <w:t xml:space="preserve"> для граждан и организаций</w:t>
      </w:r>
      <w:r w:rsidRPr="009A095F">
        <w:rPr>
          <w:sz w:val="24"/>
          <w:szCs w:val="24"/>
        </w:rPr>
        <w:t xml:space="preserve">: </w:t>
      </w:r>
    </w:p>
    <w:p w14:paraId="29733251" w14:textId="17220483" w:rsidR="006C14F3" w:rsidRPr="009A095F" w:rsidRDefault="0051442B" w:rsidP="007D2D5A">
      <w:pPr>
        <w:spacing w:after="120"/>
        <w:contextualSpacing/>
        <w:rPr>
          <w:sz w:val="24"/>
          <w:szCs w:val="24"/>
        </w:rPr>
      </w:pPr>
      <w:r>
        <w:rPr>
          <w:sz w:val="24"/>
          <w:szCs w:val="24"/>
        </w:rPr>
        <w:t>вт</w:t>
      </w:r>
      <w:r w:rsidR="006C14F3" w:rsidRPr="009A095F">
        <w:rPr>
          <w:sz w:val="24"/>
          <w:szCs w:val="24"/>
        </w:rPr>
        <w:t>орник -</w:t>
      </w:r>
      <w:r w:rsidR="00DF4558" w:rsidRPr="009A095F">
        <w:rPr>
          <w:sz w:val="24"/>
          <w:szCs w:val="24"/>
        </w:rPr>
        <w:t xml:space="preserve"> с </w:t>
      </w:r>
      <w:r w:rsidR="006C14F3" w:rsidRPr="009A095F">
        <w:rPr>
          <w:sz w:val="24"/>
          <w:szCs w:val="24"/>
        </w:rPr>
        <w:t xml:space="preserve">11.00 </w:t>
      </w:r>
      <w:r w:rsidR="00DF4558" w:rsidRPr="009A095F">
        <w:rPr>
          <w:sz w:val="24"/>
          <w:szCs w:val="24"/>
        </w:rPr>
        <w:t>часов до 1</w:t>
      </w:r>
      <w:r w:rsidR="006C14F3" w:rsidRPr="009A095F">
        <w:rPr>
          <w:sz w:val="24"/>
          <w:szCs w:val="24"/>
        </w:rPr>
        <w:t>2</w:t>
      </w:r>
      <w:r w:rsidR="00DF4558" w:rsidRPr="009A095F">
        <w:rPr>
          <w:sz w:val="24"/>
          <w:szCs w:val="24"/>
        </w:rPr>
        <w:t xml:space="preserve">.00 часов </w:t>
      </w:r>
    </w:p>
    <w:p w14:paraId="435E2791" w14:textId="080C40B6" w:rsidR="006C14F3" w:rsidRPr="009A095F" w:rsidRDefault="0051442B" w:rsidP="007D2D5A">
      <w:pPr>
        <w:spacing w:after="120"/>
        <w:rPr>
          <w:sz w:val="24"/>
          <w:szCs w:val="24"/>
        </w:rPr>
      </w:pPr>
      <w:r>
        <w:rPr>
          <w:sz w:val="24"/>
          <w:szCs w:val="24"/>
        </w:rPr>
        <w:t>ч</w:t>
      </w:r>
      <w:r w:rsidR="006C14F3" w:rsidRPr="009A095F">
        <w:rPr>
          <w:sz w:val="24"/>
          <w:szCs w:val="24"/>
        </w:rPr>
        <w:t xml:space="preserve">етверг - </w:t>
      </w:r>
      <w:r w:rsidR="00DF4558" w:rsidRPr="009A095F">
        <w:rPr>
          <w:sz w:val="24"/>
          <w:szCs w:val="24"/>
        </w:rPr>
        <w:t>с 1</w:t>
      </w:r>
      <w:r w:rsidR="006C14F3" w:rsidRPr="009A095F">
        <w:rPr>
          <w:sz w:val="24"/>
          <w:szCs w:val="24"/>
        </w:rPr>
        <w:t>6</w:t>
      </w:r>
      <w:r w:rsidR="00DF4558" w:rsidRPr="009A095F">
        <w:rPr>
          <w:sz w:val="24"/>
          <w:szCs w:val="24"/>
        </w:rPr>
        <w:t>.00 часов до 17.00 часов</w:t>
      </w:r>
      <w:r w:rsidR="006C14F3" w:rsidRPr="009A095F">
        <w:rPr>
          <w:sz w:val="24"/>
          <w:szCs w:val="24"/>
        </w:rPr>
        <w:t>.</w:t>
      </w:r>
    </w:p>
    <w:p w14:paraId="0E20ACDC" w14:textId="77777777" w:rsidR="00DF4558" w:rsidRPr="009A095F" w:rsidRDefault="00DF4558" w:rsidP="007D2D5A">
      <w:pPr>
        <w:spacing w:before="120" w:after="120"/>
        <w:contextualSpacing/>
        <w:rPr>
          <w:sz w:val="24"/>
          <w:szCs w:val="24"/>
        </w:rPr>
      </w:pPr>
      <w:r w:rsidRPr="009A095F">
        <w:rPr>
          <w:sz w:val="24"/>
          <w:szCs w:val="24"/>
        </w:rPr>
        <w:t>Выходные дни – суббота</w:t>
      </w:r>
      <w:r w:rsidR="006C14F3" w:rsidRPr="009A095F">
        <w:rPr>
          <w:sz w:val="24"/>
          <w:szCs w:val="24"/>
        </w:rPr>
        <w:t>,</w:t>
      </w:r>
      <w:r w:rsidRPr="009A095F">
        <w:rPr>
          <w:sz w:val="24"/>
          <w:szCs w:val="24"/>
        </w:rPr>
        <w:t xml:space="preserve"> воскресенье.</w:t>
      </w:r>
    </w:p>
    <w:p w14:paraId="16943CD4" w14:textId="13797D5B" w:rsidR="00DF4558" w:rsidRPr="00786D0A" w:rsidRDefault="00DF4558" w:rsidP="005B4781">
      <w:pPr>
        <w:pStyle w:val="af5"/>
        <w:widowControl w:val="0"/>
        <w:numPr>
          <w:ilvl w:val="1"/>
          <w:numId w:val="4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120"/>
        <w:ind w:left="0" w:firstLine="709"/>
        <w:rPr>
          <w:sz w:val="24"/>
          <w:szCs w:val="24"/>
        </w:rPr>
      </w:pPr>
      <w:r w:rsidRPr="00786D0A">
        <w:rPr>
          <w:sz w:val="24"/>
          <w:szCs w:val="24"/>
        </w:rPr>
        <w:t xml:space="preserve">Адрес электронной почты Архивного отдела: </w:t>
      </w:r>
      <w:r w:rsidRPr="00786D0A">
        <w:rPr>
          <w:sz w:val="24"/>
          <w:szCs w:val="24"/>
          <w:lang w:val="en-US"/>
        </w:rPr>
        <w:t>tikhvin</w:t>
      </w:r>
      <w:r w:rsidRPr="00786D0A">
        <w:rPr>
          <w:sz w:val="24"/>
          <w:szCs w:val="24"/>
        </w:rPr>
        <w:t>-</w:t>
      </w:r>
      <w:proofErr w:type="spellStart"/>
      <w:r w:rsidRPr="00786D0A">
        <w:rPr>
          <w:sz w:val="24"/>
          <w:szCs w:val="24"/>
          <w:lang w:val="en-US"/>
        </w:rPr>
        <w:t>arhiv</w:t>
      </w:r>
      <w:proofErr w:type="spellEnd"/>
      <w:r w:rsidRPr="00786D0A">
        <w:rPr>
          <w:sz w:val="24"/>
          <w:szCs w:val="24"/>
        </w:rPr>
        <w:t>@</w:t>
      </w:r>
      <w:r w:rsidRPr="00786D0A">
        <w:rPr>
          <w:sz w:val="24"/>
          <w:szCs w:val="24"/>
          <w:lang w:val="en-US"/>
        </w:rPr>
        <w:t>mail</w:t>
      </w:r>
      <w:r w:rsidRPr="00786D0A">
        <w:rPr>
          <w:sz w:val="24"/>
          <w:szCs w:val="24"/>
        </w:rPr>
        <w:t>.</w:t>
      </w:r>
      <w:proofErr w:type="spellStart"/>
      <w:r w:rsidRPr="00786D0A">
        <w:rPr>
          <w:sz w:val="24"/>
          <w:szCs w:val="24"/>
          <w:lang w:val="en-US"/>
        </w:rPr>
        <w:t>ru</w:t>
      </w:r>
      <w:proofErr w:type="spellEnd"/>
      <w:r w:rsidR="0096350D" w:rsidRPr="00786D0A">
        <w:rPr>
          <w:sz w:val="24"/>
          <w:szCs w:val="24"/>
        </w:rPr>
        <w:t>,</w:t>
      </w:r>
      <w:r w:rsidRPr="00786D0A">
        <w:rPr>
          <w:sz w:val="24"/>
          <w:szCs w:val="24"/>
        </w:rPr>
        <w:t xml:space="preserve"> </w:t>
      </w:r>
      <w:proofErr w:type="spellStart"/>
      <w:r w:rsidRPr="00786D0A">
        <w:rPr>
          <w:sz w:val="24"/>
          <w:szCs w:val="24"/>
          <w:lang w:val="en-US"/>
        </w:rPr>
        <w:t>arhiv</w:t>
      </w:r>
      <w:proofErr w:type="spellEnd"/>
      <w:r w:rsidRPr="00786D0A">
        <w:rPr>
          <w:sz w:val="24"/>
          <w:szCs w:val="24"/>
        </w:rPr>
        <w:t>@</w:t>
      </w:r>
      <w:r w:rsidRPr="00786D0A">
        <w:rPr>
          <w:sz w:val="24"/>
          <w:szCs w:val="24"/>
          <w:lang w:val="en-US"/>
        </w:rPr>
        <w:t>tikhvin</w:t>
      </w:r>
      <w:r w:rsidRPr="00786D0A">
        <w:rPr>
          <w:sz w:val="24"/>
          <w:szCs w:val="24"/>
        </w:rPr>
        <w:t>.</w:t>
      </w:r>
      <w:r w:rsidRPr="00786D0A">
        <w:rPr>
          <w:sz w:val="24"/>
          <w:szCs w:val="24"/>
          <w:lang w:val="en-US"/>
        </w:rPr>
        <w:t>org</w:t>
      </w:r>
      <w:r w:rsidRPr="00786D0A">
        <w:rPr>
          <w:sz w:val="24"/>
          <w:szCs w:val="24"/>
        </w:rPr>
        <w:t>.</w:t>
      </w:r>
    </w:p>
    <w:p w14:paraId="4FEE60BD" w14:textId="6291BB48" w:rsidR="00DF4558" w:rsidRPr="00786D0A" w:rsidRDefault="00DF4558" w:rsidP="005B4781">
      <w:pPr>
        <w:pStyle w:val="af5"/>
        <w:numPr>
          <w:ilvl w:val="1"/>
          <w:numId w:val="4"/>
        </w:numPr>
        <w:tabs>
          <w:tab w:val="left" w:pos="709"/>
          <w:tab w:val="left" w:pos="1276"/>
        </w:tabs>
        <w:spacing w:after="120"/>
        <w:ind w:left="0" w:firstLine="709"/>
        <w:contextualSpacing/>
        <w:rPr>
          <w:sz w:val="24"/>
          <w:szCs w:val="24"/>
        </w:rPr>
      </w:pPr>
      <w:r w:rsidRPr="00786D0A">
        <w:rPr>
          <w:sz w:val="24"/>
          <w:szCs w:val="24"/>
        </w:rPr>
        <w:lastRenderedPageBreak/>
        <w:t xml:space="preserve">Муниципальная услуга может быть предоставлена при обращении в многофункциональный центр предоставления государственных и муниципальных услуг (МФЦ). Заявители представляют документы в МФЦ </w:t>
      </w:r>
      <w:r w:rsidR="00786D0A" w:rsidRPr="00786D0A">
        <w:rPr>
          <w:sz w:val="24"/>
          <w:szCs w:val="24"/>
        </w:rPr>
        <w:t>путём</w:t>
      </w:r>
      <w:r w:rsidRPr="00786D0A">
        <w:rPr>
          <w:sz w:val="24"/>
          <w:szCs w:val="24"/>
        </w:rPr>
        <w:t xml:space="preserve"> личной подачи документов.</w:t>
      </w:r>
    </w:p>
    <w:p w14:paraId="070216B1" w14:textId="200824A2" w:rsidR="00E9474B" w:rsidRPr="00D93CC6" w:rsidRDefault="00DF4558" w:rsidP="003D327F">
      <w:pPr>
        <w:tabs>
          <w:tab w:val="left" w:pos="1276"/>
        </w:tabs>
        <w:spacing w:after="120"/>
        <w:ind w:firstLine="709"/>
        <w:contextualSpacing/>
        <w:rPr>
          <w:sz w:val="24"/>
          <w:szCs w:val="24"/>
        </w:rPr>
      </w:pPr>
      <w:r w:rsidRPr="00D93CC6">
        <w:rPr>
          <w:sz w:val="24"/>
          <w:szCs w:val="24"/>
        </w:rPr>
        <w:t xml:space="preserve">Информация о местах нахождения и графике работы, справочных телефонах и адресах электронной почты МФЦ </w:t>
      </w:r>
      <w:r w:rsidR="0071144C" w:rsidRPr="00D93CC6">
        <w:rPr>
          <w:sz w:val="24"/>
          <w:szCs w:val="24"/>
        </w:rPr>
        <w:t xml:space="preserve">размещена </w:t>
      </w:r>
      <w:r w:rsidR="00E9474B" w:rsidRPr="00D93CC6">
        <w:rPr>
          <w:sz w:val="24"/>
          <w:szCs w:val="24"/>
        </w:rPr>
        <w:t xml:space="preserve">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«МФЦ»): </w:t>
      </w:r>
      <w:hyperlink r:id="rId18" w:history="1">
        <w:r w:rsidR="00786D0A" w:rsidRPr="00D93CC6">
          <w:rPr>
            <w:rStyle w:val="a6"/>
            <w:color w:val="auto"/>
            <w:sz w:val="24"/>
            <w:szCs w:val="24"/>
            <w:lang w:val="en-US"/>
          </w:rPr>
          <w:t>https</w:t>
        </w:r>
        <w:r w:rsidR="00786D0A" w:rsidRPr="00D93CC6">
          <w:rPr>
            <w:rStyle w:val="a6"/>
            <w:color w:val="auto"/>
            <w:sz w:val="24"/>
            <w:szCs w:val="24"/>
          </w:rPr>
          <w:t>://</w:t>
        </w:r>
        <w:proofErr w:type="spellStart"/>
        <w:r w:rsidR="00786D0A" w:rsidRPr="00D93CC6">
          <w:rPr>
            <w:rStyle w:val="a6"/>
            <w:color w:val="auto"/>
            <w:sz w:val="24"/>
            <w:szCs w:val="24"/>
            <w:lang w:val="en-US"/>
          </w:rPr>
          <w:t>mfc</w:t>
        </w:r>
        <w:proofErr w:type="spellEnd"/>
        <w:r w:rsidR="00786D0A" w:rsidRPr="00D93CC6">
          <w:rPr>
            <w:rStyle w:val="a6"/>
            <w:color w:val="auto"/>
            <w:sz w:val="24"/>
            <w:szCs w:val="24"/>
          </w:rPr>
          <w:t>47.</w:t>
        </w:r>
        <w:proofErr w:type="spellStart"/>
        <w:r w:rsidR="00786D0A" w:rsidRPr="00D93CC6">
          <w:rPr>
            <w:rStyle w:val="a6"/>
            <w:color w:val="auto"/>
            <w:sz w:val="24"/>
            <w:szCs w:val="24"/>
            <w:lang w:val="en-US"/>
          </w:rPr>
          <w:t>ru</w:t>
        </w:r>
        <w:proofErr w:type="spellEnd"/>
        <w:r w:rsidR="00786D0A" w:rsidRPr="00D93CC6">
          <w:rPr>
            <w:rStyle w:val="a6"/>
            <w:color w:val="auto"/>
            <w:sz w:val="24"/>
            <w:szCs w:val="24"/>
          </w:rPr>
          <w:t>/</w:t>
        </w:r>
        <w:proofErr w:type="spellStart"/>
        <w:r w:rsidR="00786D0A" w:rsidRPr="00D93CC6">
          <w:rPr>
            <w:rStyle w:val="a6"/>
            <w:color w:val="auto"/>
            <w:sz w:val="24"/>
            <w:szCs w:val="24"/>
            <w:lang w:val="en-US"/>
          </w:rPr>
          <w:t>mfc</w:t>
        </w:r>
        <w:proofErr w:type="spellEnd"/>
        <w:r w:rsidR="00786D0A" w:rsidRPr="00D93CC6">
          <w:rPr>
            <w:rStyle w:val="a6"/>
            <w:color w:val="auto"/>
            <w:sz w:val="24"/>
            <w:szCs w:val="24"/>
          </w:rPr>
          <w:t>/</w:t>
        </w:r>
        <w:r w:rsidR="00786D0A" w:rsidRPr="00D93CC6">
          <w:rPr>
            <w:rStyle w:val="a6"/>
            <w:color w:val="auto"/>
            <w:sz w:val="24"/>
            <w:szCs w:val="24"/>
            <w:lang w:val="en-US"/>
          </w:rPr>
          <w:t>list</w:t>
        </w:r>
        <w:r w:rsidR="00786D0A" w:rsidRPr="00D93CC6">
          <w:rPr>
            <w:rStyle w:val="a6"/>
            <w:color w:val="auto"/>
            <w:sz w:val="24"/>
            <w:szCs w:val="24"/>
          </w:rPr>
          <w:t>.</w:t>
        </w:r>
        <w:r w:rsidR="00786D0A" w:rsidRPr="00D93CC6">
          <w:rPr>
            <w:rStyle w:val="a6"/>
            <w:color w:val="auto"/>
            <w:sz w:val="24"/>
            <w:szCs w:val="24"/>
            <w:lang w:val="en-US"/>
          </w:rPr>
          <w:t>php</w:t>
        </w:r>
      </w:hyperlink>
      <w:r w:rsidR="00E9474B" w:rsidRPr="00D93CC6">
        <w:rPr>
          <w:sz w:val="24"/>
          <w:szCs w:val="24"/>
        </w:rPr>
        <w:t>.</w:t>
      </w:r>
    </w:p>
    <w:p w14:paraId="1695CC3D" w14:textId="77777777" w:rsidR="00786D0A" w:rsidRPr="00786D0A" w:rsidRDefault="00C473E1" w:rsidP="005B4781">
      <w:pPr>
        <w:pStyle w:val="af5"/>
        <w:numPr>
          <w:ilvl w:val="1"/>
          <w:numId w:val="4"/>
        </w:numPr>
        <w:tabs>
          <w:tab w:val="left" w:pos="709"/>
          <w:tab w:val="left" w:pos="1276"/>
        </w:tabs>
        <w:spacing w:after="120"/>
        <w:ind w:left="0" w:firstLine="709"/>
        <w:rPr>
          <w:sz w:val="24"/>
          <w:szCs w:val="24"/>
        </w:rPr>
      </w:pPr>
      <w:r w:rsidRPr="00786D0A">
        <w:rPr>
          <w:sz w:val="24"/>
          <w:szCs w:val="24"/>
        </w:rPr>
        <w:t>Муниципальная услуга может быть предоставлена в электронном виде через функционал электронной приёмной</w:t>
      </w:r>
      <w:r w:rsidR="00786D0A" w:rsidRPr="00786D0A">
        <w:rPr>
          <w:sz w:val="24"/>
          <w:szCs w:val="24"/>
        </w:rPr>
        <w:t>:</w:t>
      </w:r>
    </w:p>
    <w:p w14:paraId="3828FB06" w14:textId="7E33B726" w:rsidR="00786D0A" w:rsidRPr="0051442B" w:rsidRDefault="00786D0A" w:rsidP="005B4781">
      <w:pPr>
        <w:pStyle w:val="af5"/>
        <w:numPr>
          <w:ilvl w:val="0"/>
          <w:numId w:val="21"/>
        </w:numPr>
        <w:tabs>
          <w:tab w:val="left" w:pos="709"/>
          <w:tab w:val="left" w:pos="993"/>
        </w:tabs>
        <w:spacing w:after="120"/>
        <w:ind w:left="0" w:firstLine="709"/>
        <w:rPr>
          <w:rStyle w:val="a6"/>
          <w:color w:val="auto"/>
          <w:sz w:val="24"/>
          <w:szCs w:val="24"/>
        </w:rPr>
      </w:pPr>
      <w:r w:rsidRPr="0051442B">
        <w:rPr>
          <w:sz w:val="24"/>
          <w:szCs w:val="24"/>
        </w:rPr>
        <w:t xml:space="preserve">на Портале государственных и муниципальных услуг (функций) Ленинградской области (далее – ПГУ ЛО) </w:t>
      </w:r>
      <w:hyperlink r:id="rId19" w:history="1">
        <w:r w:rsidRPr="0051442B">
          <w:rPr>
            <w:rStyle w:val="a6"/>
            <w:color w:val="auto"/>
            <w:sz w:val="24"/>
            <w:szCs w:val="24"/>
          </w:rPr>
          <w:t>https://gu.lenobl.ru/Pgu/</w:t>
        </w:r>
      </w:hyperlink>
    </w:p>
    <w:p w14:paraId="6ABD230B" w14:textId="77777777" w:rsidR="00D93CC6" w:rsidRDefault="00786D0A" w:rsidP="005B4781">
      <w:pPr>
        <w:pStyle w:val="af5"/>
        <w:numPr>
          <w:ilvl w:val="0"/>
          <w:numId w:val="21"/>
        </w:numPr>
        <w:tabs>
          <w:tab w:val="left" w:pos="709"/>
          <w:tab w:val="left" w:pos="993"/>
        </w:tabs>
        <w:spacing w:after="120"/>
        <w:ind w:left="0" w:firstLine="709"/>
        <w:rPr>
          <w:sz w:val="24"/>
          <w:szCs w:val="24"/>
        </w:rPr>
      </w:pPr>
      <w:r w:rsidRPr="0051442B">
        <w:rPr>
          <w:sz w:val="24"/>
          <w:szCs w:val="24"/>
        </w:rPr>
        <w:t xml:space="preserve">на Едином портале государственных услуг (далее – ЕПГУ) </w:t>
      </w:r>
      <w:hyperlink r:id="rId20" w:history="1">
        <w:r w:rsidRPr="0051442B">
          <w:rPr>
            <w:rStyle w:val="a6"/>
            <w:bCs/>
            <w:color w:val="auto"/>
            <w:sz w:val="24"/>
            <w:szCs w:val="24"/>
          </w:rPr>
          <w:t>https://www.gosuslugi.ru/</w:t>
        </w:r>
      </w:hyperlink>
      <w:r w:rsidR="00C473E1" w:rsidRPr="0051442B">
        <w:rPr>
          <w:sz w:val="24"/>
          <w:szCs w:val="24"/>
        </w:rPr>
        <w:t>.</w:t>
      </w:r>
    </w:p>
    <w:p w14:paraId="42931E81" w14:textId="2A99A6FD" w:rsidR="00DF4558" w:rsidRPr="00D93CC6" w:rsidRDefault="00DF4558" w:rsidP="005B4781">
      <w:pPr>
        <w:pStyle w:val="af5"/>
        <w:numPr>
          <w:ilvl w:val="1"/>
          <w:numId w:val="4"/>
        </w:numPr>
        <w:tabs>
          <w:tab w:val="left" w:pos="709"/>
          <w:tab w:val="left" w:pos="1276"/>
        </w:tabs>
        <w:spacing w:after="120"/>
        <w:ind w:left="0" w:firstLine="709"/>
        <w:rPr>
          <w:sz w:val="24"/>
          <w:szCs w:val="24"/>
        </w:rPr>
      </w:pPr>
      <w:r w:rsidRPr="00D93CC6">
        <w:rPr>
          <w:sz w:val="24"/>
          <w:szCs w:val="24"/>
        </w:rPr>
        <w:t>Порядок информ</w:t>
      </w:r>
      <w:r w:rsidR="00EE1681" w:rsidRPr="00D93CC6">
        <w:rPr>
          <w:sz w:val="24"/>
          <w:szCs w:val="24"/>
        </w:rPr>
        <w:t>ирования о</w:t>
      </w:r>
      <w:r w:rsidRPr="00D93CC6">
        <w:rPr>
          <w:sz w:val="24"/>
          <w:szCs w:val="24"/>
        </w:rPr>
        <w:t xml:space="preserve"> предоставлени</w:t>
      </w:r>
      <w:r w:rsidR="00EE1681" w:rsidRPr="00D93CC6">
        <w:rPr>
          <w:sz w:val="24"/>
          <w:szCs w:val="24"/>
        </w:rPr>
        <w:t>и</w:t>
      </w:r>
      <w:r w:rsidRPr="00D93CC6">
        <w:rPr>
          <w:sz w:val="24"/>
          <w:szCs w:val="24"/>
        </w:rPr>
        <w:t xml:space="preserve"> муниципальной услуги.</w:t>
      </w:r>
    </w:p>
    <w:p w14:paraId="210615C1" w14:textId="356C0CD9" w:rsidR="00DF4558" w:rsidRPr="00786D0A" w:rsidRDefault="00DF4558" w:rsidP="005B4781">
      <w:pPr>
        <w:pStyle w:val="af5"/>
        <w:widowControl w:val="0"/>
        <w:numPr>
          <w:ilvl w:val="2"/>
          <w:numId w:val="4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120"/>
        <w:ind w:left="0" w:firstLine="709"/>
        <w:rPr>
          <w:sz w:val="24"/>
          <w:szCs w:val="24"/>
        </w:rPr>
      </w:pPr>
      <w:r w:rsidRPr="00786D0A">
        <w:rPr>
          <w:sz w:val="24"/>
          <w:szCs w:val="24"/>
        </w:rPr>
        <w:t>Информацию по вопросам предоставления муниципальной услуги, в том числе о ходе е</w:t>
      </w:r>
      <w:r w:rsidR="00786D0A">
        <w:rPr>
          <w:sz w:val="24"/>
          <w:szCs w:val="24"/>
        </w:rPr>
        <w:t>ё</w:t>
      </w:r>
      <w:r w:rsidRPr="00786D0A">
        <w:rPr>
          <w:sz w:val="24"/>
          <w:szCs w:val="24"/>
        </w:rPr>
        <w:t xml:space="preserve"> предоставления, заявитель получает:</w:t>
      </w:r>
    </w:p>
    <w:p w14:paraId="017D4D42" w14:textId="77777777" w:rsidR="00DF4558" w:rsidRPr="00D93CC6" w:rsidRDefault="00DF4558" w:rsidP="005B4781">
      <w:pPr>
        <w:pStyle w:val="af5"/>
        <w:numPr>
          <w:ilvl w:val="0"/>
          <w:numId w:val="22"/>
        </w:numPr>
        <w:tabs>
          <w:tab w:val="left" w:pos="709"/>
          <w:tab w:val="left" w:pos="993"/>
        </w:tabs>
        <w:ind w:left="0" w:firstLine="709"/>
        <w:rPr>
          <w:sz w:val="24"/>
          <w:szCs w:val="18"/>
        </w:rPr>
      </w:pPr>
      <w:r w:rsidRPr="00D93CC6">
        <w:rPr>
          <w:sz w:val="24"/>
          <w:szCs w:val="18"/>
        </w:rPr>
        <w:t>по телефону;</w:t>
      </w:r>
    </w:p>
    <w:p w14:paraId="3F097CAC" w14:textId="77777777" w:rsidR="00DF4558" w:rsidRPr="00D93CC6" w:rsidRDefault="00DF4558" w:rsidP="005B4781">
      <w:pPr>
        <w:pStyle w:val="af5"/>
        <w:numPr>
          <w:ilvl w:val="0"/>
          <w:numId w:val="22"/>
        </w:numPr>
        <w:tabs>
          <w:tab w:val="left" w:pos="709"/>
          <w:tab w:val="left" w:pos="993"/>
        </w:tabs>
        <w:ind w:left="0" w:firstLine="709"/>
        <w:rPr>
          <w:sz w:val="24"/>
          <w:szCs w:val="18"/>
        </w:rPr>
      </w:pPr>
      <w:r w:rsidRPr="00D93CC6">
        <w:rPr>
          <w:sz w:val="24"/>
          <w:szCs w:val="18"/>
        </w:rPr>
        <w:t>почтовой связью;</w:t>
      </w:r>
    </w:p>
    <w:p w14:paraId="6A00A5F4" w14:textId="77777777" w:rsidR="00DF4558" w:rsidRPr="00D93CC6" w:rsidRDefault="00DF4558" w:rsidP="005B4781">
      <w:pPr>
        <w:pStyle w:val="af5"/>
        <w:numPr>
          <w:ilvl w:val="0"/>
          <w:numId w:val="22"/>
        </w:numPr>
        <w:tabs>
          <w:tab w:val="left" w:pos="709"/>
          <w:tab w:val="left" w:pos="993"/>
        </w:tabs>
        <w:ind w:left="0" w:firstLine="709"/>
        <w:rPr>
          <w:sz w:val="24"/>
          <w:szCs w:val="18"/>
        </w:rPr>
      </w:pPr>
      <w:r w:rsidRPr="00D93CC6">
        <w:rPr>
          <w:sz w:val="24"/>
          <w:szCs w:val="18"/>
        </w:rPr>
        <w:t>по электронной почте;</w:t>
      </w:r>
    </w:p>
    <w:p w14:paraId="35EB7448" w14:textId="77777777" w:rsidR="00DF4558" w:rsidRPr="00D93CC6" w:rsidRDefault="00DF4558" w:rsidP="005B4781">
      <w:pPr>
        <w:pStyle w:val="af5"/>
        <w:numPr>
          <w:ilvl w:val="0"/>
          <w:numId w:val="22"/>
        </w:numPr>
        <w:tabs>
          <w:tab w:val="left" w:pos="709"/>
          <w:tab w:val="left" w:pos="993"/>
        </w:tabs>
        <w:ind w:left="0" w:firstLine="709"/>
        <w:rPr>
          <w:sz w:val="24"/>
          <w:szCs w:val="18"/>
        </w:rPr>
      </w:pPr>
      <w:r w:rsidRPr="00D93CC6">
        <w:rPr>
          <w:sz w:val="24"/>
          <w:szCs w:val="18"/>
        </w:rPr>
        <w:t xml:space="preserve">на официальном сайте </w:t>
      </w:r>
      <w:r w:rsidR="006168B2" w:rsidRPr="00D93CC6">
        <w:rPr>
          <w:sz w:val="24"/>
          <w:szCs w:val="18"/>
        </w:rPr>
        <w:t>а</w:t>
      </w:r>
      <w:r w:rsidR="008F20BB" w:rsidRPr="00D93CC6">
        <w:rPr>
          <w:sz w:val="24"/>
          <w:szCs w:val="18"/>
        </w:rPr>
        <w:t>дминистрации</w:t>
      </w:r>
      <w:r w:rsidRPr="00D93CC6">
        <w:rPr>
          <w:sz w:val="24"/>
          <w:szCs w:val="18"/>
        </w:rPr>
        <w:t>;</w:t>
      </w:r>
    </w:p>
    <w:p w14:paraId="24D8C48D" w14:textId="77777777" w:rsidR="00DF4558" w:rsidRPr="00D93CC6" w:rsidRDefault="00DF4558" w:rsidP="005B4781">
      <w:pPr>
        <w:pStyle w:val="af5"/>
        <w:numPr>
          <w:ilvl w:val="0"/>
          <w:numId w:val="22"/>
        </w:numPr>
        <w:tabs>
          <w:tab w:val="left" w:pos="709"/>
          <w:tab w:val="left" w:pos="993"/>
        </w:tabs>
        <w:ind w:left="0" w:firstLine="709"/>
        <w:rPr>
          <w:sz w:val="24"/>
          <w:szCs w:val="18"/>
        </w:rPr>
      </w:pPr>
      <w:r w:rsidRPr="00D93CC6">
        <w:rPr>
          <w:sz w:val="24"/>
          <w:szCs w:val="18"/>
        </w:rPr>
        <w:t>на ПГУ ЛО</w:t>
      </w:r>
      <w:r w:rsidR="00C473E1" w:rsidRPr="00D93CC6">
        <w:rPr>
          <w:sz w:val="24"/>
          <w:szCs w:val="18"/>
        </w:rPr>
        <w:t>/ ЕПГУ;</w:t>
      </w:r>
    </w:p>
    <w:p w14:paraId="2AF91942" w14:textId="77777777" w:rsidR="00DF4558" w:rsidRPr="00D93CC6" w:rsidRDefault="00DF4558" w:rsidP="005B4781">
      <w:pPr>
        <w:pStyle w:val="af5"/>
        <w:numPr>
          <w:ilvl w:val="0"/>
          <w:numId w:val="22"/>
        </w:numPr>
        <w:tabs>
          <w:tab w:val="left" w:pos="709"/>
          <w:tab w:val="left" w:pos="993"/>
        </w:tabs>
        <w:spacing w:after="120"/>
        <w:ind w:left="0" w:firstLine="709"/>
        <w:rPr>
          <w:sz w:val="24"/>
          <w:szCs w:val="18"/>
        </w:rPr>
      </w:pPr>
      <w:r w:rsidRPr="00D93CC6">
        <w:rPr>
          <w:sz w:val="24"/>
          <w:szCs w:val="18"/>
        </w:rPr>
        <w:t>при обращении в МФЦ.</w:t>
      </w:r>
    </w:p>
    <w:p w14:paraId="314AD01F" w14:textId="17375DC0" w:rsidR="00DF4558" w:rsidRPr="00786D0A" w:rsidRDefault="00DF4558" w:rsidP="005B4781">
      <w:pPr>
        <w:pStyle w:val="af5"/>
        <w:widowControl w:val="0"/>
        <w:numPr>
          <w:ilvl w:val="2"/>
          <w:numId w:val="4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120"/>
        <w:ind w:left="0" w:firstLine="709"/>
        <w:rPr>
          <w:sz w:val="24"/>
          <w:szCs w:val="24"/>
        </w:rPr>
      </w:pPr>
      <w:r w:rsidRPr="00786D0A">
        <w:rPr>
          <w:sz w:val="24"/>
          <w:szCs w:val="24"/>
        </w:rPr>
        <w:t>При ответах на телефонные звонки работник, должностное лицо Архивного отдела, подробно в вежливой форме информируют заявителя. Ответ на телефонный звонок должен начинаться с информации о наименовании Архивного отдела. Время консультирования по телефону не должно превышать 10 минут. В случае если работник, должностное лицо Архивного отдела не может самостоятельно ответить на поставленные вопросы, заявителю сообщается номер телефона, по которому можно получить необходимую информацию.</w:t>
      </w:r>
    </w:p>
    <w:p w14:paraId="1E1EF241" w14:textId="159F4C2F" w:rsidR="00DF4558" w:rsidRPr="009A095F" w:rsidRDefault="00DF4558" w:rsidP="005B4781">
      <w:pPr>
        <w:pStyle w:val="af5"/>
        <w:widowControl w:val="0"/>
        <w:numPr>
          <w:ilvl w:val="2"/>
          <w:numId w:val="4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120"/>
        <w:ind w:left="0" w:firstLine="709"/>
        <w:rPr>
          <w:sz w:val="24"/>
          <w:szCs w:val="24"/>
        </w:rPr>
      </w:pPr>
      <w:r w:rsidRPr="009A095F">
        <w:rPr>
          <w:sz w:val="24"/>
          <w:szCs w:val="24"/>
        </w:rPr>
        <w:t>Почтовой связью ответ направляется в адрес заявителя в течение 5 рабочих дней со дня регистрации запроса в Архивном отделе. По электронной почте ответ направляется в адрес заявителя в течение 5 рабочих дней со дня регистрации запроса в Архивном отделе.</w:t>
      </w:r>
    </w:p>
    <w:p w14:paraId="24407BE9" w14:textId="079EE8EA" w:rsidR="00602604" w:rsidRPr="009A095F" w:rsidRDefault="00DF4558" w:rsidP="005B4781">
      <w:pPr>
        <w:pStyle w:val="af5"/>
        <w:widowControl w:val="0"/>
        <w:numPr>
          <w:ilvl w:val="2"/>
          <w:numId w:val="4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120"/>
        <w:ind w:left="0" w:firstLine="709"/>
        <w:rPr>
          <w:sz w:val="24"/>
          <w:szCs w:val="24"/>
        </w:rPr>
      </w:pPr>
      <w:r w:rsidRPr="009A095F">
        <w:rPr>
          <w:sz w:val="24"/>
          <w:szCs w:val="24"/>
        </w:rPr>
        <w:t>Информация о местонахождении, контактных телефонах, адресе электронной почты, режиме работы Архивного отдела предоставляется</w:t>
      </w:r>
      <w:r w:rsidR="00602604" w:rsidRPr="009A095F">
        <w:rPr>
          <w:sz w:val="24"/>
          <w:szCs w:val="24"/>
        </w:rPr>
        <w:t>:</w:t>
      </w:r>
    </w:p>
    <w:p w14:paraId="58DE5A62" w14:textId="77777777" w:rsidR="007C053E" w:rsidRPr="00D93CC6" w:rsidRDefault="00DF4558" w:rsidP="005B4781">
      <w:pPr>
        <w:pStyle w:val="af5"/>
        <w:numPr>
          <w:ilvl w:val="0"/>
          <w:numId w:val="23"/>
        </w:numPr>
        <w:tabs>
          <w:tab w:val="left" w:pos="709"/>
          <w:tab w:val="left" w:pos="993"/>
        </w:tabs>
        <w:ind w:left="0" w:firstLine="709"/>
        <w:rPr>
          <w:sz w:val="24"/>
          <w:szCs w:val="18"/>
        </w:rPr>
      </w:pPr>
      <w:r w:rsidRPr="00D93CC6">
        <w:rPr>
          <w:sz w:val="24"/>
          <w:szCs w:val="18"/>
        </w:rPr>
        <w:t xml:space="preserve">по телефону (8-813-67) 71-729 в </w:t>
      </w:r>
      <w:r w:rsidR="00BA6D5E" w:rsidRPr="00D93CC6">
        <w:rPr>
          <w:sz w:val="24"/>
          <w:szCs w:val="18"/>
        </w:rPr>
        <w:t>а</w:t>
      </w:r>
      <w:r w:rsidRPr="00D93CC6">
        <w:rPr>
          <w:sz w:val="24"/>
          <w:szCs w:val="18"/>
        </w:rPr>
        <w:t>дминистрации,</w:t>
      </w:r>
    </w:p>
    <w:p w14:paraId="653E390A" w14:textId="77777777" w:rsidR="00602604" w:rsidRPr="00D93CC6" w:rsidRDefault="00DF4558" w:rsidP="005B4781">
      <w:pPr>
        <w:pStyle w:val="af5"/>
        <w:numPr>
          <w:ilvl w:val="0"/>
          <w:numId w:val="23"/>
        </w:numPr>
        <w:tabs>
          <w:tab w:val="left" w:pos="709"/>
          <w:tab w:val="left" w:pos="993"/>
        </w:tabs>
        <w:ind w:left="0" w:firstLine="709"/>
        <w:rPr>
          <w:sz w:val="24"/>
          <w:szCs w:val="18"/>
        </w:rPr>
      </w:pPr>
      <w:r w:rsidRPr="00D93CC6">
        <w:rPr>
          <w:sz w:val="24"/>
          <w:szCs w:val="18"/>
        </w:rPr>
        <w:t xml:space="preserve">по телефонам (8-813-67) 71-493 и (8-813-67) 79-458 в Архивном отделе </w:t>
      </w:r>
      <w:r w:rsidR="00BA6D5E" w:rsidRPr="00D93CC6">
        <w:rPr>
          <w:sz w:val="24"/>
          <w:szCs w:val="18"/>
        </w:rPr>
        <w:t>а</w:t>
      </w:r>
      <w:r w:rsidRPr="00D93CC6">
        <w:rPr>
          <w:sz w:val="24"/>
          <w:szCs w:val="18"/>
        </w:rPr>
        <w:t>дминистрации,</w:t>
      </w:r>
    </w:p>
    <w:p w14:paraId="1F1F33DD" w14:textId="77777777" w:rsidR="00602604" w:rsidRPr="00D93CC6" w:rsidRDefault="00DF4558" w:rsidP="005B4781">
      <w:pPr>
        <w:pStyle w:val="af5"/>
        <w:numPr>
          <w:ilvl w:val="0"/>
          <w:numId w:val="23"/>
        </w:numPr>
        <w:tabs>
          <w:tab w:val="left" w:pos="709"/>
          <w:tab w:val="left" w:pos="993"/>
        </w:tabs>
        <w:ind w:left="0" w:firstLine="709"/>
        <w:rPr>
          <w:sz w:val="24"/>
          <w:szCs w:val="18"/>
        </w:rPr>
      </w:pPr>
      <w:r w:rsidRPr="00D93CC6">
        <w:rPr>
          <w:sz w:val="24"/>
          <w:szCs w:val="18"/>
        </w:rPr>
        <w:t xml:space="preserve">в разделе Архивного отдела на официальном сайте </w:t>
      </w:r>
      <w:r w:rsidR="00BA6D5E" w:rsidRPr="00D93CC6">
        <w:rPr>
          <w:sz w:val="24"/>
          <w:szCs w:val="18"/>
        </w:rPr>
        <w:t>а</w:t>
      </w:r>
      <w:r w:rsidRPr="00D93CC6">
        <w:rPr>
          <w:sz w:val="24"/>
          <w:szCs w:val="18"/>
        </w:rPr>
        <w:t>дминистрации;</w:t>
      </w:r>
    </w:p>
    <w:p w14:paraId="0B156919" w14:textId="77777777" w:rsidR="00DF4558" w:rsidRPr="00D93CC6" w:rsidRDefault="00DF4558" w:rsidP="005B4781">
      <w:pPr>
        <w:pStyle w:val="af5"/>
        <w:numPr>
          <w:ilvl w:val="0"/>
          <w:numId w:val="23"/>
        </w:numPr>
        <w:tabs>
          <w:tab w:val="left" w:pos="709"/>
          <w:tab w:val="left" w:pos="993"/>
        </w:tabs>
        <w:ind w:left="0" w:firstLine="709"/>
        <w:rPr>
          <w:sz w:val="24"/>
          <w:szCs w:val="18"/>
        </w:rPr>
      </w:pPr>
      <w:r w:rsidRPr="00D93CC6">
        <w:rPr>
          <w:sz w:val="24"/>
          <w:szCs w:val="18"/>
        </w:rPr>
        <w:t>на ПГУ ЛО</w:t>
      </w:r>
      <w:r w:rsidR="00C473E1" w:rsidRPr="00D93CC6">
        <w:rPr>
          <w:sz w:val="24"/>
          <w:szCs w:val="18"/>
        </w:rPr>
        <w:t>/ ЕПГУ</w:t>
      </w:r>
      <w:r w:rsidRPr="00D93CC6">
        <w:rPr>
          <w:sz w:val="24"/>
          <w:szCs w:val="18"/>
        </w:rPr>
        <w:t>:</w:t>
      </w:r>
    </w:p>
    <w:p w14:paraId="4F6DA651" w14:textId="57E61811" w:rsidR="00DF4558" w:rsidRPr="00D93CC6" w:rsidRDefault="00DF4558" w:rsidP="005B4781">
      <w:pPr>
        <w:pStyle w:val="af5"/>
        <w:numPr>
          <w:ilvl w:val="0"/>
          <w:numId w:val="24"/>
        </w:numPr>
        <w:tabs>
          <w:tab w:val="left" w:pos="709"/>
          <w:tab w:val="left" w:pos="993"/>
        </w:tabs>
        <w:ind w:left="0" w:firstLine="709"/>
        <w:rPr>
          <w:sz w:val="24"/>
          <w:szCs w:val="18"/>
        </w:rPr>
      </w:pPr>
      <w:r w:rsidRPr="00D93CC6">
        <w:rPr>
          <w:sz w:val="24"/>
          <w:szCs w:val="18"/>
        </w:rPr>
        <w:t>в разделе «услуги», подразделе «по ситуациям», подразделе «архивы»;</w:t>
      </w:r>
    </w:p>
    <w:p w14:paraId="3C926125" w14:textId="77D350CD" w:rsidR="00DF4558" w:rsidRPr="00D93CC6" w:rsidRDefault="00DF4558" w:rsidP="005B4781">
      <w:pPr>
        <w:pStyle w:val="af5"/>
        <w:numPr>
          <w:ilvl w:val="0"/>
          <w:numId w:val="24"/>
        </w:numPr>
        <w:tabs>
          <w:tab w:val="left" w:pos="709"/>
          <w:tab w:val="left" w:pos="993"/>
        </w:tabs>
        <w:ind w:left="0" w:firstLine="709"/>
        <w:rPr>
          <w:sz w:val="24"/>
          <w:szCs w:val="18"/>
        </w:rPr>
      </w:pPr>
      <w:r w:rsidRPr="00D93CC6">
        <w:rPr>
          <w:sz w:val="24"/>
          <w:szCs w:val="18"/>
        </w:rPr>
        <w:t>в разделе «услуги», подразделе «по категориям», подразделе «пенсионное обеспечение»;</w:t>
      </w:r>
    </w:p>
    <w:p w14:paraId="56A59B9C" w14:textId="72BD224C" w:rsidR="00DF4558" w:rsidRPr="00D93CC6" w:rsidRDefault="00DF4558" w:rsidP="005B4781">
      <w:pPr>
        <w:pStyle w:val="af5"/>
        <w:numPr>
          <w:ilvl w:val="0"/>
          <w:numId w:val="24"/>
        </w:numPr>
        <w:tabs>
          <w:tab w:val="left" w:pos="709"/>
          <w:tab w:val="left" w:pos="993"/>
        </w:tabs>
        <w:ind w:left="0" w:firstLine="709"/>
        <w:rPr>
          <w:sz w:val="24"/>
          <w:szCs w:val="18"/>
        </w:rPr>
      </w:pPr>
      <w:r w:rsidRPr="00D93CC6">
        <w:rPr>
          <w:sz w:val="24"/>
          <w:szCs w:val="18"/>
        </w:rPr>
        <w:t>в разделе «ведомства», подразделе «муниципальные», подразделе Тихвинский муниципальный район;</w:t>
      </w:r>
    </w:p>
    <w:p w14:paraId="2A4FA157" w14:textId="77777777" w:rsidR="00DF4558" w:rsidRPr="00D93CC6" w:rsidRDefault="00DF4558" w:rsidP="005B4781">
      <w:pPr>
        <w:pStyle w:val="af5"/>
        <w:numPr>
          <w:ilvl w:val="0"/>
          <w:numId w:val="23"/>
        </w:numPr>
        <w:tabs>
          <w:tab w:val="left" w:pos="709"/>
          <w:tab w:val="left" w:pos="993"/>
        </w:tabs>
        <w:ind w:left="0" w:firstLine="709"/>
        <w:rPr>
          <w:sz w:val="24"/>
          <w:szCs w:val="18"/>
        </w:rPr>
      </w:pPr>
      <w:r w:rsidRPr="00D93CC6">
        <w:rPr>
          <w:sz w:val="24"/>
          <w:szCs w:val="18"/>
        </w:rPr>
        <w:t>на информационных стендах по месту нахождения Архивного отдела;</w:t>
      </w:r>
    </w:p>
    <w:p w14:paraId="4BED4F23" w14:textId="77777777" w:rsidR="00DF4558" w:rsidRPr="00D93CC6" w:rsidRDefault="00DF4558" w:rsidP="005B4781">
      <w:pPr>
        <w:pStyle w:val="af5"/>
        <w:numPr>
          <w:ilvl w:val="0"/>
          <w:numId w:val="23"/>
        </w:numPr>
        <w:tabs>
          <w:tab w:val="left" w:pos="709"/>
          <w:tab w:val="left" w:pos="993"/>
        </w:tabs>
        <w:ind w:left="0" w:firstLine="709"/>
        <w:rPr>
          <w:sz w:val="24"/>
          <w:szCs w:val="18"/>
        </w:rPr>
      </w:pPr>
      <w:r w:rsidRPr="00D93CC6">
        <w:rPr>
          <w:sz w:val="24"/>
          <w:szCs w:val="18"/>
        </w:rPr>
        <w:t>в МФЦ.</w:t>
      </w:r>
    </w:p>
    <w:p w14:paraId="6A01C4F5" w14:textId="7DFF7403" w:rsidR="00DF4558" w:rsidRPr="009A095F" w:rsidRDefault="00DF4558" w:rsidP="005B4781">
      <w:pPr>
        <w:pStyle w:val="af5"/>
        <w:widowControl w:val="0"/>
        <w:numPr>
          <w:ilvl w:val="2"/>
          <w:numId w:val="4"/>
        </w:numPr>
        <w:tabs>
          <w:tab w:val="left" w:pos="709"/>
          <w:tab w:val="left" w:pos="1276"/>
        </w:tabs>
        <w:autoSpaceDE w:val="0"/>
        <w:autoSpaceDN w:val="0"/>
        <w:adjustRightInd w:val="0"/>
        <w:spacing w:before="120" w:after="120"/>
        <w:ind w:left="0" w:firstLine="709"/>
        <w:rPr>
          <w:sz w:val="24"/>
          <w:szCs w:val="24"/>
        </w:rPr>
      </w:pPr>
      <w:r w:rsidRPr="009A095F">
        <w:rPr>
          <w:sz w:val="24"/>
          <w:szCs w:val="24"/>
        </w:rPr>
        <w:t>Формы запросов и образцы их заполнения размещаются:</w:t>
      </w:r>
    </w:p>
    <w:p w14:paraId="60EDE3A3" w14:textId="77777777" w:rsidR="007C053E" w:rsidRPr="00415AB4" w:rsidRDefault="00DF4558" w:rsidP="005B4781">
      <w:pPr>
        <w:pStyle w:val="af5"/>
        <w:numPr>
          <w:ilvl w:val="0"/>
          <w:numId w:val="25"/>
        </w:numPr>
        <w:tabs>
          <w:tab w:val="left" w:pos="993"/>
        </w:tabs>
        <w:ind w:left="0" w:firstLine="709"/>
        <w:rPr>
          <w:sz w:val="24"/>
          <w:szCs w:val="18"/>
        </w:rPr>
      </w:pPr>
      <w:r w:rsidRPr="00415AB4">
        <w:rPr>
          <w:sz w:val="24"/>
          <w:szCs w:val="18"/>
        </w:rPr>
        <w:lastRenderedPageBreak/>
        <w:t xml:space="preserve">в электронном виде в разделе Архивного отдела на официальном сайте </w:t>
      </w:r>
      <w:r w:rsidR="00BA6D5E" w:rsidRPr="00415AB4">
        <w:rPr>
          <w:sz w:val="24"/>
          <w:szCs w:val="18"/>
        </w:rPr>
        <w:t>а</w:t>
      </w:r>
      <w:r w:rsidR="008F20BB" w:rsidRPr="00415AB4">
        <w:rPr>
          <w:sz w:val="24"/>
          <w:szCs w:val="18"/>
        </w:rPr>
        <w:t>дминистрации</w:t>
      </w:r>
      <w:r w:rsidRPr="00415AB4">
        <w:rPr>
          <w:sz w:val="24"/>
          <w:szCs w:val="18"/>
        </w:rPr>
        <w:t>,</w:t>
      </w:r>
    </w:p>
    <w:p w14:paraId="2142CEFD" w14:textId="5FA6D428" w:rsidR="00DF4558" w:rsidRPr="00415AB4" w:rsidRDefault="00DF4558" w:rsidP="005B4781">
      <w:pPr>
        <w:pStyle w:val="af5"/>
        <w:numPr>
          <w:ilvl w:val="0"/>
          <w:numId w:val="25"/>
        </w:numPr>
        <w:tabs>
          <w:tab w:val="left" w:pos="993"/>
        </w:tabs>
        <w:ind w:left="0" w:firstLine="709"/>
        <w:rPr>
          <w:sz w:val="24"/>
          <w:szCs w:val="18"/>
        </w:rPr>
      </w:pPr>
      <w:r w:rsidRPr="00415AB4">
        <w:rPr>
          <w:sz w:val="24"/>
          <w:szCs w:val="18"/>
        </w:rPr>
        <w:t>на портале государственных и муниципальных услуг (функций) Ленинградской области;</w:t>
      </w:r>
    </w:p>
    <w:p w14:paraId="1B0B9388" w14:textId="77777777" w:rsidR="00DF4558" w:rsidRPr="00415AB4" w:rsidRDefault="00DF4558" w:rsidP="005B4781">
      <w:pPr>
        <w:pStyle w:val="af5"/>
        <w:numPr>
          <w:ilvl w:val="0"/>
          <w:numId w:val="25"/>
        </w:numPr>
        <w:tabs>
          <w:tab w:val="left" w:pos="993"/>
        </w:tabs>
        <w:ind w:left="0" w:firstLine="709"/>
        <w:rPr>
          <w:sz w:val="24"/>
          <w:szCs w:val="18"/>
        </w:rPr>
      </w:pPr>
      <w:r w:rsidRPr="00415AB4">
        <w:rPr>
          <w:sz w:val="24"/>
          <w:szCs w:val="18"/>
        </w:rPr>
        <w:t>на информационных стендах по месту нахождения Архивного отдела</w:t>
      </w:r>
      <w:r w:rsidR="007C053E" w:rsidRPr="00415AB4">
        <w:rPr>
          <w:sz w:val="24"/>
          <w:szCs w:val="18"/>
        </w:rPr>
        <w:t xml:space="preserve"> (на бумажных носителях)</w:t>
      </w:r>
      <w:r w:rsidRPr="00415AB4">
        <w:rPr>
          <w:sz w:val="24"/>
          <w:szCs w:val="18"/>
        </w:rPr>
        <w:t>;</w:t>
      </w:r>
    </w:p>
    <w:p w14:paraId="26279728" w14:textId="77777777" w:rsidR="00DF4558" w:rsidRPr="00415AB4" w:rsidRDefault="00DF4558" w:rsidP="005B4781">
      <w:pPr>
        <w:pStyle w:val="af5"/>
        <w:numPr>
          <w:ilvl w:val="0"/>
          <w:numId w:val="25"/>
        </w:numPr>
        <w:tabs>
          <w:tab w:val="left" w:pos="993"/>
        </w:tabs>
        <w:ind w:left="0" w:firstLine="709"/>
        <w:rPr>
          <w:sz w:val="24"/>
          <w:szCs w:val="18"/>
        </w:rPr>
      </w:pPr>
      <w:r w:rsidRPr="00415AB4">
        <w:rPr>
          <w:sz w:val="24"/>
          <w:szCs w:val="18"/>
        </w:rPr>
        <w:t>на ПГУ ЛО</w:t>
      </w:r>
      <w:r w:rsidR="00C473E1" w:rsidRPr="00415AB4">
        <w:rPr>
          <w:sz w:val="24"/>
          <w:szCs w:val="18"/>
        </w:rPr>
        <w:t>/ ЕПГУ;</w:t>
      </w:r>
    </w:p>
    <w:p w14:paraId="57DEAFB3" w14:textId="77777777" w:rsidR="00DF4558" w:rsidRPr="00415AB4" w:rsidRDefault="00DF4558" w:rsidP="005B4781">
      <w:pPr>
        <w:pStyle w:val="af5"/>
        <w:numPr>
          <w:ilvl w:val="0"/>
          <w:numId w:val="25"/>
        </w:numPr>
        <w:tabs>
          <w:tab w:val="left" w:pos="993"/>
        </w:tabs>
        <w:ind w:left="0" w:firstLine="709"/>
        <w:rPr>
          <w:sz w:val="24"/>
          <w:szCs w:val="18"/>
        </w:rPr>
      </w:pPr>
      <w:r w:rsidRPr="00415AB4">
        <w:rPr>
          <w:sz w:val="24"/>
          <w:szCs w:val="18"/>
        </w:rPr>
        <w:t>в МФЦ.</w:t>
      </w:r>
    </w:p>
    <w:p w14:paraId="15073B86" w14:textId="43DCBEF0" w:rsidR="00DF4558" w:rsidRPr="009A095F" w:rsidRDefault="00DF4558" w:rsidP="005B4781">
      <w:pPr>
        <w:pStyle w:val="af5"/>
        <w:widowControl w:val="0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spacing w:before="120" w:after="120"/>
        <w:ind w:left="0" w:firstLine="709"/>
        <w:rPr>
          <w:sz w:val="24"/>
          <w:szCs w:val="24"/>
        </w:rPr>
      </w:pPr>
      <w:r w:rsidRPr="009A095F">
        <w:rPr>
          <w:sz w:val="24"/>
          <w:szCs w:val="24"/>
        </w:rPr>
        <w:t xml:space="preserve">Оперативная информация об изменении порядка предоставления муниципальной услуги предоставляется по телефонам в Архивном отделе и </w:t>
      </w:r>
      <w:r w:rsidR="00BA6D5E" w:rsidRPr="009A095F">
        <w:rPr>
          <w:sz w:val="24"/>
          <w:szCs w:val="24"/>
        </w:rPr>
        <w:t>а</w:t>
      </w:r>
      <w:r w:rsidRPr="009A095F">
        <w:rPr>
          <w:sz w:val="24"/>
          <w:szCs w:val="24"/>
        </w:rPr>
        <w:t>дминистрации и размещается:</w:t>
      </w:r>
    </w:p>
    <w:p w14:paraId="518340D2" w14:textId="77777777" w:rsidR="00DF4558" w:rsidRPr="00D93CC6" w:rsidRDefault="00DF4558" w:rsidP="005B4781">
      <w:pPr>
        <w:pStyle w:val="af5"/>
        <w:numPr>
          <w:ilvl w:val="4"/>
          <w:numId w:val="26"/>
        </w:numPr>
        <w:tabs>
          <w:tab w:val="left" w:pos="993"/>
        </w:tabs>
        <w:ind w:left="0" w:firstLine="709"/>
        <w:rPr>
          <w:sz w:val="24"/>
          <w:szCs w:val="18"/>
        </w:rPr>
      </w:pPr>
      <w:r w:rsidRPr="00D93CC6">
        <w:rPr>
          <w:sz w:val="24"/>
          <w:szCs w:val="18"/>
        </w:rPr>
        <w:t xml:space="preserve">в разделе Архивного отдела на официальном сайте </w:t>
      </w:r>
      <w:r w:rsidR="00BA6D5E" w:rsidRPr="00D93CC6">
        <w:rPr>
          <w:sz w:val="24"/>
          <w:szCs w:val="18"/>
        </w:rPr>
        <w:t>а</w:t>
      </w:r>
      <w:r w:rsidR="008F20BB" w:rsidRPr="00D93CC6">
        <w:rPr>
          <w:sz w:val="24"/>
          <w:szCs w:val="18"/>
        </w:rPr>
        <w:t>дминистрации</w:t>
      </w:r>
      <w:r w:rsidRPr="00D93CC6">
        <w:rPr>
          <w:sz w:val="24"/>
          <w:szCs w:val="18"/>
        </w:rPr>
        <w:t>;</w:t>
      </w:r>
    </w:p>
    <w:p w14:paraId="335A9A85" w14:textId="77777777" w:rsidR="00DF4558" w:rsidRPr="00D93CC6" w:rsidRDefault="00DF4558" w:rsidP="005B4781">
      <w:pPr>
        <w:pStyle w:val="af5"/>
        <w:numPr>
          <w:ilvl w:val="4"/>
          <w:numId w:val="26"/>
        </w:numPr>
        <w:tabs>
          <w:tab w:val="left" w:pos="993"/>
        </w:tabs>
        <w:ind w:left="0" w:firstLine="709"/>
        <w:rPr>
          <w:sz w:val="24"/>
          <w:szCs w:val="18"/>
        </w:rPr>
      </w:pPr>
      <w:r w:rsidRPr="00D93CC6">
        <w:rPr>
          <w:sz w:val="24"/>
          <w:szCs w:val="18"/>
        </w:rPr>
        <w:t>на информационных стендах по месту нахождения Архивного отдела;</w:t>
      </w:r>
    </w:p>
    <w:p w14:paraId="35E6BF2D" w14:textId="77777777" w:rsidR="00DF4558" w:rsidRPr="00D93CC6" w:rsidRDefault="00DF4558" w:rsidP="005B4781">
      <w:pPr>
        <w:pStyle w:val="af5"/>
        <w:numPr>
          <w:ilvl w:val="4"/>
          <w:numId w:val="26"/>
        </w:numPr>
        <w:tabs>
          <w:tab w:val="left" w:pos="993"/>
        </w:tabs>
        <w:ind w:left="0" w:firstLine="709"/>
        <w:rPr>
          <w:sz w:val="24"/>
          <w:szCs w:val="18"/>
        </w:rPr>
      </w:pPr>
      <w:r w:rsidRPr="00D93CC6">
        <w:rPr>
          <w:sz w:val="24"/>
          <w:szCs w:val="18"/>
        </w:rPr>
        <w:t>в МФЦ.</w:t>
      </w:r>
    </w:p>
    <w:p w14:paraId="7040F989" w14:textId="7DD4EC2D" w:rsidR="00DF4558" w:rsidRPr="009A095F" w:rsidRDefault="00DF4558" w:rsidP="005B4781">
      <w:pPr>
        <w:pStyle w:val="af5"/>
        <w:widowControl w:val="0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spacing w:before="120" w:after="120"/>
        <w:ind w:left="0" w:firstLine="709"/>
        <w:rPr>
          <w:sz w:val="24"/>
          <w:szCs w:val="24"/>
        </w:rPr>
      </w:pPr>
      <w:r w:rsidRPr="009A095F">
        <w:rPr>
          <w:sz w:val="24"/>
          <w:szCs w:val="24"/>
        </w:rPr>
        <w:t>Информационный стенд в Архивном отделе размещается по адресу: город Тихвин, 1 микрорайон, дом 2, 5 этаж.</w:t>
      </w:r>
    </w:p>
    <w:p w14:paraId="07B1F4F5" w14:textId="77777777" w:rsidR="00686E2C" w:rsidRPr="009A095F" w:rsidRDefault="00686E2C" w:rsidP="003D327F">
      <w:pPr>
        <w:tabs>
          <w:tab w:val="left" w:pos="1276"/>
        </w:tabs>
        <w:spacing w:after="120"/>
        <w:ind w:firstLine="709"/>
        <w:contextualSpacing/>
        <w:rPr>
          <w:sz w:val="24"/>
          <w:szCs w:val="24"/>
        </w:rPr>
      </w:pPr>
      <w:r w:rsidRPr="009A095F">
        <w:rPr>
          <w:sz w:val="24"/>
          <w:szCs w:val="24"/>
        </w:rPr>
        <w:t>Сведения информационного характера размещаются на стенде</w:t>
      </w:r>
      <w:r w:rsidR="007C053E" w:rsidRPr="009A095F">
        <w:rPr>
          <w:sz w:val="24"/>
          <w:szCs w:val="24"/>
        </w:rPr>
        <w:t xml:space="preserve"> в Архивном отделе</w:t>
      </w:r>
      <w:r w:rsidRPr="009A095F">
        <w:rPr>
          <w:sz w:val="24"/>
          <w:szCs w:val="24"/>
        </w:rPr>
        <w:t>:</w:t>
      </w:r>
    </w:p>
    <w:p w14:paraId="510F1BF7" w14:textId="6FC48E51" w:rsidR="00686E2C" w:rsidRPr="00D93CC6" w:rsidRDefault="00D93CC6" w:rsidP="003D327F">
      <w:pPr>
        <w:tabs>
          <w:tab w:val="left" w:pos="1276"/>
        </w:tabs>
        <w:ind w:firstLine="709"/>
        <w:rPr>
          <w:sz w:val="24"/>
          <w:szCs w:val="18"/>
        </w:rPr>
      </w:pPr>
      <w:r>
        <w:rPr>
          <w:sz w:val="24"/>
          <w:szCs w:val="18"/>
        </w:rPr>
        <w:t>с</w:t>
      </w:r>
      <w:r w:rsidR="00686E2C" w:rsidRPr="00D93CC6">
        <w:rPr>
          <w:sz w:val="24"/>
          <w:szCs w:val="18"/>
        </w:rPr>
        <w:t xml:space="preserve">айт Архивного управления Ленинградской области по адресу: </w:t>
      </w:r>
      <w:hyperlink r:id="rId21" w:history="1">
        <w:r w:rsidR="00415AB4" w:rsidRPr="00D93CC6">
          <w:rPr>
            <w:rStyle w:val="a6"/>
            <w:color w:val="auto"/>
            <w:sz w:val="24"/>
            <w:szCs w:val="18"/>
          </w:rPr>
          <w:t>https://archive.lenobl.ru/</w:t>
        </w:r>
      </w:hyperlink>
      <w:r w:rsidR="00686E2C" w:rsidRPr="00D93CC6">
        <w:rPr>
          <w:sz w:val="24"/>
          <w:szCs w:val="18"/>
        </w:rPr>
        <w:t>;</w:t>
      </w:r>
    </w:p>
    <w:p w14:paraId="4BB0BF14" w14:textId="7DD050BF" w:rsidR="00686E2C" w:rsidRPr="00D93CC6" w:rsidRDefault="00D93CC6" w:rsidP="003D327F">
      <w:pPr>
        <w:tabs>
          <w:tab w:val="left" w:pos="1276"/>
        </w:tabs>
        <w:ind w:firstLine="709"/>
        <w:rPr>
          <w:sz w:val="24"/>
          <w:szCs w:val="18"/>
        </w:rPr>
      </w:pPr>
      <w:r>
        <w:rPr>
          <w:sz w:val="24"/>
          <w:szCs w:val="24"/>
        </w:rPr>
        <w:t>с</w:t>
      </w:r>
      <w:r w:rsidR="00415AB4" w:rsidRPr="00D93CC6">
        <w:rPr>
          <w:sz w:val="24"/>
          <w:szCs w:val="24"/>
        </w:rPr>
        <w:t xml:space="preserve">айт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«МФЦ»): </w:t>
      </w:r>
      <w:hyperlink r:id="rId22" w:history="1">
        <w:r w:rsidR="00415AB4" w:rsidRPr="00D93CC6">
          <w:rPr>
            <w:rStyle w:val="a6"/>
            <w:color w:val="auto"/>
            <w:sz w:val="24"/>
            <w:szCs w:val="24"/>
            <w:lang w:val="en-US"/>
          </w:rPr>
          <w:t>https</w:t>
        </w:r>
        <w:r w:rsidR="00415AB4" w:rsidRPr="00D93CC6">
          <w:rPr>
            <w:rStyle w:val="a6"/>
            <w:color w:val="auto"/>
            <w:sz w:val="24"/>
            <w:szCs w:val="24"/>
          </w:rPr>
          <w:t>://</w:t>
        </w:r>
        <w:proofErr w:type="spellStart"/>
        <w:r w:rsidR="00415AB4" w:rsidRPr="00D93CC6">
          <w:rPr>
            <w:rStyle w:val="a6"/>
            <w:color w:val="auto"/>
            <w:sz w:val="24"/>
            <w:szCs w:val="24"/>
            <w:lang w:val="en-US"/>
          </w:rPr>
          <w:t>mfc</w:t>
        </w:r>
        <w:proofErr w:type="spellEnd"/>
        <w:r w:rsidR="00415AB4" w:rsidRPr="00D93CC6">
          <w:rPr>
            <w:rStyle w:val="a6"/>
            <w:color w:val="auto"/>
            <w:sz w:val="24"/>
            <w:szCs w:val="24"/>
          </w:rPr>
          <w:t>47.</w:t>
        </w:r>
        <w:proofErr w:type="spellStart"/>
        <w:r w:rsidR="00415AB4" w:rsidRPr="00D93CC6">
          <w:rPr>
            <w:rStyle w:val="a6"/>
            <w:color w:val="auto"/>
            <w:sz w:val="24"/>
            <w:szCs w:val="24"/>
            <w:lang w:val="en-US"/>
          </w:rPr>
          <w:t>ru</w:t>
        </w:r>
        <w:proofErr w:type="spellEnd"/>
        <w:r w:rsidR="00415AB4" w:rsidRPr="00D93CC6">
          <w:rPr>
            <w:rStyle w:val="a6"/>
            <w:color w:val="auto"/>
            <w:sz w:val="24"/>
            <w:szCs w:val="24"/>
          </w:rPr>
          <w:t>/</w:t>
        </w:r>
        <w:proofErr w:type="spellStart"/>
        <w:r w:rsidR="00415AB4" w:rsidRPr="00D93CC6">
          <w:rPr>
            <w:rStyle w:val="a6"/>
            <w:color w:val="auto"/>
            <w:sz w:val="24"/>
            <w:szCs w:val="24"/>
            <w:lang w:val="en-US"/>
          </w:rPr>
          <w:t>mfc</w:t>
        </w:r>
        <w:proofErr w:type="spellEnd"/>
        <w:r w:rsidR="00415AB4" w:rsidRPr="00D93CC6">
          <w:rPr>
            <w:rStyle w:val="a6"/>
            <w:color w:val="auto"/>
            <w:sz w:val="24"/>
            <w:szCs w:val="24"/>
          </w:rPr>
          <w:t>/</w:t>
        </w:r>
        <w:r w:rsidR="00415AB4" w:rsidRPr="00D93CC6">
          <w:rPr>
            <w:rStyle w:val="a6"/>
            <w:color w:val="auto"/>
            <w:sz w:val="24"/>
            <w:szCs w:val="24"/>
            <w:lang w:val="en-US"/>
          </w:rPr>
          <w:t>list</w:t>
        </w:r>
        <w:r w:rsidR="00415AB4" w:rsidRPr="00D93CC6">
          <w:rPr>
            <w:rStyle w:val="a6"/>
            <w:color w:val="auto"/>
            <w:sz w:val="24"/>
            <w:szCs w:val="24"/>
          </w:rPr>
          <w:t>.</w:t>
        </w:r>
        <w:r w:rsidR="00415AB4" w:rsidRPr="00D93CC6">
          <w:rPr>
            <w:rStyle w:val="a6"/>
            <w:color w:val="auto"/>
            <w:sz w:val="24"/>
            <w:szCs w:val="24"/>
            <w:lang w:val="en-US"/>
          </w:rPr>
          <w:t>php</w:t>
        </w:r>
      </w:hyperlink>
      <w:r w:rsidR="00686E2C" w:rsidRPr="00D93CC6">
        <w:rPr>
          <w:sz w:val="24"/>
          <w:szCs w:val="18"/>
        </w:rPr>
        <w:t>;</w:t>
      </w:r>
    </w:p>
    <w:p w14:paraId="78C6E9C1" w14:textId="6B9798DF" w:rsidR="00415AB4" w:rsidRPr="00D93CC6" w:rsidRDefault="00D93CC6" w:rsidP="003D327F">
      <w:pPr>
        <w:tabs>
          <w:tab w:val="left" w:pos="1276"/>
        </w:tabs>
        <w:ind w:firstLine="709"/>
        <w:rPr>
          <w:sz w:val="24"/>
          <w:szCs w:val="18"/>
        </w:rPr>
      </w:pPr>
      <w:r>
        <w:rPr>
          <w:sz w:val="24"/>
          <w:szCs w:val="18"/>
        </w:rPr>
        <w:t>п</w:t>
      </w:r>
      <w:r w:rsidR="00686E2C" w:rsidRPr="00D93CC6">
        <w:rPr>
          <w:sz w:val="24"/>
          <w:szCs w:val="18"/>
        </w:rPr>
        <w:t xml:space="preserve">ортал государственных и муниципальных услуг (функций) Ленинградской области (далее – ПГУ ЛО) </w:t>
      </w:r>
      <w:hyperlink r:id="rId23" w:history="1">
        <w:r w:rsidR="00415AB4" w:rsidRPr="00D93CC6">
          <w:rPr>
            <w:rStyle w:val="a6"/>
            <w:color w:val="auto"/>
            <w:sz w:val="24"/>
            <w:szCs w:val="24"/>
          </w:rPr>
          <w:t>https://gu.lenobl.ru/Pgu/</w:t>
        </w:r>
      </w:hyperlink>
    </w:p>
    <w:p w14:paraId="569F2EC4" w14:textId="2A71798E" w:rsidR="00686E2C" w:rsidRPr="00D93CC6" w:rsidRDefault="00D93CC6" w:rsidP="003D327F">
      <w:pPr>
        <w:tabs>
          <w:tab w:val="left" w:pos="1276"/>
        </w:tabs>
        <w:ind w:firstLine="709"/>
        <w:rPr>
          <w:sz w:val="24"/>
          <w:szCs w:val="18"/>
        </w:rPr>
      </w:pPr>
      <w:r>
        <w:rPr>
          <w:sz w:val="24"/>
          <w:szCs w:val="18"/>
        </w:rPr>
        <w:t>е</w:t>
      </w:r>
      <w:r w:rsidR="00686E2C" w:rsidRPr="00D93CC6">
        <w:rPr>
          <w:sz w:val="24"/>
          <w:szCs w:val="18"/>
        </w:rPr>
        <w:t>дин</w:t>
      </w:r>
      <w:r w:rsidR="00415AB4" w:rsidRPr="00D93CC6">
        <w:rPr>
          <w:sz w:val="24"/>
          <w:szCs w:val="18"/>
        </w:rPr>
        <w:t>ый</w:t>
      </w:r>
      <w:r w:rsidR="00686E2C" w:rsidRPr="00D93CC6">
        <w:rPr>
          <w:sz w:val="24"/>
          <w:szCs w:val="18"/>
        </w:rPr>
        <w:t xml:space="preserve"> портал государственных услуг (далее – ЕПГУ) </w:t>
      </w:r>
      <w:hyperlink r:id="rId24" w:history="1">
        <w:r w:rsidR="00415AB4" w:rsidRPr="00D93CC6">
          <w:rPr>
            <w:rStyle w:val="a6"/>
            <w:bCs/>
            <w:color w:val="auto"/>
            <w:sz w:val="24"/>
            <w:szCs w:val="24"/>
          </w:rPr>
          <w:t>https://www.gosuslugi.ru/</w:t>
        </w:r>
      </w:hyperlink>
      <w:r w:rsidR="00686E2C" w:rsidRPr="00D93CC6">
        <w:rPr>
          <w:sz w:val="24"/>
          <w:szCs w:val="18"/>
        </w:rPr>
        <w:t>;</w:t>
      </w:r>
    </w:p>
    <w:p w14:paraId="10C48E7A" w14:textId="77777777" w:rsidR="00D93CC6" w:rsidRDefault="00D93CC6" w:rsidP="003D327F">
      <w:pPr>
        <w:tabs>
          <w:tab w:val="left" w:pos="1276"/>
        </w:tabs>
        <w:ind w:firstLine="709"/>
        <w:rPr>
          <w:rStyle w:val="a6"/>
          <w:color w:val="auto"/>
          <w:sz w:val="24"/>
          <w:szCs w:val="24"/>
        </w:rPr>
      </w:pPr>
      <w:r>
        <w:rPr>
          <w:sz w:val="24"/>
          <w:szCs w:val="18"/>
        </w:rPr>
        <w:t>с</w:t>
      </w:r>
      <w:r w:rsidR="00686E2C" w:rsidRPr="00D93CC6">
        <w:rPr>
          <w:sz w:val="24"/>
          <w:szCs w:val="18"/>
        </w:rPr>
        <w:t xml:space="preserve">айт «Архивы Ленинградской области»: </w:t>
      </w:r>
      <w:hyperlink r:id="rId25" w:history="1">
        <w:r w:rsidR="00415AB4" w:rsidRPr="00D93CC6">
          <w:rPr>
            <w:rStyle w:val="a6"/>
            <w:color w:val="auto"/>
            <w:sz w:val="24"/>
            <w:szCs w:val="24"/>
          </w:rPr>
          <w:t>https://archiveslo.ru/</w:t>
        </w:r>
      </w:hyperlink>
      <w:r>
        <w:rPr>
          <w:rStyle w:val="a6"/>
          <w:color w:val="auto"/>
          <w:sz w:val="24"/>
          <w:szCs w:val="24"/>
        </w:rPr>
        <w:t>;</w:t>
      </w:r>
    </w:p>
    <w:p w14:paraId="33D20080" w14:textId="7CFFD4AA" w:rsidR="00686E2C" w:rsidRPr="00D93CC6" w:rsidRDefault="007D2D5A" w:rsidP="003D327F">
      <w:pPr>
        <w:tabs>
          <w:tab w:val="left" w:pos="1276"/>
        </w:tabs>
        <w:ind w:firstLine="709"/>
        <w:rPr>
          <w:sz w:val="24"/>
          <w:szCs w:val="18"/>
        </w:rPr>
      </w:pPr>
      <w:r w:rsidRPr="002136D6">
        <w:rPr>
          <w:sz w:val="24"/>
          <w:szCs w:val="24"/>
        </w:rPr>
        <w:t xml:space="preserve">сайт администрации: </w:t>
      </w:r>
      <w:hyperlink r:id="rId26" w:history="1">
        <w:r w:rsidRPr="002136D6">
          <w:rPr>
            <w:rStyle w:val="a6"/>
            <w:color w:val="auto"/>
            <w:sz w:val="24"/>
            <w:szCs w:val="24"/>
            <w:lang w:val="en-US"/>
          </w:rPr>
          <w:t>https</w:t>
        </w:r>
        <w:r w:rsidRPr="002136D6">
          <w:rPr>
            <w:rStyle w:val="a6"/>
            <w:color w:val="auto"/>
            <w:sz w:val="24"/>
            <w:szCs w:val="24"/>
          </w:rPr>
          <w:t>://</w:t>
        </w:r>
        <w:r w:rsidRPr="002136D6">
          <w:rPr>
            <w:rStyle w:val="a6"/>
            <w:color w:val="auto"/>
            <w:sz w:val="24"/>
            <w:szCs w:val="24"/>
            <w:lang w:val="en-US"/>
          </w:rPr>
          <w:t>tikhvin</w:t>
        </w:r>
        <w:r w:rsidRPr="002136D6">
          <w:rPr>
            <w:rStyle w:val="a6"/>
            <w:color w:val="auto"/>
            <w:sz w:val="24"/>
            <w:szCs w:val="24"/>
          </w:rPr>
          <w:t>.</w:t>
        </w:r>
        <w:r w:rsidRPr="002136D6">
          <w:rPr>
            <w:rStyle w:val="a6"/>
            <w:color w:val="auto"/>
            <w:sz w:val="24"/>
            <w:szCs w:val="24"/>
            <w:lang w:val="en-US"/>
          </w:rPr>
          <w:t>org</w:t>
        </w:r>
      </w:hyperlink>
      <w:r w:rsidR="00415AB4" w:rsidRPr="00D93CC6">
        <w:rPr>
          <w:rStyle w:val="a6"/>
          <w:color w:val="auto"/>
          <w:sz w:val="24"/>
          <w:szCs w:val="24"/>
        </w:rPr>
        <w:t>.</w:t>
      </w:r>
    </w:p>
    <w:p w14:paraId="1A6A0C8A" w14:textId="2BD0F259" w:rsidR="00B629C5" w:rsidRDefault="00B629C5" w:rsidP="003D327F">
      <w:pPr>
        <w:widowControl w:val="0"/>
        <w:tabs>
          <w:tab w:val="left" w:pos="1276"/>
        </w:tabs>
        <w:autoSpaceDE w:val="0"/>
        <w:autoSpaceDN w:val="0"/>
        <w:adjustRightInd w:val="0"/>
        <w:spacing w:after="120"/>
        <w:ind w:firstLine="709"/>
        <w:outlineLvl w:val="1"/>
        <w:rPr>
          <w:b/>
          <w:sz w:val="24"/>
          <w:szCs w:val="24"/>
        </w:rPr>
      </w:pPr>
    </w:p>
    <w:p w14:paraId="71BBD663" w14:textId="77777777" w:rsidR="00087661" w:rsidRPr="00F14A3B" w:rsidRDefault="00087661" w:rsidP="005B4781">
      <w:pPr>
        <w:pStyle w:val="af5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120"/>
        <w:ind w:left="0" w:firstLine="709"/>
        <w:outlineLvl w:val="1"/>
        <w:rPr>
          <w:b/>
          <w:szCs w:val="28"/>
          <w:lang w:eastAsia="ar-SA"/>
        </w:rPr>
      </w:pPr>
      <w:r w:rsidRPr="00F14A3B">
        <w:rPr>
          <w:b/>
          <w:szCs w:val="28"/>
          <w:lang w:eastAsia="ar-SA"/>
        </w:rPr>
        <w:t>Стандарт предоставления муниципальной услуги</w:t>
      </w:r>
    </w:p>
    <w:p w14:paraId="07E29BC6" w14:textId="77777777" w:rsidR="003D327F" w:rsidRDefault="00804E9A" w:rsidP="005B4781">
      <w:pPr>
        <w:pStyle w:val="af5"/>
        <w:numPr>
          <w:ilvl w:val="1"/>
          <w:numId w:val="5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087661">
        <w:rPr>
          <w:sz w:val="24"/>
          <w:szCs w:val="24"/>
        </w:rPr>
        <w:t>Полное наименование муниципальной услуги: «Выдача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</w:t>
      </w:r>
      <w:r w:rsidR="007C053E" w:rsidRPr="00087661">
        <w:rPr>
          <w:sz w:val="24"/>
          <w:szCs w:val="24"/>
        </w:rPr>
        <w:t xml:space="preserve"> и международными обязательствами Российской Федерации</w:t>
      </w:r>
      <w:r w:rsidRPr="00087661">
        <w:rPr>
          <w:sz w:val="24"/>
          <w:szCs w:val="24"/>
        </w:rPr>
        <w:t>».</w:t>
      </w:r>
    </w:p>
    <w:p w14:paraId="2BD21B43" w14:textId="1B7E9D8D" w:rsidR="00804E9A" w:rsidRPr="00087661" w:rsidRDefault="000D2871" w:rsidP="003D327F">
      <w:pPr>
        <w:pStyle w:val="af5"/>
        <w:tabs>
          <w:tab w:val="left" w:pos="1134"/>
          <w:tab w:val="left" w:pos="1276"/>
        </w:tabs>
        <w:autoSpaceDE w:val="0"/>
        <w:autoSpaceDN w:val="0"/>
        <w:adjustRightInd w:val="0"/>
        <w:spacing w:after="120"/>
        <w:ind w:left="0" w:firstLine="709"/>
        <w:rPr>
          <w:sz w:val="24"/>
          <w:szCs w:val="24"/>
        </w:rPr>
      </w:pPr>
      <w:r w:rsidRPr="00087661">
        <w:rPr>
          <w:sz w:val="24"/>
          <w:szCs w:val="24"/>
        </w:rPr>
        <w:t>Сокращённое</w:t>
      </w:r>
      <w:r w:rsidR="00804E9A" w:rsidRPr="00087661">
        <w:rPr>
          <w:sz w:val="24"/>
          <w:szCs w:val="24"/>
        </w:rPr>
        <w:t xml:space="preserve"> наименование услуги: «Выдача архивных справок, архивных выписок, копий архивных документов, связанных с социальной защитой граждан».</w:t>
      </w:r>
    </w:p>
    <w:p w14:paraId="366C9E33" w14:textId="7D295CE9" w:rsidR="00804E9A" w:rsidRPr="00087661" w:rsidRDefault="00804E9A" w:rsidP="005B4781">
      <w:pPr>
        <w:pStyle w:val="af5"/>
        <w:numPr>
          <w:ilvl w:val="1"/>
          <w:numId w:val="5"/>
        </w:numPr>
        <w:tabs>
          <w:tab w:val="left" w:pos="709"/>
          <w:tab w:val="left" w:pos="1276"/>
        </w:tabs>
        <w:spacing w:after="120"/>
        <w:ind w:left="0" w:firstLine="709"/>
        <w:contextualSpacing/>
        <w:rPr>
          <w:sz w:val="24"/>
          <w:szCs w:val="24"/>
        </w:rPr>
      </w:pPr>
      <w:r w:rsidRPr="00087661">
        <w:rPr>
          <w:sz w:val="24"/>
          <w:szCs w:val="24"/>
        </w:rPr>
        <w:t xml:space="preserve">Муниципальную услугу предоставляет </w:t>
      </w:r>
      <w:r w:rsidR="00BA6D5E" w:rsidRPr="00087661">
        <w:rPr>
          <w:sz w:val="24"/>
          <w:szCs w:val="24"/>
        </w:rPr>
        <w:t>а</w:t>
      </w:r>
      <w:r w:rsidRPr="00087661">
        <w:rPr>
          <w:sz w:val="24"/>
          <w:szCs w:val="24"/>
        </w:rPr>
        <w:t>дминистрация. Структурным подразделением, ответственным за предоставление муниципальной услуги является Архивный отдел.</w:t>
      </w:r>
    </w:p>
    <w:p w14:paraId="7FFDE197" w14:textId="77777777" w:rsidR="00804E9A" w:rsidRPr="009A095F" w:rsidRDefault="00804E9A" w:rsidP="003D327F">
      <w:pPr>
        <w:tabs>
          <w:tab w:val="left" w:pos="709"/>
          <w:tab w:val="left" w:pos="1276"/>
        </w:tabs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>Запрос о предоставлении муниципальной услуги принимается:</w:t>
      </w:r>
    </w:p>
    <w:p w14:paraId="49C4609B" w14:textId="77777777" w:rsidR="00804E9A" w:rsidRPr="009A095F" w:rsidRDefault="00804E9A" w:rsidP="003D327F">
      <w:pPr>
        <w:tabs>
          <w:tab w:val="left" w:pos="709"/>
          <w:tab w:val="left" w:pos="993"/>
        </w:tabs>
        <w:autoSpaceDE w:val="0"/>
        <w:autoSpaceDN w:val="0"/>
        <w:adjustRightInd w:val="0"/>
        <w:spacing w:after="120"/>
        <w:ind w:firstLine="709"/>
        <w:contextualSpacing/>
        <w:rPr>
          <w:sz w:val="24"/>
          <w:szCs w:val="24"/>
        </w:rPr>
      </w:pPr>
      <w:r w:rsidRPr="009A095F">
        <w:rPr>
          <w:sz w:val="24"/>
          <w:szCs w:val="24"/>
        </w:rPr>
        <w:t>1) при личной явке:</w:t>
      </w:r>
    </w:p>
    <w:p w14:paraId="0DBAF2CD" w14:textId="1F89BE4C" w:rsidR="00804E9A" w:rsidRPr="003D327F" w:rsidRDefault="00804E9A" w:rsidP="00F30310">
      <w:pPr>
        <w:pStyle w:val="af5"/>
        <w:numPr>
          <w:ilvl w:val="2"/>
          <w:numId w:val="27"/>
        </w:numPr>
        <w:autoSpaceDE w:val="0"/>
        <w:autoSpaceDN w:val="0"/>
        <w:adjustRightInd w:val="0"/>
        <w:spacing w:after="120"/>
        <w:ind w:left="1276"/>
        <w:contextualSpacing/>
        <w:rPr>
          <w:sz w:val="24"/>
          <w:szCs w:val="24"/>
        </w:rPr>
      </w:pPr>
      <w:r w:rsidRPr="003D327F">
        <w:rPr>
          <w:sz w:val="24"/>
          <w:szCs w:val="24"/>
        </w:rPr>
        <w:t xml:space="preserve">в филиалах, отделах, </w:t>
      </w:r>
      <w:r w:rsidR="00087661" w:rsidRPr="003D327F">
        <w:rPr>
          <w:sz w:val="24"/>
          <w:szCs w:val="24"/>
        </w:rPr>
        <w:t>удалённых</w:t>
      </w:r>
      <w:r w:rsidRPr="003D327F">
        <w:rPr>
          <w:sz w:val="24"/>
          <w:szCs w:val="24"/>
        </w:rPr>
        <w:t xml:space="preserve"> рабочих местах ГБУ ЛО «МФЦ» (далее – МФЦ);</w:t>
      </w:r>
    </w:p>
    <w:p w14:paraId="580169CE" w14:textId="77777777" w:rsidR="00804E9A" w:rsidRPr="009A095F" w:rsidRDefault="00804E9A" w:rsidP="003D327F">
      <w:pPr>
        <w:tabs>
          <w:tab w:val="left" w:pos="709"/>
          <w:tab w:val="left" w:pos="993"/>
        </w:tabs>
        <w:autoSpaceDE w:val="0"/>
        <w:autoSpaceDN w:val="0"/>
        <w:adjustRightInd w:val="0"/>
        <w:spacing w:after="120"/>
        <w:ind w:firstLine="709"/>
        <w:contextualSpacing/>
        <w:rPr>
          <w:sz w:val="24"/>
          <w:szCs w:val="24"/>
        </w:rPr>
      </w:pPr>
      <w:r w:rsidRPr="009A095F">
        <w:rPr>
          <w:sz w:val="24"/>
          <w:szCs w:val="24"/>
        </w:rPr>
        <w:t>2) без личной явки:</w:t>
      </w:r>
    </w:p>
    <w:p w14:paraId="4944DAAD" w14:textId="115CA0C4" w:rsidR="00804E9A" w:rsidRPr="006D0C66" w:rsidRDefault="00804E9A" w:rsidP="00F30310">
      <w:pPr>
        <w:pStyle w:val="af5"/>
        <w:numPr>
          <w:ilvl w:val="0"/>
          <w:numId w:val="43"/>
        </w:numPr>
        <w:autoSpaceDE w:val="0"/>
        <w:autoSpaceDN w:val="0"/>
        <w:adjustRightInd w:val="0"/>
        <w:spacing w:after="120"/>
        <w:ind w:left="1276"/>
        <w:contextualSpacing/>
        <w:rPr>
          <w:sz w:val="24"/>
          <w:szCs w:val="24"/>
        </w:rPr>
      </w:pPr>
      <w:r w:rsidRPr="006D0C66">
        <w:rPr>
          <w:sz w:val="24"/>
          <w:szCs w:val="24"/>
        </w:rPr>
        <w:t>почтовым отправлением в Архивный отдел;</w:t>
      </w:r>
    </w:p>
    <w:p w14:paraId="71860CB1" w14:textId="1C7C28CF" w:rsidR="00804E9A" w:rsidRPr="006D0C66" w:rsidRDefault="00804E9A" w:rsidP="00F30310">
      <w:pPr>
        <w:pStyle w:val="af5"/>
        <w:numPr>
          <w:ilvl w:val="0"/>
          <w:numId w:val="4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120"/>
        <w:ind w:left="1276"/>
        <w:contextualSpacing/>
        <w:rPr>
          <w:sz w:val="24"/>
          <w:szCs w:val="24"/>
        </w:rPr>
      </w:pPr>
      <w:r w:rsidRPr="006D0C66">
        <w:rPr>
          <w:sz w:val="24"/>
          <w:szCs w:val="24"/>
        </w:rPr>
        <w:t>в электронной форме через личный кабинет заявителя на ПГУ ЛО</w:t>
      </w:r>
      <w:r w:rsidR="00FA494E" w:rsidRPr="006D0C66">
        <w:rPr>
          <w:sz w:val="24"/>
          <w:szCs w:val="24"/>
        </w:rPr>
        <w:t xml:space="preserve"> либо </w:t>
      </w:r>
      <w:r w:rsidRPr="006D0C66">
        <w:rPr>
          <w:sz w:val="24"/>
          <w:szCs w:val="24"/>
        </w:rPr>
        <w:t>ЕПГУ;</w:t>
      </w:r>
    </w:p>
    <w:p w14:paraId="3EA1C714" w14:textId="5602E287" w:rsidR="001821EE" w:rsidRPr="006D0C66" w:rsidRDefault="001821EE" w:rsidP="00F30310">
      <w:pPr>
        <w:pStyle w:val="af5"/>
        <w:numPr>
          <w:ilvl w:val="0"/>
          <w:numId w:val="4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120"/>
        <w:ind w:left="1276"/>
        <w:contextualSpacing/>
        <w:rPr>
          <w:sz w:val="24"/>
          <w:szCs w:val="24"/>
        </w:rPr>
      </w:pPr>
      <w:r w:rsidRPr="006D0C66">
        <w:rPr>
          <w:sz w:val="24"/>
          <w:szCs w:val="24"/>
        </w:rPr>
        <w:t>в электронной форме через личный кабинет заявителя на сайте «Архивы Ленинградской области»;</w:t>
      </w:r>
    </w:p>
    <w:p w14:paraId="5F5F2FF1" w14:textId="281CF0B2" w:rsidR="00804E9A" w:rsidRPr="006D0C66" w:rsidRDefault="00804E9A" w:rsidP="00F30310">
      <w:pPr>
        <w:pStyle w:val="af5"/>
        <w:numPr>
          <w:ilvl w:val="0"/>
          <w:numId w:val="4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120"/>
        <w:ind w:left="1276"/>
        <w:contextualSpacing/>
        <w:jc w:val="left"/>
        <w:rPr>
          <w:sz w:val="24"/>
          <w:szCs w:val="24"/>
        </w:rPr>
      </w:pPr>
      <w:r w:rsidRPr="006D0C66">
        <w:rPr>
          <w:sz w:val="24"/>
          <w:szCs w:val="24"/>
        </w:rPr>
        <w:t xml:space="preserve">по электронной почте Архивного отдела: </w:t>
      </w:r>
      <w:r w:rsidRPr="006D0C66">
        <w:rPr>
          <w:sz w:val="24"/>
          <w:szCs w:val="24"/>
          <w:lang w:val="en-US"/>
        </w:rPr>
        <w:t>tikhvin</w:t>
      </w:r>
      <w:r w:rsidRPr="006D0C66">
        <w:rPr>
          <w:sz w:val="24"/>
          <w:szCs w:val="24"/>
        </w:rPr>
        <w:t>-</w:t>
      </w:r>
      <w:proofErr w:type="spellStart"/>
      <w:r w:rsidRPr="006D0C66">
        <w:rPr>
          <w:sz w:val="24"/>
          <w:szCs w:val="24"/>
          <w:lang w:val="en-US"/>
        </w:rPr>
        <w:t>arhiv</w:t>
      </w:r>
      <w:proofErr w:type="spellEnd"/>
      <w:r w:rsidRPr="006D0C66">
        <w:rPr>
          <w:sz w:val="24"/>
          <w:szCs w:val="24"/>
        </w:rPr>
        <w:t>@</w:t>
      </w:r>
      <w:r w:rsidRPr="006D0C66">
        <w:rPr>
          <w:sz w:val="24"/>
          <w:szCs w:val="24"/>
          <w:lang w:val="en-US"/>
        </w:rPr>
        <w:t>mail</w:t>
      </w:r>
      <w:r w:rsidRPr="006D0C66">
        <w:rPr>
          <w:sz w:val="24"/>
          <w:szCs w:val="24"/>
        </w:rPr>
        <w:t>.</w:t>
      </w:r>
      <w:proofErr w:type="spellStart"/>
      <w:r w:rsidRPr="006D0C66">
        <w:rPr>
          <w:sz w:val="24"/>
          <w:szCs w:val="24"/>
          <w:lang w:val="en-US"/>
        </w:rPr>
        <w:t>ru</w:t>
      </w:r>
      <w:proofErr w:type="spellEnd"/>
      <w:r w:rsidRPr="006D0C66">
        <w:rPr>
          <w:sz w:val="24"/>
          <w:szCs w:val="24"/>
        </w:rPr>
        <w:t xml:space="preserve">, </w:t>
      </w:r>
      <w:proofErr w:type="spellStart"/>
      <w:r w:rsidRPr="006D0C66">
        <w:rPr>
          <w:sz w:val="24"/>
          <w:szCs w:val="24"/>
          <w:lang w:val="en-US"/>
        </w:rPr>
        <w:t>arhiv</w:t>
      </w:r>
      <w:proofErr w:type="spellEnd"/>
      <w:r w:rsidRPr="006D0C66">
        <w:rPr>
          <w:sz w:val="24"/>
          <w:szCs w:val="24"/>
        </w:rPr>
        <w:t>@</w:t>
      </w:r>
      <w:r w:rsidRPr="006D0C66">
        <w:rPr>
          <w:sz w:val="24"/>
          <w:szCs w:val="24"/>
          <w:lang w:val="en-US"/>
        </w:rPr>
        <w:t>tikhvin</w:t>
      </w:r>
      <w:r w:rsidRPr="006D0C66">
        <w:rPr>
          <w:sz w:val="24"/>
          <w:szCs w:val="24"/>
        </w:rPr>
        <w:t>.</w:t>
      </w:r>
      <w:r w:rsidRPr="006D0C66">
        <w:rPr>
          <w:sz w:val="24"/>
          <w:szCs w:val="24"/>
          <w:lang w:val="en-US"/>
        </w:rPr>
        <w:t>org</w:t>
      </w:r>
      <w:r w:rsidRPr="006D0C66">
        <w:rPr>
          <w:sz w:val="24"/>
          <w:szCs w:val="24"/>
        </w:rPr>
        <w:t>.</w:t>
      </w:r>
    </w:p>
    <w:p w14:paraId="61BF1D0C" w14:textId="51C3E9B5" w:rsidR="003C4B2C" w:rsidRPr="006D0C66" w:rsidRDefault="003C4B2C" w:rsidP="005B4781">
      <w:pPr>
        <w:pStyle w:val="af5"/>
        <w:widowControl w:val="0"/>
        <w:numPr>
          <w:ilvl w:val="2"/>
          <w:numId w:val="6"/>
        </w:numPr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spacing w:before="120" w:after="120"/>
        <w:ind w:left="0" w:firstLine="709"/>
        <w:rPr>
          <w:sz w:val="24"/>
          <w:szCs w:val="24"/>
        </w:rPr>
      </w:pPr>
      <w:r w:rsidRPr="006D0C66">
        <w:rPr>
          <w:sz w:val="24"/>
          <w:szCs w:val="24"/>
        </w:rPr>
        <w:t xml:space="preserve">В целях предоставления муниципальной услуги установление личности заявителя может осуществляться в ходе личного </w:t>
      </w:r>
      <w:r w:rsidR="009A095F" w:rsidRPr="006D0C66">
        <w:rPr>
          <w:sz w:val="24"/>
          <w:szCs w:val="24"/>
        </w:rPr>
        <w:t>приём</w:t>
      </w:r>
      <w:r w:rsidRPr="006D0C66">
        <w:rPr>
          <w:sz w:val="24"/>
          <w:szCs w:val="24"/>
        </w:rPr>
        <w:t xml:space="preserve">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ГБУ ЛО «МФЦ» с использованием информационных технологий, предусмотренных частью 18 статьи 14.1. Федерального закона от 27 июля 2006 года </w:t>
      </w:r>
      <w:r w:rsidR="003F751A" w:rsidRPr="006D0C66">
        <w:rPr>
          <w:sz w:val="24"/>
          <w:szCs w:val="24"/>
        </w:rPr>
        <w:t>№ </w:t>
      </w:r>
      <w:r w:rsidRPr="006D0C66">
        <w:rPr>
          <w:sz w:val="24"/>
          <w:szCs w:val="24"/>
        </w:rPr>
        <w:t>149</w:t>
      </w:r>
      <w:r w:rsidR="006D0C66" w:rsidRPr="006D0C66">
        <w:rPr>
          <w:sz w:val="24"/>
          <w:szCs w:val="24"/>
        </w:rPr>
        <w:t>‑</w:t>
      </w:r>
      <w:r w:rsidRPr="006D0C66">
        <w:rPr>
          <w:sz w:val="24"/>
          <w:szCs w:val="24"/>
        </w:rPr>
        <w:t>ФЗ «Об информации, информационных технологиях и о защите информации».</w:t>
      </w:r>
    </w:p>
    <w:p w14:paraId="7BCA2FCB" w14:textId="21403A24" w:rsidR="003C4B2C" w:rsidRPr="006D0C66" w:rsidRDefault="003C4B2C" w:rsidP="005B4781">
      <w:pPr>
        <w:pStyle w:val="af5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6D0C66">
        <w:rPr>
          <w:sz w:val="24"/>
          <w:szCs w:val="24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14:paraId="1698882B" w14:textId="5C4ACCB3" w:rsidR="003C4B2C" w:rsidRPr="009A095F" w:rsidRDefault="003C4B2C" w:rsidP="0073218B">
      <w:pPr>
        <w:tabs>
          <w:tab w:val="left" w:pos="1276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74AC9230" w14:textId="3C9BE112" w:rsidR="003C4B2C" w:rsidRPr="009A095F" w:rsidRDefault="003C4B2C" w:rsidP="003D327F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1B7140F6" w14:textId="54D3EAF5" w:rsidR="00804E9A" w:rsidRPr="0073218B" w:rsidRDefault="00804E9A" w:rsidP="005B4781">
      <w:pPr>
        <w:pStyle w:val="af5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120"/>
        <w:ind w:left="0" w:firstLine="709"/>
        <w:rPr>
          <w:sz w:val="24"/>
          <w:szCs w:val="24"/>
        </w:rPr>
      </w:pPr>
      <w:r w:rsidRPr="0073218B">
        <w:rPr>
          <w:sz w:val="24"/>
          <w:szCs w:val="24"/>
        </w:rPr>
        <w:t>Результатом предоставления муниципальной услуги является:</w:t>
      </w:r>
    </w:p>
    <w:p w14:paraId="62D5EB37" w14:textId="4EA516E3" w:rsidR="00804E9A" w:rsidRPr="006D0C66" w:rsidRDefault="00804E9A" w:rsidP="00F30310">
      <w:pPr>
        <w:pStyle w:val="af5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993" w:hanging="284"/>
        <w:rPr>
          <w:sz w:val="24"/>
          <w:szCs w:val="24"/>
        </w:rPr>
      </w:pPr>
      <w:r w:rsidRPr="006D0C66">
        <w:rPr>
          <w:sz w:val="24"/>
          <w:szCs w:val="24"/>
        </w:rPr>
        <w:t>архивная справка;</w:t>
      </w:r>
    </w:p>
    <w:p w14:paraId="43AD929E" w14:textId="7D8A5000" w:rsidR="00804E9A" w:rsidRPr="006D0C66" w:rsidRDefault="00804E9A" w:rsidP="00F30310">
      <w:pPr>
        <w:pStyle w:val="af5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993" w:hanging="284"/>
        <w:rPr>
          <w:sz w:val="24"/>
          <w:szCs w:val="24"/>
        </w:rPr>
      </w:pPr>
      <w:r w:rsidRPr="006D0C66">
        <w:rPr>
          <w:sz w:val="24"/>
          <w:szCs w:val="24"/>
        </w:rPr>
        <w:t>архивная выписка;</w:t>
      </w:r>
    </w:p>
    <w:p w14:paraId="74DE97FA" w14:textId="3BD8283E" w:rsidR="00804E9A" w:rsidRPr="006D0C66" w:rsidRDefault="00804E9A" w:rsidP="00F30310">
      <w:pPr>
        <w:pStyle w:val="af5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993" w:hanging="284"/>
        <w:rPr>
          <w:sz w:val="24"/>
          <w:szCs w:val="24"/>
        </w:rPr>
      </w:pPr>
      <w:r w:rsidRPr="006D0C66">
        <w:rPr>
          <w:sz w:val="24"/>
          <w:szCs w:val="24"/>
        </w:rPr>
        <w:t>архивная копия;</w:t>
      </w:r>
    </w:p>
    <w:p w14:paraId="1A795732" w14:textId="22F73D67" w:rsidR="00804E9A" w:rsidRPr="006D0C66" w:rsidRDefault="00804E9A" w:rsidP="00F30310">
      <w:pPr>
        <w:pStyle w:val="af5"/>
        <w:numPr>
          <w:ilvl w:val="0"/>
          <w:numId w:val="29"/>
        </w:numPr>
        <w:tabs>
          <w:tab w:val="left" w:pos="993"/>
        </w:tabs>
        <w:ind w:left="993" w:hanging="284"/>
        <w:rPr>
          <w:sz w:val="24"/>
          <w:szCs w:val="24"/>
        </w:rPr>
      </w:pPr>
      <w:r w:rsidRPr="006D0C66">
        <w:rPr>
          <w:sz w:val="24"/>
          <w:szCs w:val="24"/>
        </w:rPr>
        <w:t xml:space="preserve">направление запроса по принадлежности с </w:t>
      </w:r>
      <w:r w:rsidR="001821EE" w:rsidRPr="006D0C66">
        <w:rPr>
          <w:sz w:val="24"/>
          <w:szCs w:val="24"/>
        </w:rPr>
        <w:t xml:space="preserve">одновременным уведомлением </w:t>
      </w:r>
      <w:r w:rsidRPr="006D0C66">
        <w:rPr>
          <w:sz w:val="24"/>
          <w:szCs w:val="24"/>
        </w:rPr>
        <w:t>заявителя</w:t>
      </w:r>
      <w:r w:rsidR="001821EE" w:rsidRPr="006D0C66">
        <w:rPr>
          <w:sz w:val="24"/>
          <w:szCs w:val="24"/>
        </w:rPr>
        <w:t xml:space="preserve"> информационным письмом</w:t>
      </w:r>
      <w:r w:rsidRPr="006D0C66">
        <w:rPr>
          <w:sz w:val="24"/>
          <w:szCs w:val="24"/>
        </w:rPr>
        <w:t>;</w:t>
      </w:r>
    </w:p>
    <w:p w14:paraId="3C12D8EE" w14:textId="239DBF35" w:rsidR="001821EE" w:rsidRPr="006D0C66" w:rsidRDefault="001821EE" w:rsidP="00F30310">
      <w:pPr>
        <w:pStyle w:val="af5"/>
        <w:numPr>
          <w:ilvl w:val="0"/>
          <w:numId w:val="29"/>
        </w:numPr>
        <w:tabs>
          <w:tab w:val="left" w:pos="993"/>
        </w:tabs>
        <w:ind w:left="993" w:hanging="284"/>
        <w:rPr>
          <w:sz w:val="24"/>
          <w:szCs w:val="24"/>
        </w:rPr>
      </w:pPr>
      <w:r w:rsidRPr="006D0C66">
        <w:rPr>
          <w:sz w:val="24"/>
          <w:szCs w:val="24"/>
        </w:rPr>
        <w:t>информационное письмо об отсутствии на хранении в архиве архивных документов, с информацией об их местонахождении (при наличии);</w:t>
      </w:r>
    </w:p>
    <w:p w14:paraId="3A18EC0B" w14:textId="77777777" w:rsidR="00804E9A" w:rsidRPr="009A095F" w:rsidRDefault="00804E9A" w:rsidP="0073218B">
      <w:pPr>
        <w:autoSpaceDE w:val="0"/>
        <w:autoSpaceDN w:val="0"/>
        <w:adjustRightInd w:val="0"/>
        <w:spacing w:before="12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>Результат муниципальной услуги предоставляется (в соответствии со способом, указанным заявителем при подаче запроса и документов):</w:t>
      </w:r>
    </w:p>
    <w:p w14:paraId="692423B5" w14:textId="77777777" w:rsidR="00804E9A" w:rsidRPr="009A095F" w:rsidRDefault="00804E9A" w:rsidP="0073218B">
      <w:pPr>
        <w:tabs>
          <w:tab w:val="left" w:pos="993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>1) при личной явке:</w:t>
      </w:r>
    </w:p>
    <w:p w14:paraId="2A7ABC0F" w14:textId="70DF4C6E" w:rsidR="00804E9A" w:rsidRPr="000B0A44" w:rsidRDefault="00804E9A" w:rsidP="00F30310">
      <w:pPr>
        <w:pStyle w:val="af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284" w:firstLine="709"/>
        <w:rPr>
          <w:sz w:val="24"/>
          <w:szCs w:val="24"/>
        </w:rPr>
      </w:pPr>
      <w:r w:rsidRPr="000B0A44">
        <w:rPr>
          <w:sz w:val="24"/>
          <w:szCs w:val="24"/>
        </w:rPr>
        <w:t>в МФЦ;</w:t>
      </w:r>
      <w:r w:rsidR="009B173E" w:rsidRPr="000B0A44">
        <w:rPr>
          <w:sz w:val="24"/>
          <w:szCs w:val="24"/>
        </w:rPr>
        <w:t xml:space="preserve"> </w:t>
      </w:r>
    </w:p>
    <w:p w14:paraId="418D551B" w14:textId="77777777" w:rsidR="00804E9A" w:rsidRPr="009A095F" w:rsidRDefault="00804E9A" w:rsidP="0073218B">
      <w:pPr>
        <w:tabs>
          <w:tab w:val="left" w:pos="993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>2) без личной явки:</w:t>
      </w:r>
    </w:p>
    <w:p w14:paraId="6606B57D" w14:textId="6130FFB0" w:rsidR="00804E9A" w:rsidRPr="000B0A44" w:rsidRDefault="00804E9A" w:rsidP="00F30310">
      <w:pPr>
        <w:pStyle w:val="af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1418" w:hanging="425"/>
        <w:rPr>
          <w:sz w:val="24"/>
          <w:szCs w:val="24"/>
        </w:rPr>
      </w:pPr>
      <w:r w:rsidRPr="000B0A44">
        <w:rPr>
          <w:sz w:val="24"/>
          <w:szCs w:val="24"/>
        </w:rPr>
        <w:t>почтовым отправлением;</w:t>
      </w:r>
    </w:p>
    <w:p w14:paraId="2A6D5D98" w14:textId="07EC0C59" w:rsidR="00804E9A" w:rsidRPr="000B0A44" w:rsidRDefault="00804E9A" w:rsidP="00F30310">
      <w:pPr>
        <w:pStyle w:val="af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1418" w:hanging="425"/>
        <w:rPr>
          <w:sz w:val="24"/>
          <w:szCs w:val="24"/>
        </w:rPr>
      </w:pPr>
      <w:r w:rsidRPr="000B0A44">
        <w:rPr>
          <w:sz w:val="24"/>
          <w:szCs w:val="24"/>
        </w:rPr>
        <w:t>по электронной почте (</w:t>
      </w:r>
      <w:r w:rsidR="001821EE" w:rsidRPr="000B0A44">
        <w:rPr>
          <w:sz w:val="24"/>
          <w:szCs w:val="24"/>
        </w:rPr>
        <w:t>по согласованию с заявителем) направляется копия информационного письма со сведениями об отсутствии в архиве архивных документов по вопросу, об их возможном местонахождении, о пересылке запроса по принадлежности, уведомления с объяснением причин отказа в предоставлении муниципальной услуги;</w:t>
      </w:r>
    </w:p>
    <w:p w14:paraId="40AC5A40" w14:textId="420BC92A" w:rsidR="001821EE" w:rsidRPr="000B0A44" w:rsidRDefault="001821EE" w:rsidP="00F30310">
      <w:pPr>
        <w:pStyle w:val="af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1418" w:hanging="425"/>
        <w:rPr>
          <w:sz w:val="24"/>
          <w:szCs w:val="24"/>
        </w:rPr>
      </w:pPr>
      <w:r w:rsidRPr="000B0A44">
        <w:rPr>
          <w:sz w:val="24"/>
          <w:szCs w:val="24"/>
        </w:rPr>
        <w:t>в форме электронных документов (при наличии технической возможности в Архивном отделе)</w:t>
      </w:r>
    </w:p>
    <w:p w14:paraId="2F0F0E69" w14:textId="4DBED4AB" w:rsidR="00804E9A" w:rsidRDefault="00804E9A" w:rsidP="005B4781">
      <w:pPr>
        <w:pStyle w:val="af5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rPr>
          <w:sz w:val="24"/>
          <w:szCs w:val="24"/>
        </w:rPr>
      </w:pPr>
      <w:r w:rsidRPr="009A095F">
        <w:rPr>
          <w:sz w:val="24"/>
          <w:szCs w:val="24"/>
        </w:rPr>
        <w:t xml:space="preserve">Срок предоставления муниципальной услуги составляет </w:t>
      </w:r>
      <w:r w:rsidR="00C02D33" w:rsidRPr="009A095F">
        <w:rPr>
          <w:sz w:val="24"/>
          <w:szCs w:val="24"/>
        </w:rPr>
        <w:t xml:space="preserve">22 рабочих </w:t>
      </w:r>
      <w:r w:rsidRPr="009A095F">
        <w:rPr>
          <w:sz w:val="24"/>
          <w:szCs w:val="24"/>
        </w:rPr>
        <w:t>дн</w:t>
      </w:r>
      <w:r w:rsidR="00C02D33" w:rsidRPr="009A095F">
        <w:rPr>
          <w:sz w:val="24"/>
          <w:szCs w:val="24"/>
        </w:rPr>
        <w:t>я</w:t>
      </w:r>
      <w:r w:rsidRPr="009A095F">
        <w:rPr>
          <w:sz w:val="24"/>
          <w:szCs w:val="24"/>
        </w:rPr>
        <w:t xml:space="preserve"> с</w:t>
      </w:r>
      <w:r w:rsidR="003C4B2C" w:rsidRPr="009A095F">
        <w:rPr>
          <w:sz w:val="24"/>
          <w:szCs w:val="24"/>
        </w:rPr>
        <w:t xml:space="preserve"> </w:t>
      </w:r>
      <w:r w:rsidR="00F96B5D" w:rsidRPr="009A095F">
        <w:rPr>
          <w:sz w:val="24"/>
          <w:szCs w:val="24"/>
        </w:rPr>
        <w:t>момента поступления</w:t>
      </w:r>
      <w:r w:rsidRPr="009A095F">
        <w:rPr>
          <w:sz w:val="24"/>
          <w:szCs w:val="24"/>
        </w:rPr>
        <w:t xml:space="preserve"> запроса. В исключительных случаях</w:t>
      </w:r>
      <w:r w:rsidR="00DF118B">
        <w:rPr>
          <w:sz w:val="24"/>
          <w:szCs w:val="24"/>
        </w:rPr>
        <w:t xml:space="preserve"> (</w:t>
      </w:r>
      <w:r w:rsidR="0073218B">
        <w:rPr>
          <w:sz w:val="24"/>
          <w:szCs w:val="24"/>
        </w:rPr>
        <w:t xml:space="preserve">при исполнении сложных запросов, требующих дополнительного </w:t>
      </w:r>
      <w:r w:rsidR="00DF118B">
        <w:rPr>
          <w:sz w:val="24"/>
          <w:szCs w:val="24"/>
        </w:rPr>
        <w:t xml:space="preserve">времени для поиска и обработки </w:t>
      </w:r>
      <w:r w:rsidR="0073218B">
        <w:rPr>
          <w:sz w:val="24"/>
          <w:szCs w:val="24"/>
        </w:rPr>
        <w:t>информации</w:t>
      </w:r>
      <w:r w:rsidR="008E696A">
        <w:rPr>
          <w:sz w:val="24"/>
          <w:szCs w:val="24"/>
        </w:rPr>
        <w:t xml:space="preserve">, где </w:t>
      </w:r>
      <w:r w:rsidR="0073218B">
        <w:rPr>
          <w:sz w:val="24"/>
          <w:szCs w:val="24"/>
        </w:rPr>
        <w:t>временной период трудовой деятельности</w:t>
      </w:r>
      <w:r w:rsidR="008E696A">
        <w:rPr>
          <w:sz w:val="24"/>
          <w:szCs w:val="24"/>
        </w:rPr>
        <w:t xml:space="preserve"> и</w:t>
      </w:r>
      <w:r w:rsidR="0073218B">
        <w:rPr>
          <w:sz w:val="24"/>
          <w:szCs w:val="24"/>
        </w:rPr>
        <w:t xml:space="preserve"> заработной платы</w:t>
      </w:r>
      <w:r w:rsidR="00DF118B">
        <w:rPr>
          <w:sz w:val="24"/>
          <w:szCs w:val="24"/>
        </w:rPr>
        <w:t xml:space="preserve"> составляет</w:t>
      </w:r>
      <w:r w:rsidR="008E696A">
        <w:rPr>
          <w:sz w:val="24"/>
          <w:szCs w:val="24"/>
        </w:rPr>
        <w:t xml:space="preserve"> более 20 лет</w:t>
      </w:r>
      <w:r w:rsidR="00DF118B">
        <w:rPr>
          <w:sz w:val="24"/>
          <w:szCs w:val="24"/>
        </w:rPr>
        <w:t>),</w:t>
      </w:r>
      <w:r w:rsidR="0073218B">
        <w:rPr>
          <w:sz w:val="24"/>
          <w:szCs w:val="24"/>
        </w:rPr>
        <w:t xml:space="preserve"> </w:t>
      </w:r>
      <w:r w:rsidRPr="009A095F">
        <w:rPr>
          <w:sz w:val="24"/>
          <w:szCs w:val="24"/>
        </w:rPr>
        <w:t xml:space="preserve">заведующий Архивного отдела либо иное уполномоченное на это лицо продлевает срок рассмотрения запроса не более чем на </w:t>
      </w:r>
      <w:r w:rsidR="00C02D33" w:rsidRPr="009A095F">
        <w:rPr>
          <w:sz w:val="24"/>
          <w:szCs w:val="24"/>
        </w:rPr>
        <w:t>22 рабочих</w:t>
      </w:r>
      <w:r w:rsidR="00792FB7" w:rsidRPr="009A095F">
        <w:rPr>
          <w:sz w:val="24"/>
          <w:szCs w:val="24"/>
        </w:rPr>
        <w:t xml:space="preserve"> </w:t>
      </w:r>
      <w:r w:rsidRPr="009A095F">
        <w:rPr>
          <w:sz w:val="24"/>
          <w:szCs w:val="24"/>
        </w:rPr>
        <w:t>дн</w:t>
      </w:r>
      <w:r w:rsidR="00C02D33" w:rsidRPr="009A095F">
        <w:rPr>
          <w:sz w:val="24"/>
          <w:szCs w:val="24"/>
        </w:rPr>
        <w:t>я</w:t>
      </w:r>
      <w:r w:rsidRPr="009A095F">
        <w:rPr>
          <w:sz w:val="24"/>
          <w:szCs w:val="24"/>
        </w:rPr>
        <w:t xml:space="preserve"> с обязательным уведомлением об этом заявителя.</w:t>
      </w:r>
    </w:p>
    <w:p w14:paraId="6FA89EB8" w14:textId="77777777" w:rsidR="00F96B5D" w:rsidRPr="000B0A44" w:rsidRDefault="00F96B5D" w:rsidP="0073218B">
      <w:pPr>
        <w:tabs>
          <w:tab w:val="left" w:pos="1134"/>
        </w:tabs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0B0A44">
        <w:rPr>
          <w:sz w:val="24"/>
          <w:szCs w:val="24"/>
        </w:rPr>
        <w:t>2.5. Правовые основания для предоставления муниципальной услуги:</w:t>
      </w:r>
    </w:p>
    <w:p w14:paraId="32DDEB1C" w14:textId="6FCF908E" w:rsidR="00F96B5D" w:rsidRPr="000B0A44" w:rsidRDefault="00F96B5D" w:rsidP="00F30310">
      <w:pPr>
        <w:pStyle w:val="af5"/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120"/>
        <w:contextualSpacing/>
        <w:rPr>
          <w:sz w:val="24"/>
          <w:szCs w:val="24"/>
        </w:rPr>
      </w:pPr>
      <w:r w:rsidRPr="000B0A44">
        <w:rPr>
          <w:sz w:val="24"/>
          <w:szCs w:val="24"/>
        </w:rPr>
        <w:t xml:space="preserve">Конституция Российской Федерации (официальный интернет-портал правовой информации </w:t>
      </w:r>
      <w:r w:rsidR="00F46EC2" w:rsidRPr="00F46EC2">
        <w:rPr>
          <w:sz w:val="24"/>
          <w:szCs w:val="24"/>
        </w:rPr>
        <w:t>https://docs.cntd.ru/document/9004937</w:t>
      </w:r>
      <w:r w:rsidRPr="000B0A44">
        <w:rPr>
          <w:sz w:val="24"/>
          <w:szCs w:val="24"/>
        </w:rPr>
        <w:t>);</w:t>
      </w:r>
    </w:p>
    <w:p w14:paraId="06916B2A" w14:textId="409002FE" w:rsidR="00F96B5D" w:rsidRPr="000B0A44" w:rsidRDefault="00F96B5D" w:rsidP="00F30310">
      <w:pPr>
        <w:pStyle w:val="af5"/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120"/>
        <w:contextualSpacing/>
        <w:rPr>
          <w:sz w:val="24"/>
          <w:szCs w:val="24"/>
        </w:rPr>
      </w:pPr>
      <w:r w:rsidRPr="000B0A44">
        <w:rPr>
          <w:sz w:val="24"/>
          <w:szCs w:val="24"/>
        </w:rPr>
        <w:t>Федеральный закон от 22 октября 2004 года №</w:t>
      </w:r>
      <w:r w:rsidR="000B0A44">
        <w:rPr>
          <w:sz w:val="24"/>
          <w:szCs w:val="24"/>
        </w:rPr>
        <w:t> </w:t>
      </w:r>
      <w:r w:rsidRPr="000B0A44">
        <w:rPr>
          <w:sz w:val="24"/>
          <w:szCs w:val="24"/>
        </w:rPr>
        <w:t xml:space="preserve">125-ФЗ «Об архивном деле в Российской Федерации» (официальный интернет-портал правовой информации </w:t>
      </w:r>
      <w:r w:rsidR="00F46EC2" w:rsidRPr="00F46EC2">
        <w:rPr>
          <w:sz w:val="24"/>
          <w:szCs w:val="24"/>
        </w:rPr>
        <w:lastRenderedPageBreak/>
        <w:t>https://docs.cntd.ru/document/901912288</w:t>
      </w:r>
      <w:r w:rsidRPr="000B0A44">
        <w:rPr>
          <w:sz w:val="24"/>
          <w:szCs w:val="24"/>
        </w:rPr>
        <w:t>);</w:t>
      </w:r>
    </w:p>
    <w:p w14:paraId="13C8E382" w14:textId="5A86F8F6" w:rsidR="00F96B5D" w:rsidRPr="000B0A44" w:rsidRDefault="00F96B5D" w:rsidP="00F30310">
      <w:pPr>
        <w:pStyle w:val="af5"/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120"/>
        <w:contextualSpacing/>
        <w:rPr>
          <w:sz w:val="24"/>
          <w:szCs w:val="24"/>
        </w:rPr>
      </w:pPr>
      <w:r w:rsidRPr="000B0A44">
        <w:rPr>
          <w:sz w:val="24"/>
          <w:szCs w:val="24"/>
        </w:rPr>
        <w:t>Федеральный закон от 27 июля 2006 года №</w:t>
      </w:r>
      <w:r w:rsidR="000B0A44">
        <w:rPr>
          <w:sz w:val="24"/>
          <w:szCs w:val="24"/>
        </w:rPr>
        <w:t> </w:t>
      </w:r>
      <w:r w:rsidRPr="000B0A44">
        <w:rPr>
          <w:sz w:val="24"/>
          <w:szCs w:val="24"/>
        </w:rPr>
        <w:t xml:space="preserve">149-ФЗ «Об информации, информационных технологиях и о защите информации» (официальный интернет-портал правовой информации </w:t>
      </w:r>
      <w:r w:rsidR="00F46EC2" w:rsidRPr="00F46EC2">
        <w:rPr>
          <w:sz w:val="24"/>
          <w:szCs w:val="24"/>
        </w:rPr>
        <w:t>https://docs.cntd.ru/document/901990051</w:t>
      </w:r>
      <w:r w:rsidRPr="000B0A44">
        <w:rPr>
          <w:sz w:val="24"/>
          <w:szCs w:val="24"/>
        </w:rPr>
        <w:t>);</w:t>
      </w:r>
    </w:p>
    <w:p w14:paraId="1CCC9D03" w14:textId="030B0EDB" w:rsidR="00F96B5D" w:rsidRPr="000B0A44" w:rsidRDefault="00F96B5D" w:rsidP="00F30310">
      <w:pPr>
        <w:pStyle w:val="af5"/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120"/>
        <w:contextualSpacing/>
        <w:rPr>
          <w:sz w:val="24"/>
          <w:szCs w:val="24"/>
        </w:rPr>
      </w:pPr>
      <w:r w:rsidRPr="000B0A44">
        <w:rPr>
          <w:sz w:val="24"/>
          <w:szCs w:val="24"/>
        </w:rPr>
        <w:t>Федеральный закон от 27 июля 2010 года №</w:t>
      </w:r>
      <w:r w:rsidR="000B0A44">
        <w:rPr>
          <w:sz w:val="24"/>
          <w:szCs w:val="24"/>
        </w:rPr>
        <w:t> </w:t>
      </w:r>
      <w:r w:rsidRPr="000B0A44">
        <w:rPr>
          <w:sz w:val="24"/>
          <w:szCs w:val="24"/>
        </w:rPr>
        <w:t>210-ФЗ «Об организации предоставления государственных и муниципальных услуг» (</w:t>
      </w:r>
      <w:r w:rsidR="00F46EC2" w:rsidRPr="000B0A44">
        <w:rPr>
          <w:sz w:val="24"/>
          <w:szCs w:val="24"/>
        </w:rPr>
        <w:t xml:space="preserve">официальный интернет-портал правовой информации </w:t>
      </w:r>
      <w:r w:rsidR="00F46EC2" w:rsidRPr="00F46EC2">
        <w:rPr>
          <w:sz w:val="24"/>
          <w:szCs w:val="24"/>
        </w:rPr>
        <w:t>https://docs.cntd.ru/document/902228011</w:t>
      </w:r>
      <w:r w:rsidRPr="000B0A44">
        <w:rPr>
          <w:sz w:val="24"/>
          <w:szCs w:val="24"/>
        </w:rPr>
        <w:t>);</w:t>
      </w:r>
    </w:p>
    <w:p w14:paraId="70B04B10" w14:textId="581757E7" w:rsidR="00F96B5D" w:rsidRPr="000B0A44" w:rsidRDefault="00F96B5D" w:rsidP="00F30310">
      <w:pPr>
        <w:pStyle w:val="af5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120"/>
        <w:contextualSpacing/>
        <w:jc w:val="left"/>
        <w:rPr>
          <w:sz w:val="24"/>
          <w:szCs w:val="24"/>
        </w:rPr>
      </w:pPr>
      <w:r w:rsidRPr="000B0A44">
        <w:rPr>
          <w:sz w:val="24"/>
          <w:szCs w:val="24"/>
        </w:rPr>
        <w:t>Федеральный закон от 27 июля 2006 года №</w:t>
      </w:r>
      <w:r w:rsidR="000B0A44">
        <w:rPr>
          <w:sz w:val="24"/>
          <w:szCs w:val="24"/>
        </w:rPr>
        <w:t> </w:t>
      </w:r>
      <w:r w:rsidRPr="000B0A44">
        <w:rPr>
          <w:sz w:val="24"/>
          <w:szCs w:val="24"/>
        </w:rPr>
        <w:t>152-ФЗ «О персональных данных» (</w:t>
      </w:r>
      <w:r w:rsidR="00F46EC2" w:rsidRPr="000B0A44">
        <w:rPr>
          <w:sz w:val="24"/>
          <w:szCs w:val="24"/>
        </w:rPr>
        <w:t xml:space="preserve">официальный интернет-портал правовой информации </w:t>
      </w:r>
      <w:r w:rsidR="00F46EC2" w:rsidRPr="00F46EC2">
        <w:rPr>
          <w:sz w:val="24"/>
          <w:szCs w:val="24"/>
        </w:rPr>
        <w:t>https://docs.cntd.ru/document/901990046</w:t>
      </w:r>
      <w:r w:rsidRPr="000B0A44">
        <w:rPr>
          <w:sz w:val="24"/>
          <w:szCs w:val="24"/>
        </w:rPr>
        <w:t>);</w:t>
      </w:r>
    </w:p>
    <w:p w14:paraId="363C8FE3" w14:textId="6F63BB32" w:rsidR="00F96B5D" w:rsidRPr="000B0A44" w:rsidRDefault="00F96B5D" w:rsidP="00F30310">
      <w:pPr>
        <w:pStyle w:val="af5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120"/>
        <w:contextualSpacing/>
        <w:rPr>
          <w:sz w:val="24"/>
          <w:szCs w:val="24"/>
        </w:rPr>
      </w:pPr>
      <w:r w:rsidRPr="000B0A44">
        <w:rPr>
          <w:sz w:val="24"/>
          <w:szCs w:val="24"/>
        </w:rPr>
        <w:t xml:space="preserve">Федеральный закон от 30.12.2020 </w:t>
      </w:r>
      <w:r w:rsidR="000B0A44">
        <w:rPr>
          <w:sz w:val="24"/>
          <w:szCs w:val="24"/>
        </w:rPr>
        <w:t>№ </w:t>
      </w:r>
      <w:r w:rsidRPr="000B0A44">
        <w:rPr>
          <w:sz w:val="24"/>
          <w:szCs w:val="24"/>
        </w:rPr>
        <w:t>509-ФЗ "О внесении изменений в отдельные законодательные акты Российской Федерации" (</w:t>
      </w:r>
      <w:r w:rsidR="00F46EC2" w:rsidRPr="000B0A44">
        <w:rPr>
          <w:sz w:val="24"/>
          <w:szCs w:val="24"/>
        </w:rPr>
        <w:t xml:space="preserve">официальный интернет-портал правовой информации </w:t>
      </w:r>
      <w:r w:rsidR="00F46EC2" w:rsidRPr="00F46EC2">
        <w:rPr>
          <w:sz w:val="24"/>
          <w:szCs w:val="24"/>
        </w:rPr>
        <w:t>https://docs.cntd.ru/document/573249739</w:t>
      </w:r>
      <w:r w:rsidRPr="000B0A44">
        <w:rPr>
          <w:sz w:val="24"/>
          <w:szCs w:val="24"/>
        </w:rPr>
        <w:t>);</w:t>
      </w:r>
    </w:p>
    <w:p w14:paraId="4C68C0AB" w14:textId="60115829" w:rsidR="00F96B5D" w:rsidRPr="000B0A44" w:rsidRDefault="00F96B5D" w:rsidP="00F30310">
      <w:pPr>
        <w:pStyle w:val="af5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120"/>
        <w:contextualSpacing/>
        <w:rPr>
          <w:sz w:val="24"/>
          <w:szCs w:val="24"/>
        </w:rPr>
      </w:pPr>
      <w:r w:rsidRPr="000B0A44">
        <w:rPr>
          <w:sz w:val="24"/>
          <w:szCs w:val="24"/>
        </w:rPr>
        <w:t>Федеральный закон от 06 апреля 2011 года №</w:t>
      </w:r>
      <w:r w:rsidR="00F46EC2">
        <w:rPr>
          <w:sz w:val="24"/>
          <w:szCs w:val="24"/>
        </w:rPr>
        <w:t> </w:t>
      </w:r>
      <w:r w:rsidRPr="000B0A44">
        <w:rPr>
          <w:sz w:val="24"/>
          <w:szCs w:val="24"/>
        </w:rPr>
        <w:t xml:space="preserve">63-ФЗ «Об электронной подписи» () и </w:t>
      </w:r>
      <w:hyperlink r:id="rId27" w:history="1">
        <w:r w:rsidRPr="000B0A44">
          <w:rPr>
            <w:sz w:val="24"/>
            <w:szCs w:val="24"/>
          </w:rPr>
          <w:t>распространяются</w:t>
        </w:r>
      </w:hyperlink>
      <w:r w:rsidRPr="000B0A44">
        <w:rPr>
          <w:sz w:val="24"/>
          <w:szCs w:val="24"/>
        </w:rPr>
        <w:t xml:space="preserve"> на правоотношения, возникшие с 1 января 2021 года);</w:t>
      </w:r>
    </w:p>
    <w:p w14:paraId="69B44BB7" w14:textId="3C882EE7" w:rsidR="00F96B5D" w:rsidRPr="000B0A44" w:rsidRDefault="00F96B5D" w:rsidP="00F30310">
      <w:pPr>
        <w:pStyle w:val="af5"/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120"/>
        <w:contextualSpacing/>
        <w:rPr>
          <w:sz w:val="24"/>
          <w:szCs w:val="24"/>
        </w:rPr>
      </w:pPr>
      <w:r w:rsidRPr="000B0A44">
        <w:rPr>
          <w:sz w:val="24"/>
          <w:szCs w:val="24"/>
        </w:rPr>
        <w:t xml:space="preserve">Приказ Федерального архивного агентства от 2 марта 2020 </w:t>
      </w:r>
      <w:r w:rsidR="000B0A44" w:rsidRPr="000B0A44">
        <w:rPr>
          <w:sz w:val="24"/>
          <w:szCs w:val="24"/>
        </w:rPr>
        <w:t>года №</w:t>
      </w:r>
      <w:r w:rsidR="003F751A" w:rsidRPr="000B0A44">
        <w:rPr>
          <w:sz w:val="24"/>
          <w:szCs w:val="24"/>
        </w:rPr>
        <w:t> </w:t>
      </w:r>
      <w:r w:rsidRPr="000B0A44">
        <w:rPr>
          <w:sz w:val="24"/>
          <w:szCs w:val="24"/>
        </w:rPr>
        <w:t xml:space="preserve">24 «Об утверждении Правил организации хранения, комплектования, </w:t>
      </w:r>
      <w:r w:rsidR="000B0A44" w:rsidRPr="000B0A44">
        <w:rPr>
          <w:sz w:val="24"/>
          <w:szCs w:val="24"/>
        </w:rPr>
        <w:t>учёта</w:t>
      </w:r>
      <w:r w:rsidRPr="000B0A44">
        <w:rPr>
          <w:sz w:val="24"/>
          <w:szCs w:val="24"/>
        </w:rPr>
        <w:t xml:space="preserve">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организациях» (Официальный интернет-портал правовой информации http://www.pravo.gov.ru, 21.05.2020); </w:t>
      </w:r>
    </w:p>
    <w:p w14:paraId="44C9A564" w14:textId="0321A9B7" w:rsidR="00F96B5D" w:rsidRPr="000B0A44" w:rsidRDefault="008A1C3D" w:rsidP="00F30310">
      <w:pPr>
        <w:pStyle w:val="af5"/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120"/>
        <w:contextualSpacing/>
        <w:rPr>
          <w:sz w:val="24"/>
          <w:szCs w:val="24"/>
        </w:rPr>
      </w:pPr>
      <w:r w:rsidRPr="000B0A44">
        <w:rPr>
          <w:sz w:val="24"/>
          <w:szCs w:val="24"/>
        </w:rPr>
        <w:t>П</w:t>
      </w:r>
      <w:r w:rsidR="00F96B5D" w:rsidRPr="000B0A44">
        <w:rPr>
          <w:sz w:val="24"/>
          <w:szCs w:val="24"/>
        </w:rPr>
        <w:t xml:space="preserve">риказ Министерства культуры и массовых коммуникаций Российской Федерации от 31 марта 2015 года №526 «Об утверждении Правил организации хранения, комплектования, </w:t>
      </w:r>
      <w:r w:rsidR="000B0A44" w:rsidRPr="000B0A44">
        <w:rPr>
          <w:sz w:val="24"/>
          <w:szCs w:val="24"/>
        </w:rPr>
        <w:t>учёта</w:t>
      </w:r>
      <w:r w:rsidR="00F96B5D" w:rsidRPr="000B0A44">
        <w:rPr>
          <w:sz w:val="24"/>
          <w:szCs w:val="24"/>
        </w:rPr>
        <w:t xml:space="preserve">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наук», зарегистрировано в Минюсте РФ 7 сентября 2015 г Регистрационный </w:t>
      </w:r>
      <w:r w:rsidR="003F751A" w:rsidRPr="000B0A44">
        <w:rPr>
          <w:sz w:val="24"/>
          <w:szCs w:val="24"/>
        </w:rPr>
        <w:t>№ </w:t>
      </w:r>
      <w:r w:rsidR="00F96B5D" w:rsidRPr="000B0A44">
        <w:rPr>
          <w:sz w:val="24"/>
          <w:szCs w:val="24"/>
        </w:rPr>
        <w:t>38830 (Официальный интернет-портал правовой информации http://www.pravo.gov.ru, 10.09.2015);</w:t>
      </w:r>
    </w:p>
    <w:p w14:paraId="06DAB51D" w14:textId="77777777" w:rsidR="00F96B5D" w:rsidRPr="000B0A44" w:rsidRDefault="008A1C3D" w:rsidP="00F30310">
      <w:pPr>
        <w:pStyle w:val="af5"/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120"/>
        <w:contextualSpacing/>
        <w:rPr>
          <w:sz w:val="24"/>
          <w:szCs w:val="24"/>
        </w:rPr>
      </w:pPr>
      <w:r w:rsidRPr="000B0A44">
        <w:rPr>
          <w:sz w:val="24"/>
          <w:szCs w:val="24"/>
        </w:rPr>
        <w:t>П</w:t>
      </w:r>
      <w:r w:rsidR="00F96B5D" w:rsidRPr="000B0A44">
        <w:rPr>
          <w:sz w:val="24"/>
          <w:szCs w:val="24"/>
        </w:rPr>
        <w:t>риказ Министерства связи и массовых коммуникаций Российской Федерации от 13 апреля 2012 года №107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(Российская газета, 18 мая 2012 года, №112, официальный интернет-портал правовой информации http://www.pravo.gov.ru, 22.11.2016);</w:t>
      </w:r>
    </w:p>
    <w:p w14:paraId="0F62CD77" w14:textId="3D2E4877" w:rsidR="00F96B5D" w:rsidRPr="000B0A44" w:rsidRDefault="00F96B5D" w:rsidP="00F30310">
      <w:pPr>
        <w:pStyle w:val="af5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120"/>
        <w:contextualSpacing/>
        <w:rPr>
          <w:sz w:val="24"/>
          <w:szCs w:val="24"/>
        </w:rPr>
      </w:pPr>
      <w:r w:rsidRPr="000B0A44">
        <w:rPr>
          <w:bCs/>
          <w:sz w:val="24"/>
          <w:szCs w:val="24"/>
          <w:shd w:val="clear" w:color="auto" w:fill="FFFFFF"/>
        </w:rPr>
        <w:t xml:space="preserve">Постановление Правительства РФ от 02.04.2021 </w:t>
      </w:r>
      <w:r w:rsidR="000B0A44">
        <w:rPr>
          <w:bCs/>
          <w:sz w:val="24"/>
          <w:szCs w:val="24"/>
          <w:shd w:val="clear" w:color="auto" w:fill="FFFFFF"/>
        </w:rPr>
        <w:t>№ </w:t>
      </w:r>
      <w:r w:rsidRPr="000B0A44">
        <w:rPr>
          <w:bCs/>
          <w:sz w:val="24"/>
          <w:szCs w:val="24"/>
          <w:shd w:val="clear" w:color="auto" w:fill="FFFFFF"/>
        </w:rPr>
        <w:t>530 «Об особенностях предоставления государственных и муниципальных услуг в 2021 году» (</w:t>
      </w:r>
      <w:r w:rsidRPr="000B0A44">
        <w:rPr>
          <w:sz w:val="24"/>
          <w:szCs w:val="24"/>
        </w:rPr>
        <w:t xml:space="preserve">Собрание законодательства РФ, 12.04.2021, </w:t>
      </w:r>
      <w:r w:rsidR="000B0A44">
        <w:rPr>
          <w:sz w:val="24"/>
          <w:szCs w:val="24"/>
        </w:rPr>
        <w:t>№ </w:t>
      </w:r>
      <w:r w:rsidRPr="000B0A44">
        <w:rPr>
          <w:sz w:val="24"/>
          <w:szCs w:val="24"/>
        </w:rPr>
        <w:t>15 (часть IV), ст. 2591, официальный интернет-портал правовой информации http://pravo.gov.ru, 07.04.2021);</w:t>
      </w:r>
    </w:p>
    <w:p w14:paraId="5C70FCFC" w14:textId="77777777" w:rsidR="00F96B5D" w:rsidRPr="000B0A44" w:rsidRDefault="008A1C3D" w:rsidP="00F30310">
      <w:pPr>
        <w:pStyle w:val="af5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120"/>
        <w:contextualSpacing/>
        <w:rPr>
          <w:sz w:val="24"/>
          <w:szCs w:val="24"/>
        </w:rPr>
      </w:pPr>
      <w:r w:rsidRPr="000B0A44">
        <w:rPr>
          <w:sz w:val="24"/>
          <w:szCs w:val="24"/>
        </w:rPr>
        <w:t>Р</w:t>
      </w:r>
      <w:r w:rsidR="00F96B5D" w:rsidRPr="000B0A44">
        <w:rPr>
          <w:sz w:val="24"/>
          <w:szCs w:val="24"/>
        </w:rPr>
        <w:t>аспоряжение администрации Тихвинского района от 17 мая 2019 года №01-35-лс «Об утверждении Положения об архивном отделе».</w:t>
      </w:r>
    </w:p>
    <w:p w14:paraId="048875E1" w14:textId="77777777" w:rsidR="009772E8" w:rsidRPr="009A095F" w:rsidRDefault="009772E8" w:rsidP="009A095F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>2.</w:t>
      </w:r>
      <w:r w:rsidR="00CD16DA" w:rsidRPr="009A095F">
        <w:rPr>
          <w:sz w:val="24"/>
          <w:szCs w:val="24"/>
        </w:rPr>
        <w:t>6.</w:t>
      </w:r>
      <w:r w:rsidRPr="009A095F">
        <w:rPr>
          <w:sz w:val="24"/>
          <w:szCs w:val="24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14:paraId="021EEF84" w14:textId="77777777" w:rsidR="009772E8" w:rsidRPr="009A095F" w:rsidRDefault="009772E8" w:rsidP="005B1949">
      <w:pPr>
        <w:pStyle w:val="Standard"/>
        <w:jc w:val="both"/>
        <w:rPr>
          <w:sz w:val="24"/>
          <w:szCs w:val="24"/>
        </w:rPr>
      </w:pPr>
      <w:r w:rsidRPr="009A095F">
        <w:rPr>
          <w:sz w:val="24"/>
          <w:szCs w:val="24"/>
        </w:rPr>
        <w:t>2.</w:t>
      </w:r>
      <w:r w:rsidR="00CD16DA" w:rsidRPr="009A095F">
        <w:rPr>
          <w:sz w:val="24"/>
          <w:szCs w:val="24"/>
        </w:rPr>
        <w:t>6</w:t>
      </w:r>
      <w:r w:rsidRPr="009A095F">
        <w:rPr>
          <w:sz w:val="24"/>
          <w:szCs w:val="24"/>
        </w:rPr>
        <w:t>.1. Заявление (запрос) о предоставлении муниципальной услуги.</w:t>
      </w:r>
    </w:p>
    <w:p w14:paraId="77D745F5" w14:textId="178EBB90" w:rsidR="00C56FEC" w:rsidRPr="009A095F" w:rsidRDefault="009772E8" w:rsidP="005B1949">
      <w:pPr>
        <w:pStyle w:val="Standard"/>
        <w:jc w:val="both"/>
        <w:rPr>
          <w:sz w:val="24"/>
          <w:szCs w:val="24"/>
        </w:rPr>
      </w:pPr>
      <w:r w:rsidRPr="009A095F">
        <w:rPr>
          <w:sz w:val="24"/>
          <w:szCs w:val="24"/>
        </w:rPr>
        <w:lastRenderedPageBreak/>
        <w:t>Запрос о предоставлении муниципальной услуги оформляется на русском языке от руки или машинописным способом в соответствии с приложениями №</w:t>
      </w:r>
      <w:r w:rsidR="003F751A" w:rsidRPr="009A095F">
        <w:rPr>
          <w:sz w:val="24"/>
          <w:szCs w:val="24"/>
        </w:rPr>
        <w:t>№ </w:t>
      </w:r>
      <w:r w:rsidRPr="009A095F">
        <w:rPr>
          <w:sz w:val="24"/>
          <w:szCs w:val="24"/>
        </w:rPr>
        <w:t>1-</w:t>
      </w:r>
      <w:r w:rsidR="00D40803" w:rsidRPr="009A095F">
        <w:rPr>
          <w:sz w:val="24"/>
          <w:szCs w:val="24"/>
        </w:rPr>
        <w:t>3</w:t>
      </w:r>
      <w:r w:rsidRPr="009A095F">
        <w:rPr>
          <w:sz w:val="24"/>
          <w:szCs w:val="24"/>
        </w:rPr>
        <w:t xml:space="preserve"> к </w:t>
      </w:r>
      <w:r w:rsidR="00F20871" w:rsidRPr="009A095F">
        <w:rPr>
          <w:sz w:val="24"/>
          <w:szCs w:val="24"/>
        </w:rPr>
        <w:t>настоящему административному регламенту или в произвольной форме</w:t>
      </w:r>
      <w:r w:rsidR="00C56FEC" w:rsidRPr="009A095F">
        <w:rPr>
          <w:sz w:val="24"/>
          <w:szCs w:val="24"/>
        </w:rPr>
        <w:t xml:space="preserve">. </w:t>
      </w:r>
    </w:p>
    <w:p w14:paraId="18A3D240" w14:textId="77777777" w:rsidR="009772E8" w:rsidRPr="009A095F" w:rsidRDefault="009772E8" w:rsidP="005B1949">
      <w:pPr>
        <w:pStyle w:val="Standard"/>
        <w:jc w:val="both"/>
        <w:rPr>
          <w:sz w:val="24"/>
          <w:szCs w:val="24"/>
        </w:rPr>
      </w:pPr>
      <w:r w:rsidRPr="009A095F">
        <w:rPr>
          <w:sz w:val="24"/>
          <w:szCs w:val="24"/>
        </w:rPr>
        <w:t>Запрос юридического лица оформляется на бланке</w:t>
      </w:r>
      <w:r w:rsidR="00D40803" w:rsidRPr="009A095F">
        <w:rPr>
          <w:sz w:val="24"/>
          <w:szCs w:val="24"/>
        </w:rPr>
        <w:t xml:space="preserve"> организации</w:t>
      </w:r>
      <w:r w:rsidR="00F20871" w:rsidRPr="009A095F">
        <w:rPr>
          <w:sz w:val="24"/>
          <w:szCs w:val="24"/>
        </w:rPr>
        <w:t xml:space="preserve"> (при наличии)</w:t>
      </w:r>
      <w:r w:rsidRPr="009A095F">
        <w:rPr>
          <w:sz w:val="24"/>
          <w:szCs w:val="24"/>
        </w:rPr>
        <w:t xml:space="preserve">. </w:t>
      </w:r>
    </w:p>
    <w:p w14:paraId="5FC5B099" w14:textId="77777777" w:rsidR="009772E8" w:rsidRPr="009A095F" w:rsidRDefault="009772E8" w:rsidP="005B1949">
      <w:pPr>
        <w:pStyle w:val="ConsPlusNormal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sz w:val="24"/>
          <w:szCs w:val="24"/>
        </w:rPr>
        <w:t>В запросе указывается следующая информация:</w:t>
      </w:r>
    </w:p>
    <w:p w14:paraId="3E14C522" w14:textId="77777777" w:rsidR="009772E8" w:rsidRPr="009A095F" w:rsidRDefault="009772E8" w:rsidP="005B19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sz w:val="24"/>
          <w:szCs w:val="24"/>
        </w:rPr>
        <w:t>2.</w:t>
      </w:r>
      <w:r w:rsidR="00CD16DA" w:rsidRPr="009A095F">
        <w:rPr>
          <w:rFonts w:ascii="Times New Roman" w:hAnsi="Times New Roman" w:cs="Times New Roman"/>
          <w:sz w:val="24"/>
          <w:szCs w:val="24"/>
        </w:rPr>
        <w:t>6</w:t>
      </w:r>
      <w:r w:rsidRPr="009A095F">
        <w:rPr>
          <w:rFonts w:ascii="Times New Roman" w:hAnsi="Times New Roman" w:cs="Times New Roman"/>
          <w:sz w:val="24"/>
          <w:szCs w:val="24"/>
        </w:rPr>
        <w:t>.1.1. Наименование организации, в которую направляется письменный запрос.</w:t>
      </w:r>
    </w:p>
    <w:p w14:paraId="3DDB843D" w14:textId="77777777" w:rsidR="009772E8" w:rsidRPr="00A8212F" w:rsidRDefault="009772E8" w:rsidP="005B19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12F">
        <w:rPr>
          <w:rFonts w:ascii="Times New Roman" w:hAnsi="Times New Roman" w:cs="Times New Roman"/>
          <w:sz w:val="24"/>
          <w:szCs w:val="24"/>
        </w:rPr>
        <w:t>2.</w:t>
      </w:r>
      <w:r w:rsidR="00CD16DA" w:rsidRPr="00A8212F">
        <w:rPr>
          <w:rFonts w:ascii="Times New Roman" w:hAnsi="Times New Roman" w:cs="Times New Roman"/>
          <w:sz w:val="24"/>
          <w:szCs w:val="24"/>
        </w:rPr>
        <w:t>6</w:t>
      </w:r>
      <w:r w:rsidRPr="00A8212F">
        <w:rPr>
          <w:rFonts w:ascii="Times New Roman" w:hAnsi="Times New Roman" w:cs="Times New Roman"/>
          <w:sz w:val="24"/>
          <w:szCs w:val="24"/>
        </w:rPr>
        <w:t>.1.2. Фамилия, имя, отчество (последнее - при наличии) заявителя или лица, на которое запрашивается документ (с указанием смены фамилии).</w:t>
      </w:r>
    </w:p>
    <w:p w14:paraId="296CFEAA" w14:textId="77777777" w:rsidR="009772E8" w:rsidRPr="00A8212F" w:rsidRDefault="009772E8" w:rsidP="007C7D9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12F">
        <w:rPr>
          <w:rFonts w:ascii="Times New Roman" w:hAnsi="Times New Roman" w:cs="Times New Roman"/>
          <w:sz w:val="24"/>
          <w:szCs w:val="24"/>
        </w:rPr>
        <w:t>Наименование юридического лица – для юридических лиц.</w:t>
      </w:r>
    </w:p>
    <w:p w14:paraId="557285D1" w14:textId="77777777" w:rsidR="009772E8" w:rsidRPr="009A095F" w:rsidRDefault="009772E8" w:rsidP="007C7D9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12F">
        <w:rPr>
          <w:rFonts w:ascii="Times New Roman" w:hAnsi="Times New Roman" w:cs="Times New Roman"/>
          <w:sz w:val="24"/>
          <w:szCs w:val="24"/>
        </w:rPr>
        <w:t>2.</w:t>
      </w:r>
      <w:r w:rsidR="00CD16DA" w:rsidRPr="00A8212F">
        <w:rPr>
          <w:rFonts w:ascii="Times New Roman" w:hAnsi="Times New Roman" w:cs="Times New Roman"/>
          <w:sz w:val="24"/>
          <w:szCs w:val="24"/>
        </w:rPr>
        <w:t>6</w:t>
      </w:r>
      <w:r w:rsidRPr="00A8212F">
        <w:rPr>
          <w:rFonts w:ascii="Times New Roman" w:hAnsi="Times New Roman" w:cs="Times New Roman"/>
          <w:sz w:val="24"/>
          <w:szCs w:val="24"/>
        </w:rPr>
        <w:t xml:space="preserve">.1.3. Адрес заявителя (почтовый адрес, по </w:t>
      </w:r>
      <w:r w:rsidRPr="009A095F">
        <w:rPr>
          <w:rFonts w:ascii="Times New Roman" w:hAnsi="Times New Roman" w:cs="Times New Roman"/>
          <w:sz w:val="24"/>
          <w:szCs w:val="24"/>
        </w:rPr>
        <w:t>которому должны быть направлены ответ или уведомление о переадресации запроса) и (или) электронный адрес заявителя.</w:t>
      </w:r>
    </w:p>
    <w:p w14:paraId="25847666" w14:textId="77777777" w:rsidR="009772E8" w:rsidRPr="009A095F" w:rsidRDefault="009772E8" w:rsidP="007C7D9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sz w:val="24"/>
          <w:szCs w:val="24"/>
        </w:rPr>
        <w:t>2.</w:t>
      </w:r>
      <w:r w:rsidR="00CD16DA" w:rsidRPr="009A095F">
        <w:rPr>
          <w:rFonts w:ascii="Times New Roman" w:hAnsi="Times New Roman" w:cs="Times New Roman"/>
          <w:sz w:val="24"/>
          <w:szCs w:val="24"/>
        </w:rPr>
        <w:t>6</w:t>
      </w:r>
      <w:r w:rsidRPr="009A095F">
        <w:rPr>
          <w:rFonts w:ascii="Times New Roman" w:hAnsi="Times New Roman" w:cs="Times New Roman"/>
          <w:sz w:val="24"/>
          <w:szCs w:val="24"/>
        </w:rPr>
        <w:t>.1.4. Номер контактного телефона заявителя или его доверенного лица.</w:t>
      </w:r>
    </w:p>
    <w:p w14:paraId="65BEE7DE" w14:textId="77777777" w:rsidR="009772E8" w:rsidRPr="009A095F" w:rsidRDefault="009772E8" w:rsidP="007C7D9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sz w:val="24"/>
          <w:szCs w:val="24"/>
        </w:rPr>
        <w:t>2.</w:t>
      </w:r>
      <w:r w:rsidR="00CD16DA" w:rsidRPr="009A095F">
        <w:rPr>
          <w:rFonts w:ascii="Times New Roman" w:hAnsi="Times New Roman" w:cs="Times New Roman"/>
          <w:sz w:val="24"/>
          <w:szCs w:val="24"/>
        </w:rPr>
        <w:t>6</w:t>
      </w:r>
      <w:r w:rsidR="00F20871" w:rsidRPr="009A095F">
        <w:rPr>
          <w:rFonts w:ascii="Times New Roman" w:hAnsi="Times New Roman" w:cs="Times New Roman"/>
          <w:sz w:val="24"/>
          <w:szCs w:val="24"/>
        </w:rPr>
        <w:t>.</w:t>
      </w:r>
      <w:r w:rsidRPr="009A095F">
        <w:rPr>
          <w:rFonts w:ascii="Times New Roman" w:hAnsi="Times New Roman" w:cs="Times New Roman"/>
          <w:sz w:val="24"/>
          <w:szCs w:val="24"/>
        </w:rPr>
        <w:t>1.5. Для какой цели требуется документ.</w:t>
      </w:r>
    </w:p>
    <w:p w14:paraId="67D20E0E" w14:textId="77777777" w:rsidR="0034240A" w:rsidRPr="009A095F" w:rsidRDefault="009772E8" w:rsidP="007C7D9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A095F">
        <w:rPr>
          <w:rFonts w:ascii="Times New Roman" w:hAnsi="Times New Roman" w:cs="Times New Roman"/>
          <w:sz w:val="24"/>
          <w:szCs w:val="24"/>
        </w:rPr>
        <w:t>2.</w:t>
      </w:r>
      <w:r w:rsidR="00CD16DA" w:rsidRPr="009A095F">
        <w:rPr>
          <w:rFonts w:ascii="Times New Roman" w:hAnsi="Times New Roman" w:cs="Times New Roman"/>
          <w:sz w:val="24"/>
          <w:szCs w:val="24"/>
        </w:rPr>
        <w:t>6</w:t>
      </w:r>
      <w:r w:rsidRPr="009A095F">
        <w:rPr>
          <w:rFonts w:ascii="Times New Roman" w:hAnsi="Times New Roman" w:cs="Times New Roman"/>
          <w:sz w:val="24"/>
          <w:szCs w:val="24"/>
        </w:rPr>
        <w:t>.1.6. Дата составления запроса.</w:t>
      </w:r>
      <w:r w:rsidR="0034240A" w:rsidRPr="009A095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00722A33" w14:textId="77777777" w:rsidR="009772E8" w:rsidRPr="009A095F" w:rsidRDefault="0034240A" w:rsidP="005B19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sz w:val="24"/>
          <w:szCs w:val="24"/>
        </w:rPr>
        <w:t>2</w:t>
      </w:r>
      <w:r w:rsidR="009772E8" w:rsidRPr="009A095F">
        <w:rPr>
          <w:rFonts w:ascii="Times New Roman" w:hAnsi="Times New Roman" w:cs="Times New Roman"/>
          <w:sz w:val="24"/>
          <w:szCs w:val="24"/>
        </w:rPr>
        <w:t>.</w:t>
      </w:r>
      <w:r w:rsidR="00CD16DA" w:rsidRPr="009A095F">
        <w:rPr>
          <w:rFonts w:ascii="Times New Roman" w:hAnsi="Times New Roman" w:cs="Times New Roman"/>
          <w:sz w:val="24"/>
          <w:szCs w:val="24"/>
        </w:rPr>
        <w:t>6</w:t>
      </w:r>
      <w:r w:rsidR="009772E8" w:rsidRPr="009A095F">
        <w:rPr>
          <w:rFonts w:ascii="Times New Roman" w:hAnsi="Times New Roman" w:cs="Times New Roman"/>
          <w:sz w:val="24"/>
          <w:szCs w:val="24"/>
        </w:rPr>
        <w:t>.1.7. Для получения архивной информации:</w:t>
      </w:r>
    </w:p>
    <w:p w14:paraId="36C9845A" w14:textId="77777777" w:rsidR="009772E8" w:rsidRPr="009A095F" w:rsidRDefault="009772E8" w:rsidP="005B194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sz w:val="24"/>
          <w:szCs w:val="24"/>
        </w:rPr>
        <w:t>1) Об образовании, о прохождении обучения:</w:t>
      </w:r>
    </w:p>
    <w:p w14:paraId="6BE72F69" w14:textId="7F588667" w:rsidR="009772E8" w:rsidRPr="009A095F" w:rsidRDefault="009772E8" w:rsidP="005B4781">
      <w:pPr>
        <w:pStyle w:val="ConsPlusNormal"/>
        <w:numPr>
          <w:ilvl w:val="0"/>
          <w:numId w:val="3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i/>
          <w:sz w:val="24"/>
          <w:szCs w:val="24"/>
        </w:rPr>
        <w:t>дата рождения (число, месяц, год);</w:t>
      </w:r>
    </w:p>
    <w:p w14:paraId="1F12B5B9" w14:textId="7DB5B644" w:rsidR="009772E8" w:rsidRPr="009A095F" w:rsidRDefault="009772E8" w:rsidP="005B4781">
      <w:pPr>
        <w:pStyle w:val="ConsPlusNormal"/>
        <w:numPr>
          <w:ilvl w:val="0"/>
          <w:numId w:val="3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i/>
          <w:sz w:val="24"/>
          <w:szCs w:val="24"/>
        </w:rPr>
        <w:t>название и адрес учебного заведения;</w:t>
      </w:r>
    </w:p>
    <w:p w14:paraId="2BD2474F" w14:textId="068FBC83" w:rsidR="009772E8" w:rsidRPr="009A095F" w:rsidRDefault="009772E8" w:rsidP="005B4781">
      <w:pPr>
        <w:pStyle w:val="ConsPlusNormal"/>
        <w:numPr>
          <w:ilvl w:val="0"/>
          <w:numId w:val="3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i/>
          <w:sz w:val="24"/>
          <w:szCs w:val="24"/>
        </w:rPr>
        <w:t>специальность;</w:t>
      </w:r>
    </w:p>
    <w:p w14:paraId="3D067804" w14:textId="4B9FB483" w:rsidR="009772E8" w:rsidRPr="009A095F" w:rsidRDefault="009772E8" w:rsidP="005B4781">
      <w:pPr>
        <w:pStyle w:val="ConsPlusNormal"/>
        <w:numPr>
          <w:ilvl w:val="0"/>
          <w:numId w:val="3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i/>
          <w:sz w:val="24"/>
          <w:szCs w:val="24"/>
        </w:rPr>
        <w:t>даты поступления и окончания учебного заведения.</w:t>
      </w:r>
    </w:p>
    <w:p w14:paraId="3C3714E2" w14:textId="77777777" w:rsidR="009772E8" w:rsidRPr="009A095F" w:rsidRDefault="009772E8" w:rsidP="005B194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sz w:val="24"/>
          <w:szCs w:val="24"/>
        </w:rPr>
        <w:t>2) О трудовом стаже работы (службы), на подземных работах, на работах с вредными условиями труда и в горячих цехах, о несчастном случае на производстве:</w:t>
      </w:r>
    </w:p>
    <w:p w14:paraId="2828FD5E" w14:textId="0D186E0D" w:rsidR="009772E8" w:rsidRPr="009A095F" w:rsidRDefault="009772E8" w:rsidP="005B4781">
      <w:pPr>
        <w:pStyle w:val="ConsPlusNormal"/>
        <w:numPr>
          <w:ilvl w:val="0"/>
          <w:numId w:val="3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i/>
          <w:sz w:val="24"/>
          <w:szCs w:val="24"/>
        </w:rPr>
        <w:t xml:space="preserve">название, </w:t>
      </w:r>
      <w:r w:rsidR="00F97FB5" w:rsidRPr="009A095F">
        <w:rPr>
          <w:rFonts w:ascii="Times New Roman" w:hAnsi="Times New Roman" w:cs="Times New Roman"/>
          <w:i/>
          <w:sz w:val="24"/>
          <w:szCs w:val="24"/>
        </w:rPr>
        <w:t>подчинённость</w:t>
      </w:r>
      <w:r w:rsidRPr="009A095F">
        <w:rPr>
          <w:rFonts w:ascii="Times New Roman" w:hAnsi="Times New Roman" w:cs="Times New Roman"/>
          <w:i/>
          <w:sz w:val="24"/>
          <w:szCs w:val="24"/>
        </w:rPr>
        <w:t xml:space="preserve"> и адрес организации – места работы;</w:t>
      </w:r>
    </w:p>
    <w:p w14:paraId="478CBBC4" w14:textId="02773F49" w:rsidR="009772E8" w:rsidRPr="009A095F" w:rsidRDefault="009772E8" w:rsidP="005B4781">
      <w:pPr>
        <w:pStyle w:val="ConsPlusNormal"/>
        <w:numPr>
          <w:ilvl w:val="0"/>
          <w:numId w:val="3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="00F97FB5" w:rsidRPr="009A095F">
        <w:rPr>
          <w:rFonts w:ascii="Times New Roman" w:hAnsi="Times New Roman" w:cs="Times New Roman"/>
          <w:i/>
          <w:sz w:val="24"/>
          <w:szCs w:val="24"/>
        </w:rPr>
        <w:t>населённого</w:t>
      </w:r>
      <w:r w:rsidRPr="009A095F">
        <w:rPr>
          <w:rFonts w:ascii="Times New Roman" w:hAnsi="Times New Roman" w:cs="Times New Roman"/>
          <w:i/>
          <w:sz w:val="24"/>
          <w:szCs w:val="24"/>
        </w:rPr>
        <w:t xml:space="preserve"> пункта, где находилась организация;</w:t>
      </w:r>
    </w:p>
    <w:p w14:paraId="7D0C2604" w14:textId="6F07B758" w:rsidR="009772E8" w:rsidRPr="009A095F" w:rsidRDefault="009772E8" w:rsidP="005B4781">
      <w:pPr>
        <w:pStyle w:val="ConsPlusNormal"/>
        <w:numPr>
          <w:ilvl w:val="0"/>
          <w:numId w:val="3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i/>
          <w:sz w:val="24"/>
          <w:szCs w:val="24"/>
        </w:rPr>
        <w:t>название структурного подразделения, в котором работал заявитель;</w:t>
      </w:r>
    </w:p>
    <w:p w14:paraId="561B6329" w14:textId="3BB30D42" w:rsidR="009772E8" w:rsidRPr="009A095F" w:rsidRDefault="009772E8" w:rsidP="005B4781">
      <w:pPr>
        <w:pStyle w:val="ConsPlusNormal"/>
        <w:numPr>
          <w:ilvl w:val="0"/>
          <w:numId w:val="3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i/>
          <w:sz w:val="24"/>
          <w:szCs w:val="24"/>
        </w:rPr>
        <w:t>профессия, должность;</w:t>
      </w:r>
    </w:p>
    <w:p w14:paraId="73B7F189" w14:textId="12274A14" w:rsidR="009772E8" w:rsidRPr="009A095F" w:rsidRDefault="009772E8" w:rsidP="005B4781">
      <w:pPr>
        <w:pStyle w:val="ConsPlusNormal"/>
        <w:numPr>
          <w:ilvl w:val="0"/>
          <w:numId w:val="3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i/>
          <w:sz w:val="24"/>
          <w:szCs w:val="24"/>
        </w:rPr>
        <w:t>для женщин – даты рождения детей;</w:t>
      </w:r>
    </w:p>
    <w:p w14:paraId="72BA0635" w14:textId="4047C637" w:rsidR="009772E8" w:rsidRPr="009A095F" w:rsidRDefault="009772E8" w:rsidP="005B4781">
      <w:pPr>
        <w:pStyle w:val="ConsPlusNormal"/>
        <w:numPr>
          <w:ilvl w:val="0"/>
          <w:numId w:val="3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i/>
          <w:sz w:val="24"/>
          <w:szCs w:val="24"/>
        </w:rPr>
        <w:t>временной период, за который запрашиваются сведения.</w:t>
      </w:r>
    </w:p>
    <w:p w14:paraId="658D1FC1" w14:textId="77777777" w:rsidR="009772E8" w:rsidRPr="009A095F" w:rsidRDefault="009772E8" w:rsidP="005B194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sz w:val="24"/>
          <w:szCs w:val="24"/>
        </w:rPr>
        <w:t>3) О работе в колхозах:</w:t>
      </w:r>
    </w:p>
    <w:p w14:paraId="72081CBB" w14:textId="44E1A2C7" w:rsidR="009772E8" w:rsidRPr="009A095F" w:rsidRDefault="009772E8" w:rsidP="005B4781">
      <w:pPr>
        <w:pStyle w:val="ConsPlusNormal"/>
        <w:numPr>
          <w:ilvl w:val="0"/>
          <w:numId w:val="8"/>
        </w:numPr>
        <w:ind w:left="0" w:firstLine="10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i/>
          <w:sz w:val="24"/>
          <w:szCs w:val="24"/>
        </w:rPr>
        <w:t>год рождения;</w:t>
      </w:r>
    </w:p>
    <w:p w14:paraId="3C43282C" w14:textId="5649FE9E" w:rsidR="009772E8" w:rsidRPr="009A095F" w:rsidRDefault="009772E8" w:rsidP="005B4781">
      <w:pPr>
        <w:pStyle w:val="ConsPlusNormal"/>
        <w:numPr>
          <w:ilvl w:val="0"/>
          <w:numId w:val="8"/>
        </w:numPr>
        <w:ind w:left="0" w:firstLine="10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i/>
          <w:sz w:val="24"/>
          <w:szCs w:val="24"/>
        </w:rPr>
        <w:t>название колхоза;</w:t>
      </w:r>
    </w:p>
    <w:p w14:paraId="7768EBBC" w14:textId="48B26FEC" w:rsidR="009772E8" w:rsidRPr="009A095F" w:rsidRDefault="009772E8" w:rsidP="005B4781">
      <w:pPr>
        <w:pStyle w:val="ConsPlusNormal"/>
        <w:numPr>
          <w:ilvl w:val="0"/>
          <w:numId w:val="8"/>
        </w:numPr>
        <w:ind w:left="0" w:firstLine="10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i/>
          <w:sz w:val="24"/>
          <w:szCs w:val="24"/>
        </w:rPr>
        <w:t>наименование сельсовета, района, деревни, села в которой проживал заявитель в период работы в колхозе;</w:t>
      </w:r>
    </w:p>
    <w:p w14:paraId="0F287DA4" w14:textId="46AEA620" w:rsidR="009772E8" w:rsidRPr="009A095F" w:rsidRDefault="009772E8" w:rsidP="005B4781">
      <w:pPr>
        <w:pStyle w:val="ConsPlusNormal"/>
        <w:numPr>
          <w:ilvl w:val="0"/>
          <w:numId w:val="8"/>
        </w:numPr>
        <w:ind w:left="0" w:firstLine="10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i/>
          <w:sz w:val="24"/>
          <w:szCs w:val="24"/>
        </w:rPr>
        <w:t>кем работал в колхозе;</w:t>
      </w:r>
    </w:p>
    <w:p w14:paraId="1F68B740" w14:textId="565294C8" w:rsidR="009772E8" w:rsidRPr="009A095F" w:rsidRDefault="009772E8" w:rsidP="005B4781">
      <w:pPr>
        <w:pStyle w:val="ConsPlusNormal"/>
        <w:numPr>
          <w:ilvl w:val="0"/>
          <w:numId w:val="8"/>
        </w:numPr>
        <w:ind w:left="0" w:firstLine="10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i/>
          <w:sz w:val="24"/>
          <w:szCs w:val="24"/>
        </w:rPr>
        <w:t>период работы в колхозе.</w:t>
      </w:r>
    </w:p>
    <w:p w14:paraId="0F4ACE59" w14:textId="77777777" w:rsidR="009772E8" w:rsidRPr="009A095F" w:rsidRDefault="009772E8" w:rsidP="005B194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sz w:val="24"/>
          <w:szCs w:val="24"/>
        </w:rPr>
        <w:t>4) О размере заработной платы:</w:t>
      </w:r>
    </w:p>
    <w:p w14:paraId="43DAD35F" w14:textId="49394ACC" w:rsidR="00CA727E" w:rsidRPr="009A095F" w:rsidRDefault="009772E8" w:rsidP="005B4781">
      <w:pPr>
        <w:pStyle w:val="ConsPlusNormal"/>
        <w:numPr>
          <w:ilvl w:val="0"/>
          <w:numId w:val="9"/>
        </w:numPr>
        <w:ind w:left="0" w:firstLine="106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095F">
        <w:rPr>
          <w:rFonts w:ascii="Times New Roman" w:hAnsi="Times New Roman" w:cs="Times New Roman"/>
          <w:i/>
          <w:sz w:val="24"/>
          <w:szCs w:val="24"/>
        </w:rPr>
        <w:t xml:space="preserve">название, </w:t>
      </w:r>
      <w:r w:rsidR="00F97FB5" w:rsidRPr="009A095F">
        <w:rPr>
          <w:rFonts w:ascii="Times New Roman" w:hAnsi="Times New Roman" w:cs="Times New Roman"/>
          <w:i/>
          <w:sz w:val="24"/>
          <w:szCs w:val="24"/>
        </w:rPr>
        <w:t>подчинённость</w:t>
      </w:r>
      <w:r w:rsidRPr="009A095F">
        <w:rPr>
          <w:rFonts w:ascii="Times New Roman" w:hAnsi="Times New Roman" w:cs="Times New Roman"/>
          <w:i/>
          <w:sz w:val="24"/>
          <w:szCs w:val="24"/>
        </w:rPr>
        <w:t xml:space="preserve"> и адрес организации – места работы;</w:t>
      </w:r>
    </w:p>
    <w:p w14:paraId="3CEBAF57" w14:textId="6A879FAE" w:rsidR="009772E8" w:rsidRPr="009A095F" w:rsidRDefault="009772E8" w:rsidP="005B4781">
      <w:pPr>
        <w:pStyle w:val="ConsPlusNormal"/>
        <w:numPr>
          <w:ilvl w:val="0"/>
          <w:numId w:val="9"/>
        </w:numPr>
        <w:ind w:left="0" w:firstLine="10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="00F97FB5" w:rsidRPr="009A095F">
        <w:rPr>
          <w:rFonts w:ascii="Times New Roman" w:hAnsi="Times New Roman" w:cs="Times New Roman"/>
          <w:i/>
          <w:sz w:val="24"/>
          <w:szCs w:val="24"/>
        </w:rPr>
        <w:t>населённого</w:t>
      </w:r>
      <w:r w:rsidRPr="009A095F">
        <w:rPr>
          <w:rFonts w:ascii="Times New Roman" w:hAnsi="Times New Roman" w:cs="Times New Roman"/>
          <w:i/>
          <w:sz w:val="24"/>
          <w:szCs w:val="24"/>
        </w:rPr>
        <w:t xml:space="preserve"> пункта, где находилась организация;</w:t>
      </w:r>
    </w:p>
    <w:p w14:paraId="38B26F8D" w14:textId="2A729885" w:rsidR="009772E8" w:rsidRPr="009A095F" w:rsidRDefault="009772E8" w:rsidP="005B4781">
      <w:pPr>
        <w:pStyle w:val="ConsPlusNormal"/>
        <w:numPr>
          <w:ilvl w:val="0"/>
          <w:numId w:val="9"/>
        </w:numPr>
        <w:ind w:left="0" w:firstLine="10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i/>
          <w:sz w:val="24"/>
          <w:szCs w:val="24"/>
        </w:rPr>
        <w:t>название структурного подразделения, в котором работал заявитель, время работы (службы);</w:t>
      </w:r>
    </w:p>
    <w:p w14:paraId="306E50FC" w14:textId="2592C19C" w:rsidR="009772E8" w:rsidRPr="009A095F" w:rsidRDefault="009772E8" w:rsidP="005B4781">
      <w:pPr>
        <w:pStyle w:val="ConsPlusNormal"/>
        <w:numPr>
          <w:ilvl w:val="0"/>
          <w:numId w:val="9"/>
        </w:numPr>
        <w:ind w:left="0" w:firstLine="10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i/>
          <w:sz w:val="24"/>
          <w:szCs w:val="24"/>
        </w:rPr>
        <w:t>профессия, должность;</w:t>
      </w:r>
    </w:p>
    <w:p w14:paraId="1325A872" w14:textId="4B32945E" w:rsidR="009772E8" w:rsidRPr="009A095F" w:rsidRDefault="009772E8" w:rsidP="005B4781">
      <w:pPr>
        <w:pStyle w:val="ConsPlusNormal"/>
        <w:numPr>
          <w:ilvl w:val="0"/>
          <w:numId w:val="9"/>
        </w:numPr>
        <w:ind w:left="0" w:firstLine="10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i/>
          <w:sz w:val="24"/>
          <w:szCs w:val="24"/>
        </w:rPr>
        <w:t>при отсутствии копии трудовой книжки указать номера и даты приказов о</w:t>
      </w:r>
      <w:r w:rsidR="00F46EC2">
        <w:rPr>
          <w:rFonts w:ascii="Times New Roman" w:hAnsi="Times New Roman" w:cs="Times New Roman"/>
          <w:i/>
          <w:sz w:val="24"/>
          <w:szCs w:val="24"/>
        </w:rPr>
        <w:t> </w:t>
      </w:r>
      <w:r w:rsidRPr="009A095F">
        <w:rPr>
          <w:rFonts w:ascii="Times New Roman" w:hAnsi="Times New Roman" w:cs="Times New Roman"/>
          <w:i/>
          <w:sz w:val="24"/>
          <w:szCs w:val="24"/>
        </w:rPr>
        <w:t>приёме, увольнении;</w:t>
      </w:r>
    </w:p>
    <w:p w14:paraId="26BBC92D" w14:textId="7F987E1D" w:rsidR="009772E8" w:rsidRPr="009A095F" w:rsidRDefault="009772E8" w:rsidP="005B4781">
      <w:pPr>
        <w:pStyle w:val="ConsPlusNormal"/>
        <w:numPr>
          <w:ilvl w:val="0"/>
          <w:numId w:val="9"/>
        </w:numPr>
        <w:ind w:left="0" w:firstLine="10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i/>
          <w:sz w:val="24"/>
          <w:szCs w:val="24"/>
        </w:rPr>
        <w:t>временной период, за который нужна архивная справка (желательно любые 60</w:t>
      </w:r>
      <w:r w:rsidR="00F46EC2">
        <w:rPr>
          <w:rFonts w:ascii="Times New Roman" w:hAnsi="Times New Roman" w:cs="Times New Roman"/>
          <w:i/>
          <w:sz w:val="24"/>
          <w:szCs w:val="24"/>
        </w:rPr>
        <w:t> </w:t>
      </w:r>
      <w:r w:rsidRPr="009A095F">
        <w:rPr>
          <w:rFonts w:ascii="Times New Roman" w:hAnsi="Times New Roman" w:cs="Times New Roman"/>
          <w:i/>
          <w:sz w:val="24"/>
          <w:szCs w:val="24"/>
        </w:rPr>
        <w:t>месяцев (5 лет) подряд, даже если разные организации, но по 2001 год включительно);</w:t>
      </w:r>
    </w:p>
    <w:p w14:paraId="0D2179D3" w14:textId="66528022" w:rsidR="009772E8" w:rsidRPr="009A095F" w:rsidRDefault="009772E8" w:rsidP="005B4781">
      <w:pPr>
        <w:pStyle w:val="ConsPlusNormal"/>
        <w:numPr>
          <w:ilvl w:val="0"/>
          <w:numId w:val="9"/>
        </w:numPr>
        <w:ind w:left="0" w:firstLine="10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i/>
          <w:sz w:val="24"/>
          <w:szCs w:val="24"/>
        </w:rPr>
        <w:t>для женщин – даты рождения детей (лучше этот период не заказывать).</w:t>
      </w:r>
    </w:p>
    <w:p w14:paraId="584B4926" w14:textId="77777777" w:rsidR="009772E8" w:rsidRPr="009A095F" w:rsidRDefault="009772E8" w:rsidP="005B1949">
      <w:pPr>
        <w:pStyle w:val="Standard"/>
        <w:contextualSpacing/>
        <w:rPr>
          <w:sz w:val="24"/>
          <w:szCs w:val="24"/>
        </w:rPr>
      </w:pPr>
      <w:r w:rsidRPr="009A095F">
        <w:rPr>
          <w:sz w:val="24"/>
          <w:szCs w:val="24"/>
        </w:rPr>
        <w:t>5) О переименовании, реорганизации, ликвидации предприятия</w:t>
      </w:r>
      <w:r w:rsidRPr="009A095F">
        <w:rPr>
          <w:i/>
          <w:sz w:val="24"/>
          <w:szCs w:val="24"/>
        </w:rPr>
        <w:t>:</w:t>
      </w:r>
    </w:p>
    <w:p w14:paraId="5B422B2B" w14:textId="767099AE" w:rsidR="009772E8" w:rsidRPr="009A095F" w:rsidRDefault="009772E8" w:rsidP="005B4781">
      <w:pPr>
        <w:pStyle w:val="Standard"/>
        <w:numPr>
          <w:ilvl w:val="0"/>
          <w:numId w:val="10"/>
        </w:numPr>
        <w:contextualSpacing/>
        <w:rPr>
          <w:sz w:val="24"/>
          <w:szCs w:val="24"/>
        </w:rPr>
      </w:pPr>
      <w:r w:rsidRPr="009A095F">
        <w:rPr>
          <w:i/>
          <w:sz w:val="24"/>
          <w:szCs w:val="24"/>
        </w:rPr>
        <w:t>точное название организации, предприятия;</w:t>
      </w:r>
    </w:p>
    <w:p w14:paraId="147EEDD6" w14:textId="0910D831" w:rsidR="009772E8" w:rsidRPr="009A095F" w:rsidRDefault="009772E8" w:rsidP="005B4781">
      <w:pPr>
        <w:pStyle w:val="Standard"/>
        <w:numPr>
          <w:ilvl w:val="0"/>
          <w:numId w:val="10"/>
        </w:numPr>
        <w:contextualSpacing/>
        <w:rPr>
          <w:sz w:val="24"/>
          <w:szCs w:val="24"/>
        </w:rPr>
      </w:pPr>
      <w:r w:rsidRPr="009A095F">
        <w:rPr>
          <w:i/>
          <w:sz w:val="24"/>
          <w:szCs w:val="24"/>
        </w:rPr>
        <w:t>местонахождение (город, район) организации, предприятия;</w:t>
      </w:r>
    </w:p>
    <w:p w14:paraId="6476DCB8" w14:textId="22D813C4" w:rsidR="009772E8" w:rsidRPr="009A095F" w:rsidRDefault="009772E8" w:rsidP="005B4781">
      <w:pPr>
        <w:pStyle w:val="Standard"/>
        <w:numPr>
          <w:ilvl w:val="0"/>
          <w:numId w:val="10"/>
        </w:numPr>
        <w:contextualSpacing/>
        <w:rPr>
          <w:sz w:val="24"/>
          <w:szCs w:val="24"/>
        </w:rPr>
      </w:pPr>
      <w:r w:rsidRPr="009A095F">
        <w:rPr>
          <w:i/>
          <w:sz w:val="24"/>
          <w:szCs w:val="24"/>
        </w:rPr>
        <w:t>временной период, за который нужна информация.</w:t>
      </w:r>
    </w:p>
    <w:p w14:paraId="3EFE5E9A" w14:textId="77777777" w:rsidR="009772E8" w:rsidRPr="009A095F" w:rsidRDefault="009772E8" w:rsidP="005B194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sz w:val="24"/>
          <w:szCs w:val="24"/>
        </w:rPr>
        <w:lastRenderedPageBreak/>
        <w:t>6) О награждении государственными и ведомственными наградами (в том числе «Победитель соцсоревнования», «Ударник пятилетки», присвоение звания «Ветеран труда»):</w:t>
      </w:r>
    </w:p>
    <w:p w14:paraId="3F801908" w14:textId="4719DF8B" w:rsidR="009772E8" w:rsidRPr="009A095F" w:rsidRDefault="009772E8" w:rsidP="005B4781">
      <w:pPr>
        <w:pStyle w:val="ConsPlusNormal"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i/>
          <w:sz w:val="24"/>
          <w:szCs w:val="24"/>
        </w:rPr>
        <w:t>дата рождения (число, месяц, год);</w:t>
      </w:r>
    </w:p>
    <w:p w14:paraId="304D0EA4" w14:textId="43D52526" w:rsidR="009772E8" w:rsidRPr="009A095F" w:rsidRDefault="009772E8" w:rsidP="005B4781">
      <w:pPr>
        <w:pStyle w:val="ConsPlusNormal"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i/>
          <w:sz w:val="24"/>
          <w:szCs w:val="24"/>
        </w:rPr>
        <w:t>название награды, присвоенное звание;</w:t>
      </w:r>
    </w:p>
    <w:p w14:paraId="17376F0A" w14:textId="694F0D35" w:rsidR="009772E8" w:rsidRPr="009A095F" w:rsidRDefault="009772E8" w:rsidP="005B4781">
      <w:pPr>
        <w:pStyle w:val="ConsPlusNormal"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i/>
          <w:sz w:val="24"/>
          <w:szCs w:val="24"/>
        </w:rPr>
        <w:t>дата решения о награждении;</w:t>
      </w:r>
    </w:p>
    <w:p w14:paraId="44AB94B8" w14:textId="4BBFC0F6" w:rsidR="009772E8" w:rsidRPr="009A095F" w:rsidRDefault="009772E8" w:rsidP="005B4781">
      <w:pPr>
        <w:pStyle w:val="ConsPlusNormal"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i/>
          <w:sz w:val="24"/>
          <w:szCs w:val="24"/>
        </w:rPr>
        <w:t>решением какого органа произведено награждение;</w:t>
      </w:r>
    </w:p>
    <w:p w14:paraId="057538A1" w14:textId="27656062" w:rsidR="009772E8" w:rsidRPr="009A095F" w:rsidRDefault="009772E8" w:rsidP="005B4781">
      <w:pPr>
        <w:pStyle w:val="ConsPlusNormal"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i/>
          <w:sz w:val="24"/>
          <w:szCs w:val="24"/>
        </w:rPr>
        <w:t>место работы (службы) в период награждения;</w:t>
      </w:r>
    </w:p>
    <w:p w14:paraId="7D0A2D89" w14:textId="110E3450" w:rsidR="009772E8" w:rsidRPr="009A095F" w:rsidRDefault="009772E8" w:rsidP="005B4781">
      <w:pPr>
        <w:pStyle w:val="ConsPlusNormal"/>
        <w:numPr>
          <w:ilvl w:val="0"/>
          <w:numId w:val="11"/>
        </w:numPr>
        <w:ind w:left="0" w:firstLine="10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i/>
          <w:sz w:val="24"/>
          <w:szCs w:val="24"/>
        </w:rPr>
        <w:t>название организации, представившей к награде, е</w:t>
      </w:r>
      <w:r w:rsidR="00F97FB5">
        <w:rPr>
          <w:rFonts w:ascii="Times New Roman" w:hAnsi="Times New Roman" w:cs="Times New Roman"/>
          <w:i/>
          <w:sz w:val="24"/>
          <w:szCs w:val="24"/>
        </w:rPr>
        <w:t>ё</w:t>
      </w:r>
      <w:r w:rsidRPr="009A095F">
        <w:rPr>
          <w:rFonts w:ascii="Times New Roman" w:hAnsi="Times New Roman" w:cs="Times New Roman"/>
          <w:i/>
          <w:sz w:val="24"/>
          <w:szCs w:val="24"/>
        </w:rPr>
        <w:t xml:space="preserve"> ведомственная </w:t>
      </w:r>
      <w:r w:rsidR="00F97FB5" w:rsidRPr="009A095F">
        <w:rPr>
          <w:rFonts w:ascii="Times New Roman" w:hAnsi="Times New Roman" w:cs="Times New Roman"/>
          <w:i/>
          <w:sz w:val="24"/>
          <w:szCs w:val="24"/>
        </w:rPr>
        <w:t>подчинённость</w:t>
      </w:r>
      <w:r w:rsidRPr="009A095F">
        <w:rPr>
          <w:rFonts w:ascii="Times New Roman" w:hAnsi="Times New Roman" w:cs="Times New Roman"/>
          <w:sz w:val="24"/>
          <w:szCs w:val="24"/>
        </w:rPr>
        <w:t>.</w:t>
      </w:r>
    </w:p>
    <w:p w14:paraId="0A81D1B1" w14:textId="77777777" w:rsidR="009772E8" w:rsidRPr="009A095F" w:rsidRDefault="009772E8" w:rsidP="005B1949">
      <w:pPr>
        <w:pStyle w:val="Standard"/>
        <w:contextualSpacing/>
        <w:rPr>
          <w:sz w:val="24"/>
          <w:szCs w:val="24"/>
        </w:rPr>
      </w:pPr>
      <w:r w:rsidRPr="009A095F">
        <w:rPr>
          <w:sz w:val="24"/>
          <w:szCs w:val="24"/>
        </w:rPr>
        <w:t>7) Об опеке, попечительстве, усыновлении:</w:t>
      </w:r>
    </w:p>
    <w:p w14:paraId="31561C96" w14:textId="4B5A7996" w:rsidR="009772E8" w:rsidRPr="009A095F" w:rsidRDefault="009772E8" w:rsidP="005B4781">
      <w:pPr>
        <w:pStyle w:val="ConsPlusNormal"/>
        <w:numPr>
          <w:ilvl w:val="0"/>
          <w:numId w:val="12"/>
        </w:numPr>
        <w:ind w:left="0" w:firstLine="10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i/>
          <w:sz w:val="24"/>
          <w:szCs w:val="24"/>
        </w:rPr>
        <w:t>фамилия, имя, отчество усыновителя;</w:t>
      </w:r>
    </w:p>
    <w:p w14:paraId="4F93838D" w14:textId="7157D876" w:rsidR="009772E8" w:rsidRPr="009A095F" w:rsidRDefault="009772E8" w:rsidP="005B4781">
      <w:pPr>
        <w:pStyle w:val="ConsPlusNormal"/>
        <w:numPr>
          <w:ilvl w:val="0"/>
          <w:numId w:val="12"/>
        </w:numPr>
        <w:ind w:left="0" w:firstLine="10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i/>
          <w:sz w:val="24"/>
          <w:szCs w:val="24"/>
        </w:rPr>
        <w:t>дата рождения опекаемого, усыновляемого;</w:t>
      </w:r>
    </w:p>
    <w:p w14:paraId="692AA8FD" w14:textId="04072AA2" w:rsidR="009772E8" w:rsidRPr="009A095F" w:rsidRDefault="009772E8" w:rsidP="005B4781">
      <w:pPr>
        <w:pStyle w:val="ConsPlusNormal"/>
        <w:numPr>
          <w:ilvl w:val="0"/>
          <w:numId w:val="12"/>
        </w:numPr>
        <w:ind w:left="0" w:firstLine="10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i/>
          <w:sz w:val="24"/>
          <w:szCs w:val="24"/>
        </w:rPr>
        <w:t>наименование документа о назначении опекунства, кем издан документ, его дата регистрации и регистрационный номер;</w:t>
      </w:r>
    </w:p>
    <w:p w14:paraId="24A1D9EA" w14:textId="4003C024" w:rsidR="009772E8" w:rsidRPr="009A095F" w:rsidRDefault="009772E8" w:rsidP="005B4781">
      <w:pPr>
        <w:pStyle w:val="ConsPlusNormal"/>
        <w:numPr>
          <w:ilvl w:val="0"/>
          <w:numId w:val="12"/>
        </w:numPr>
        <w:ind w:left="0" w:firstLine="10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i/>
          <w:sz w:val="24"/>
          <w:szCs w:val="24"/>
        </w:rPr>
        <w:t>наименование документа о назначении попечительства, кем издан документ, его дата регистрации и регистрационный номер.</w:t>
      </w:r>
    </w:p>
    <w:p w14:paraId="70319DFA" w14:textId="6FA798AB" w:rsidR="009772E8" w:rsidRPr="00F97FB5" w:rsidRDefault="009772E8" w:rsidP="005B1949">
      <w:pPr>
        <w:ind w:firstLine="709"/>
        <w:contextualSpacing/>
        <w:rPr>
          <w:sz w:val="24"/>
          <w:szCs w:val="18"/>
        </w:rPr>
      </w:pPr>
      <w:r w:rsidRPr="00F97FB5">
        <w:rPr>
          <w:sz w:val="24"/>
          <w:szCs w:val="18"/>
        </w:rPr>
        <w:t xml:space="preserve">8) О пребывании в детских учреждениях интернатного типа (дома малютки, детские дома, дома </w:t>
      </w:r>
      <w:r w:rsidR="00F97FB5" w:rsidRPr="00F97FB5">
        <w:rPr>
          <w:sz w:val="24"/>
          <w:szCs w:val="18"/>
        </w:rPr>
        <w:t>ребёнка</w:t>
      </w:r>
      <w:r w:rsidRPr="00F97FB5">
        <w:rPr>
          <w:sz w:val="24"/>
          <w:szCs w:val="18"/>
        </w:rPr>
        <w:t>):</w:t>
      </w:r>
    </w:p>
    <w:p w14:paraId="3A8673F6" w14:textId="79A19DEB" w:rsidR="009772E8" w:rsidRPr="00012A72" w:rsidRDefault="009772E8" w:rsidP="005B4781">
      <w:pPr>
        <w:pStyle w:val="af5"/>
        <w:numPr>
          <w:ilvl w:val="0"/>
          <w:numId w:val="13"/>
        </w:numPr>
        <w:ind w:left="1418"/>
        <w:contextualSpacing/>
        <w:rPr>
          <w:i/>
          <w:sz w:val="24"/>
          <w:szCs w:val="18"/>
        </w:rPr>
      </w:pPr>
      <w:r w:rsidRPr="00012A72">
        <w:rPr>
          <w:i/>
          <w:sz w:val="24"/>
          <w:szCs w:val="18"/>
        </w:rPr>
        <w:t>дата рождения;</w:t>
      </w:r>
    </w:p>
    <w:p w14:paraId="531B6CD2" w14:textId="141D4180" w:rsidR="009772E8" w:rsidRPr="00012A72" w:rsidRDefault="009772E8" w:rsidP="005B4781">
      <w:pPr>
        <w:pStyle w:val="af5"/>
        <w:numPr>
          <w:ilvl w:val="0"/>
          <w:numId w:val="13"/>
        </w:numPr>
        <w:ind w:left="1418"/>
        <w:contextualSpacing/>
        <w:rPr>
          <w:i/>
          <w:sz w:val="24"/>
          <w:szCs w:val="18"/>
        </w:rPr>
      </w:pPr>
      <w:r w:rsidRPr="00012A72">
        <w:rPr>
          <w:i/>
          <w:sz w:val="24"/>
          <w:szCs w:val="18"/>
        </w:rPr>
        <w:t xml:space="preserve">наименование Дома малютки, Дома </w:t>
      </w:r>
      <w:r w:rsidR="00F97FB5" w:rsidRPr="00012A72">
        <w:rPr>
          <w:i/>
          <w:sz w:val="24"/>
          <w:szCs w:val="18"/>
        </w:rPr>
        <w:t>ребёнка</w:t>
      </w:r>
      <w:r w:rsidRPr="00012A72">
        <w:rPr>
          <w:i/>
          <w:sz w:val="24"/>
          <w:szCs w:val="18"/>
        </w:rPr>
        <w:t>, его местонахождение;</w:t>
      </w:r>
    </w:p>
    <w:p w14:paraId="5E2AA6EE" w14:textId="1813011A" w:rsidR="009772E8" w:rsidRPr="00F97FB5" w:rsidRDefault="009772E8" w:rsidP="005B4781">
      <w:pPr>
        <w:pStyle w:val="af5"/>
        <w:numPr>
          <w:ilvl w:val="0"/>
          <w:numId w:val="13"/>
        </w:numPr>
        <w:ind w:left="1418"/>
        <w:contextualSpacing/>
        <w:rPr>
          <w:sz w:val="24"/>
          <w:szCs w:val="18"/>
        </w:rPr>
      </w:pPr>
      <w:r w:rsidRPr="00012A72">
        <w:rPr>
          <w:i/>
          <w:sz w:val="24"/>
          <w:szCs w:val="18"/>
        </w:rPr>
        <w:t xml:space="preserve">время пребывания в Доме малютки, Доме </w:t>
      </w:r>
      <w:r w:rsidR="00F97FB5" w:rsidRPr="00012A72">
        <w:rPr>
          <w:i/>
          <w:sz w:val="24"/>
          <w:szCs w:val="18"/>
        </w:rPr>
        <w:t>ребёнка</w:t>
      </w:r>
      <w:r w:rsidRPr="00F97FB5">
        <w:rPr>
          <w:sz w:val="24"/>
          <w:szCs w:val="18"/>
        </w:rPr>
        <w:t>.</w:t>
      </w:r>
    </w:p>
    <w:p w14:paraId="2552CEDB" w14:textId="77777777" w:rsidR="009772E8" w:rsidRPr="009A095F" w:rsidRDefault="009772E8" w:rsidP="00012A72">
      <w:pPr>
        <w:pStyle w:val="Standard"/>
        <w:spacing w:before="120" w:after="120"/>
        <w:jc w:val="both"/>
        <w:rPr>
          <w:sz w:val="24"/>
          <w:szCs w:val="24"/>
        </w:rPr>
      </w:pPr>
      <w:r w:rsidRPr="009A095F">
        <w:rPr>
          <w:sz w:val="24"/>
          <w:szCs w:val="24"/>
        </w:rPr>
        <w:t>2.</w:t>
      </w:r>
      <w:r w:rsidR="00CD16DA" w:rsidRPr="009A095F">
        <w:rPr>
          <w:sz w:val="24"/>
          <w:szCs w:val="24"/>
        </w:rPr>
        <w:t>6</w:t>
      </w:r>
      <w:r w:rsidRPr="009A095F">
        <w:rPr>
          <w:sz w:val="24"/>
          <w:szCs w:val="24"/>
        </w:rPr>
        <w:t xml:space="preserve">.2. </w:t>
      </w:r>
      <w:r w:rsidRPr="009A095F">
        <w:rPr>
          <w:sz w:val="24"/>
          <w:szCs w:val="24"/>
          <w:lang w:eastAsia="ru-RU"/>
        </w:rPr>
        <w:t xml:space="preserve">Документ о трудовой деятельности заявителя </w:t>
      </w:r>
      <w:r w:rsidRPr="009A095F">
        <w:rPr>
          <w:sz w:val="24"/>
          <w:szCs w:val="24"/>
        </w:rPr>
        <w:t>при запросе сведений о заработной плате, о стаже работы, о работе во вредных, опасных условиях (при наличии). Достаточно представить к</w:t>
      </w:r>
      <w:r w:rsidRPr="009A095F">
        <w:rPr>
          <w:sz w:val="24"/>
          <w:szCs w:val="24"/>
          <w:lang w:eastAsia="ru-RU"/>
        </w:rPr>
        <w:t>опии первого листа трудовой книжки и листов, на которых есть записи о трудовой деятельности, по которым необходима архивная справка.</w:t>
      </w:r>
    </w:p>
    <w:p w14:paraId="74D66B97" w14:textId="77777777" w:rsidR="009772E8" w:rsidRPr="009A095F" w:rsidRDefault="009772E8" w:rsidP="009A095F">
      <w:pPr>
        <w:pStyle w:val="Standard"/>
        <w:spacing w:after="120"/>
        <w:jc w:val="both"/>
        <w:rPr>
          <w:sz w:val="24"/>
          <w:szCs w:val="24"/>
        </w:rPr>
      </w:pPr>
      <w:r w:rsidRPr="009A095F">
        <w:rPr>
          <w:sz w:val="24"/>
          <w:szCs w:val="24"/>
        </w:rPr>
        <w:t>2.</w:t>
      </w:r>
      <w:r w:rsidR="00CD16DA" w:rsidRPr="009A095F">
        <w:rPr>
          <w:sz w:val="24"/>
          <w:szCs w:val="24"/>
        </w:rPr>
        <w:t>6</w:t>
      </w:r>
      <w:r w:rsidRPr="009A095F">
        <w:rPr>
          <w:sz w:val="24"/>
          <w:szCs w:val="24"/>
        </w:rPr>
        <w:t>.3. Документ, подтверждающий факт смерти гражданина при запросе архивной информации для оформления пенсии по утере кормильца. Представляется копия свидетельства о смерти лица, на которое запрашивается документ.</w:t>
      </w:r>
    </w:p>
    <w:p w14:paraId="60EA7D5C" w14:textId="77777777" w:rsidR="009772E8" w:rsidRPr="009A095F" w:rsidRDefault="009772E8" w:rsidP="009A095F">
      <w:pPr>
        <w:pStyle w:val="Standard"/>
        <w:spacing w:after="120"/>
        <w:jc w:val="both"/>
        <w:rPr>
          <w:sz w:val="24"/>
          <w:szCs w:val="24"/>
        </w:rPr>
      </w:pPr>
      <w:r w:rsidRPr="009A095F">
        <w:rPr>
          <w:sz w:val="24"/>
          <w:szCs w:val="24"/>
        </w:rPr>
        <w:t>2.</w:t>
      </w:r>
      <w:r w:rsidR="00CD16DA" w:rsidRPr="009A095F">
        <w:rPr>
          <w:sz w:val="24"/>
          <w:szCs w:val="24"/>
        </w:rPr>
        <w:t>6</w:t>
      </w:r>
      <w:r w:rsidRPr="009A095F">
        <w:rPr>
          <w:sz w:val="24"/>
          <w:szCs w:val="24"/>
        </w:rPr>
        <w:t>.4. Документ, подтверждающий родственные связи заявителя с умершим гражданином при запросе архивной информации для оформления пенсии по утере кормильца. Представляется копия свидетельства о браке, свидетельства о рождении.</w:t>
      </w:r>
    </w:p>
    <w:p w14:paraId="1ED815DB" w14:textId="77777777" w:rsidR="00FE03FF" w:rsidRPr="009A095F" w:rsidRDefault="009772E8" w:rsidP="009A095F">
      <w:pPr>
        <w:pStyle w:val="Standard"/>
        <w:spacing w:after="120"/>
        <w:jc w:val="both"/>
        <w:rPr>
          <w:sz w:val="24"/>
          <w:szCs w:val="24"/>
        </w:rPr>
      </w:pPr>
      <w:r w:rsidRPr="009A095F">
        <w:rPr>
          <w:sz w:val="24"/>
          <w:szCs w:val="24"/>
        </w:rPr>
        <w:t>2.</w:t>
      </w:r>
      <w:r w:rsidR="00FE03FF" w:rsidRPr="009A095F">
        <w:rPr>
          <w:sz w:val="24"/>
          <w:szCs w:val="24"/>
        </w:rPr>
        <w:t>6</w:t>
      </w:r>
      <w:r w:rsidRPr="009A095F">
        <w:rPr>
          <w:sz w:val="24"/>
          <w:szCs w:val="24"/>
        </w:rPr>
        <w:t xml:space="preserve">.5. </w:t>
      </w:r>
      <w:r w:rsidR="00FE03FF" w:rsidRPr="009A095F">
        <w:rPr>
          <w:sz w:val="24"/>
          <w:szCs w:val="24"/>
          <w:lang w:eastAsia="ru-RU"/>
        </w:rPr>
        <w:t xml:space="preserve">Документ, подтверждающий смену фамилии при запросе архивной информации в соответствии с подпунктами 1-4, 6-8 пункта 2.6.1.7 настоящего регламента. </w:t>
      </w:r>
      <w:r w:rsidR="00FE03FF" w:rsidRPr="009A095F">
        <w:rPr>
          <w:sz w:val="24"/>
          <w:szCs w:val="24"/>
        </w:rPr>
        <w:t>Представляется копия свидетельства о браке (при наличии).</w:t>
      </w:r>
    </w:p>
    <w:p w14:paraId="62CB2775" w14:textId="77777777" w:rsidR="00FE03FF" w:rsidRPr="009A095F" w:rsidRDefault="00FE03FF" w:rsidP="00012A72">
      <w:pPr>
        <w:pStyle w:val="Standard"/>
        <w:jc w:val="both"/>
        <w:rPr>
          <w:sz w:val="24"/>
          <w:szCs w:val="24"/>
        </w:rPr>
      </w:pPr>
      <w:r w:rsidRPr="009A095F">
        <w:rPr>
          <w:sz w:val="24"/>
          <w:szCs w:val="24"/>
        </w:rPr>
        <w:t>2.6.6. Для истребования архивной информации о третьих лицах, содержащей сведения о личной и семейной тайне гражданина, его частной жизни, а также сведения, создающие угрозу для его безопасности, до истечения срока 75 лет со дня создания указанных документов, дополнительно представляются документы, подтверждающие полномочия заявителя, оформленные в соответствии с законодательством Российской Федерации (письменное разрешение (доверенность) гражданина, а после его смерти – наследников, и документ, удостоверяющий личность заявителя).</w:t>
      </w:r>
    </w:p>
    <w:p w14:paraId="26B5967C" w14:textId="77777777" w:rsidR="00FE03FF" w:rsidRPr="009A095F" w:rsidRDefault="00FE03FF" w:rsidP="009A095F">
      <w:pPr>
        <w:pStyle w:val="Standard"/>
        <w:spacing w:after="120"/>
        <w:jc w:val="both"/>
        <w:rPr>
          <w:sz w:val="24"/>
          <w:szCs w:val="24"/>
        </w:rPr>
      </w:pPr>
      <w:r w:rsidRPr="009A095F">
        <w:rPr>
          <w:sz w:val="24"/>
          <w:szCs w:val="24"/>
        </w:rPr>
        <w:t>Документами, удостоверяющими личность заявителя, являются: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жительство, удостоверение беженца.</w:t>
      </w:r>
    </w:p>
    <w:p w14:paraId="1F5AEADD" w14:textId="77777777" w:rsidR="009772E8" w:rsidRPr="009A095F" w:rsidRDefault="009772E8" w:rsidP="009A095F">
      <w:pPr>
        <w:pStyle w:val="Standard"/>
        <w:spacing w:after="120"/>
        <w:jc w:val="both"/>
        <w:rPr>
          <w:sz w:val="24"/>
          <w:szCs w:val="24"/>
        </w:rPr>
      </w:pPr>
      <w:r w:rsidRPr="009A095F">
        <w:rPr>
          <w:sz w:val="24"/>
          <w:szCs w:val="24"/>
        </w:rPr>
        <w:t>2.</w:t>
      </w:r>
      <w:r w:rsidR="00FE03FF" w:rsidRPr="009A095F">
        <w:rPr>
          <w:sz w:val="24"/>
          <w:szCs w:val="24"/>
        </w:rPr>
        <w:t>6</w:t>
      </w:r>
      <w:r w:rsidRPr="009A095F">
        <w:rPr>
          <w:sz w:val="24"/>
          <w:szCs w:val="24"/>
        </w:rPr>
        <w:t>.7. Документ, удостоверяющий право (полномочия) представителя физического или юридического лица, если с заявлением обращается представитель заявителя и документ, удостоверяющий личность представителя.</w:t>
      </w:r>
    </w:p>
    <w:p w14:paraId="7DF0F5A0" w14:textId="77777777" w:rsidR="009772E8" w:rsidRPr="009A095F" w:rsidRDefault="009772E8" w:rsidP="009A095F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lastRenderedPageBreak/>
        <w:t>2.</w:t>
      </w:r>
      <w:r w:rsidR="00FE03FF" w:rsidRPr="009A095F">
        <w:rPr>
          <w:sz w:val="24"/>
          <w:szCs w:val="24"/>
        </w:rPr>
        <w:t>7</w:t>
      </w:r>
      <w:r w:rsidRPr="009A095F">
        <w:rPr>
          <w:sz w:val="24"/>
          <w:szCs w:val="24"/>
        </w:rPr>
        <w:t>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</w:t>
      </w:r>
      <w:r w:rsidR="006851ED" w:rsidRPr="009A095F">
        <w:rPr>
          <w:sz w:val="24"/>
          <w:szCs w:val="24"/>
        </w:rPr>
        <w:t xml:space="preserve"> </w:t>
      </w:r>
      <w:r w:rsidRPr="009A095F">
        <w:rPr>
          <w:sz w:val="24"/>
          <w:szCs w:val="24"/>
        </w:rPr>
        <w:t>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14:paraId="200BF70F" w14:textId="77777777" w:rsidR="009772E8" w:rsidRPr="009A095F" w:rsidRDefault="009772E8" w:rsidP="009A095F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>2.</w:t>
      </w:r>
      <w:r w:rsidR="00FE03FF" w:rsidRPr="009A095F">
        <w:rPr>
          <w:sz w:val="24"/>
          <w:szCs w:val="24"/>
        </w:rPr>
        <w:t>7</w:t>
      </w:r>
      <w:r w:rsidRPr="009A095F">
        <w:rPr>
          <w:sz w:val="24"/>
          <w:szCs w:val="24"/>
        </w:rPr>
        <w:t>.1. Для получения данной услуги не требуется предоставление документов (сведений),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14:paraId="0611BEB6" w14:textId="77777777" w:rsidR="009772E8" w:rsidRPr="009A095F" w:rsidRDefault="009772E8" w:rsidP="009A095F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>2.</w:t>
      </w:r>
      <w:r w:rsidR="00FE03FF" w:rsidRPr="009A095F">
        <w:rPr>
          <w:sz w:val="24"/>
          <w:szCs w:val="24"/>
        </w:rPr>
        <w:t>7</w:t>
      </w:r>
      <w:r w:rsidRPr="009A095F">
        <w:rPr>
          <w:sz w:val="24"/>
          <w:szCs w:val="24"/>
        </w:rPr>
        <w:t>.2. Дополнительные документы, которые заявитель вправе представить по собственной инициативе и представляемые в рамках межведомственного информационного взаимодействия, не предусмотрены.</w:t>
      </w:r>
    </w:p>
    <w:p w14:paraId="71CE11CC" w14:textId="4316348C" w:rsidR="00FE03FF" w:rsidRPr="009A095F" w:rsidRDefault="00FE03FF" w:rsidP="00012A72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>2.7.3. При предоставлении муниципальной услуги запрещается требовать от заявителя:</w:t>
      </w:r>
    </w:p>
    <w:p w14:paraId="098DBC78" w14:textId="33807A86" w:rsidR="00FE03FF" w:rsidRPr="00F97FB5" w:rsidRDefault="00FE03FF" w:rsidP="005B4781">
      <w:pPr>
        <w:pStyle w:val="af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rPr>
          <w:sz w:val="24"/>
          <w:szCs w:val="24"/>
        </w:rPr>
      </w:pPr>
      <w:r w:rsidRPr="00F97FB5">
        <w:rPr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14:paraId="1D83F6BA" w14:textId="258EF83B" w:rsidR="00FE03FF" w:rsidRPr="009A095F" w:rsidRDefault="00FE03FF" w:rsidP="005B4781">
      <w:pPr>
        <w:pStyle w:val="af5"/>
        <w:numPr>
          <w:ilvl w:val="0"/>
          <w:numId w:val="14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A095F">
        <w:rPr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8" w:history="1">
        <w:r w:rsidRPr="009A095F">
          <w:rPr>
            <w:sz w:val="24"/>
            <w:szCs w:val="24"/>
          </w:rPr>
          <w:t>части 6 статьи 7</w:t>
        </w:r>
      </w:hyperlink>
      <w:r w:rsidRPr="009A095F">
        <w:rPr>
          <w:sz w:val="24"/>
          <w:szCs w:val="24"/>
        </w:rPr>
        <w:t xml:space="preserve"> от 27 июля 2010 года </w:t>
      </w:r>
      <w:r w:rsidR="003F751A" w:rsidRPr="009A095F">
        <w:rPr>
          <w:sz w:val="24"/>
          <w:szCs w:val="24"/>
        </w:rPr>
        <w:t xml:space="preserve"> № </w:t>
      </w:r>
      <w:r w:rsidRPr="009A095F">
        <w:rPr>
          <w:sz w:val="24"/>
          <w:szCs w:val="24"/>
        </w:rPr>
        <w:t>210-ФЗ «Об</w:t>
      </w:r>
      <w:r w:rsidR="00F97FB5">
        <w:rPr>
          <w:sz w:val="24"/>
          <w:szCs w:val="24"/>
        </w:rPr>
        <w:t> </w:t>
      </w:r>
      <w:r w:rsidRPr="009A095F">
        <w:rPr>
          <w:sz w:val="24"/>
          <w:szCs w:val="24"/>
        </w:rPr>
        <w:t xml:space="preserve">организации предоставления государственных и муниципальных услуг» (далее – Федеральный закон </w:t>
      </w:r>
      <w:r w:rsidR="003F751A" w:rsidRPr="009A095F">
        <w:rPr>
          <w:sz w:val="24"/>
          <w:szCs w:val="24"/>
        </w:rPr>
        <w:t>№ </w:t>
      </w:r>
      <w:r w:rsidRPr="009A095F">
        <w:rPr>
          <w:sz w:val="24"/>
          <w:szCs w:val="24"/>
        </w:rPr>
        <w:t>210-ФЗ);</w:t>
      </w:r>
    </w:p>
    <w:p w14:paraId="6A9CFAB6" w14:textId="589144DE" w:rsidR="00FE03FF" w:rsidRPr="00F97FB5" w:rsidRDefault="00FE03FF" w:rsidP="005B4781">
      <w:pPr>
        <w:pStyle w:val="af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rPr>
          <w:sz w:val="24"/>
          <w:szCs w:val="24"/>
        </w:rPr>
      </w:pPr>
      <w:r w:rsidRPr="00F97FB5">
        <w:rPr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</w:t>
      </w:r>
      <w:r w:rsidR="00F97FB5" w:rsidRPr="00F97FB5">
        <w:rPr>
          <w:sz w:val="24"/>
          <w:szCs w:val="24"/>
        </w:rPr>
        <w:t>включённых</w:t>
      </w:r>
      <w:r w:rsidRPr="00F97FB5">
        <w:rPr>
          <w:sz w:val="24"/>
          <w:szCs w:val="24"/>
        </w:rPr>
        <w:t xml:space="preserve"> в перечни, предусмотренные частью 1 статьи 9 Федерального закона </w:t>
      </w:r>
      <w:r w:rsidR="003F751A" w:rsidRPr="00F97FB5">
        <w:rPr>
          <w:sz w:val="24"/>
          <w:szCs w:val="24"/>
        </w:rPr>
        <w:t>№ </w:t>
      </w:r>
      <w:r w:rsidRPr="00F97FB5">
        <w:rPr>
          <w:sz w:val="24"/>
          <w:szCs w:val="24"/>
        </w:rPr>
        <w:t>210-ФЗ, а также документов и информации, предоставляемых в результате оказания таких услуг;</w:t>
      </w:r>
    </w:p>
    <w:p w14:paraId="234AFA5A" w14:textId="0D24ECCC" w:rsidR="00FE03FF" w:rsidRPr="00F97FB5" w:rsidRDefault="00FE03FF" w:rsidP="005B4781">
      <w:pPr>
        <w:pStyle w:val="af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F97FB5">
        <w:rPr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</w:t>
      </w:r>
      <w:r w:rsidR="009A095F" w:rsidRPr="00F97FB5">
        <w:rPr>
          <w:sz w:val="24"/>
          <w:szCs w:val="24"/>
        </w:rPr>
        <w:t>приём</w:t>
      </w:r>
      <w:r w:rsidRPr="00F97FB5">
        <w:rPr>
          <w:sz w:val="24"/>
          <w:szCs w:val="24"/>
        </w:rPr>
        <w:t xml:space="preserve">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</w:t>
      </w:r>
      <w:r w:rsidR="00F97FB5" w:rsidRPr="00F97FB5">
        <w:rPr>
          <w:sz w:val="24"/>
          <w:szCs w:val="24"/>
        </w:rPr>
        <w:t>закона №</w:t>
      </w:r>
      <w:r w:rsidR="003F751A" w:rsidRPr="00F97FB5">
        <w:rPr>
          <w:sz w:val="24"/>
          <w:szCs w:val="24"/>
        </w:rPr>
        <w:t> </w:t>
      </w:r>
      <w:r w:rsidRPr="00F97FB5">
        <w:rPr>
          <w:sz w:val="24"/>
          <w:szCs w:val="24"/>
        </w:rPr>
        <w:t>210-ФЗ;</w:t>
      </w:r>
    </w:p>
    <w:p w14:paraId="0E730732" w14:textId="019077D6" w:rsidR="00FE03FF" w:rsidRPr="00F97FB5" w:rsidRDefault="00FE03FF" w:rsidP="005B4781">
      <w:pPr>
        <w:pStyle w:val="af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F97FB5">
        <w:rPr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9" w:history="1">
        <w:r w:rsidRPr="00F97FB5">
          <w:rPr>
            <w:sz w:val="24"/>
            <w:szCs w:val="24"/>
          </w:rPr>
          <w:t>пунктом 7.2 части 1 статьи 16</w:t>
        </w:r>
      </w:hyperlink>
      <w:r w:rsidRPr="00F97FB5">
        <w:rPr>
          <w:sz w:val="24"/>
          <w:szCs w:val="24"/>
        </w:rPr>
        <w:t xml:space="preserve"> Федерального закона </w:t>
      </w:r>
      <w:r w:rsidR="003F751A" w:rsidRPr="00F97FB5">
        <w:rPr>
          <w:sz w:val="24"/>
          <w:szCs w:val="24"/>
        </w:rPr>
        <w:t xml:space="preserve"> № </w:t>
      </w:r>
      <w:r w:rsidRPr="00F97FB5">
        <w:rPr>
          <w:sz w:val="24"/>
          <w:szCs w:val="24"/>
        </w:rPr>
        <w:t>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6DE7BAFD" w14:textId="739C94EC" w:rsidR="00FE03FF" w:rsidRPr="009A095F" w:rsidRDefault="00FE03FF" w:rsidP="00012A72">
      <w:pPr>
        <w:tabs>
          <w:tab w:val="left" w:pos="567"/>
        </w:tabs>
        <w:autoSpaceDE w:val="0"/>
        <w:autoSpaceDN w:val="0"/>
        <w:adjustRightInd w:val="0"/>
        <w:spacing w:before="12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>2.7.4. Исчерпывающий перечень случаев и порядок организации предоставления муниципальной услуги в упреждающем (</w:t>
      </w:r>
      <w:proofErr w:type="spellStart"/>
      <w:r w:rsidRPr="009A095F">
        <w:rPr>
          <w:sz w:val="24"/>
          <w:szCs w:val="24"/>
        </w:rPr>
        <w:t>проактивном</w:t>
      </w:r>
      <w:proofErr w:type="spellEnd"/>
      <w:r w:rsidRPr="009A095F">
        <w:rPr>
          <w:sz w:val="24"/>
          <w:szCs w:val="24"/>
        </w:rPr>
        <w:t xml:space="preserve">) режиме. </w:t>
      </w:r>
    </w:p>
    <w:p w14:paraId="6DFD7418" w14:textId="77777777" w:rsidR="00FE03FF" w:rsidRPr="009A095F" w:rsidRDefault="00FE03FF" w:rsidP="009A095F">
      <w:pPr>
        <w:spacing w:after="12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>Муниципальная услуга в упреждающем (</w:t>
      </w:r>
      <w:proofErr w:type="spellStart"/>
      <w:r w:rsidRPr="009A095F">
        <w:rPr>
          <w:sz w:val="24"/>
          <w:szCs w:val="24"/>
        </w:rPr>
        <w:t>проактивном</w:t>
      </w:r>
      <w:proofErr w:type="spellEnd"/>
      <w:r w:rsidRPr="009A095F">
        <w:rPr>
          <w:sz w:val="24"/>
          <w:szCs w:val="24"/>
        </w:rPr>
        <w:t>) режиме не предоставляется.</w:t>
      </w:r>
    </w:p>
    <w:p w14:paraId="2F5BA40C" w14:textId="77777777" w:rsidR="009772E8" w:rsidRPr="009A095F" w:rsidRDefault="009772E8" w:rsidP="00012A72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lastRenderedPageBreak/>
        <w:t>2.</w:t>
      </w:r>
      <w:r w:rsidR="00FE03FF" w:rsidRPr="009A095F">
        <w:rPr>
          <w:sz w:val="24"/>
          <w:szCs w:val="24"/>
        </w:rPr>
        <w:t>8</w:t>
      </w:r>
      <w:r w:rsidRPr="009A095F">
        <w:rPr>
          <w:sz w:val="24"/>
          <w:szCs w:val="24"/>
        </w:rPr>
        <w:t xml:space="preserve">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14:paraId="69B1266A" w14:textId="77777777" w:rsidR="009772E8" w:rsidRPr="009A095F" w:rsidRDefault="009772E8" w:rsidP="009A095F">
      <w:pPr>
        <w:spacing w:after="12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 xml:space="preserve">Основания для приостановления предоставления муниципальной услуги отсутствуют. </w:t>
      </w:r>
    </w:p>
    <w:p w14:paraId="4C1BAA57" w14:textId="4A29D43A" w:rsidR="009772E8" w:rsidRPr="009A095F" w:rsidRDefault="009772E8" w:rsidP="00012A72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>2.</w:t>
      </w:r>
      <w:r w:rsidR="00FE03FF" w:rsidRPr="009A095F">
        <w:rPr>
          <w:sz w:val="24"/>
          <w:szCs w:val="24"/>
        </w:rPr>
        <w:t>9</w:t>
      </w:r>
      <w:r w:rsidRPr="009A095F">
        <w:rPr>
          <w:sz w:val="24"/>
          <w:szCs w:val="24"/>
        </w:rPr>
        <w:t xml:space="preserve">. Исчерпывающий перечень оснований для отказа в </w:t>
      </w:r>
      <w:r w:rsidR="009A095F">
        <w:rPr>
          <w:sz w:val="24"/>
          <w:szCs w:val="24"/>
        </w:rPr>
        <w:t>приём</w:t>
      </w:r>
      <w:r w:rsidRPr="009A095F">
        <w:rPr>
          <w:sz w:val="24"/>
          <w:szCs w:val="24"/>
        </w:rPr>
        <w:t xml:space="preserve">е документов, необходимых для предоставления муниципальной услуги. </w:t>
      </w:r>
    </w:p>
    <w:p w14:paraId="5C62B2C8" w14:textId="6DD18731" w:rsidR="009772E8" w:rsidRPr="009A095F" w:rsidRDefault="009772E8" w:rsidP="009A095F">
      <w:pPr>
        <w:spacing w:after="12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 xml:space="preserve">Оснований для отказа в </w:t>
      </w:r>
      <w:r w:rsidR="009A095F">
        <w:rPr>
          <w:sz w:val="24"/>
          <w:szCs w:val="24"/>
        </w:rPr>
        <w:t>приём</w:t>
      </w:r>
      <w:r w:rsidRPr="009A095F">
        <w:rPr>
          <w:sz w:val="24"/>
          <w:szCs w:val="24"/>
        </w:rPr>
        <w:t xml:space="preserve">е документов не предусмотрено. </w:t>
      </w:r>
    </w:p>
    <w:p w14:paraId="51718111" w14:textId="1A5DFA08" w:rsidR="00125A1B" w:rsidRPr="009A095F" w:rsidRDefault="00125A1B" w:rsidP="009A095F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>2.10. Исчерпывающий перечень оснований для отказа в предоставлении муниципальной услуги:</w:t>
      </w:r>
    </w:p>
    <w:p w14:paraId="0A713DEC" w14:textId="77777777" w:rsidR="00125A1B" w:rsidRPr="009A095F" w:rsidRDefault="00125A1B" w:rsidP="005B4781">
      <w:pPr>
        <w:pStyle w:val="af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</w:rPr>
      </w:pPr>
      <w:r w:rsidRPr="009A095F">
        <w:rPr>
          <w:sz w:val="24"/>
          <w:szCs w:val="24"/>
        </w:rPr>
        <w:t>Заявление на получение услуги оформлено не в соответствии с административным регламентом, а именно:</w:t>
      </w:r>
    </w:p>
    <w:p w14:paraId="35614AEC" w14:textId="75CAC91F" w:rsidR="00125A1B" w:rsidRPr="009A095F" w:rsidRDefault="00012A72" w:rsidP="005B4781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25A1B" w:rsidRPr="009A095F">
        <w:rPr>
          <w:rFonts w:ascii="Times New Roman" w:hAnsi="Times New Roman" w:cs="Times New Roman"/>
          <w:sz w:val="24"/>
          <w:szCs w:val="24"/>
        </w:rPr>
        <w:t>тсутствие в запросе фамилии, имени, отчества (последнее при наличии) заявителя (если заявителем является физическое лицо), наименования организации (если заявителем является юридическое лицо)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083FE72" w14:textId="2A551C96" w:rsidR="00125A1B" w:rsidRPr="009A095F" w:rsidRDefault="00012A72" w:rsidP="005B4781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25A1B" w:rsidRPr="009A095F">
        <w:rPr>
          <w:rFonts w:ascii="Times New Roman" w:hAnsi="Times New Roman" w:cs="Times New Roman"/>
          <w:sz w:val="24"/>
          <w:szCs w:val="24"/>
        </w:rPr>
        <w:t>тсутствие в запросе почтового адреса или адреса электронной почты заявителя.</w:t>
      </w:r>
    </w:p>
    <w:p w14:paraId="12C55CE5" w14:textId="77777777" w:rsidR="00125A1B" w:rsidRPr="009A095F" w:rsidRDefault="00125A1B" w:rsidP="005B4781">
      <w:pPr>
        <w:pStyle w:val="af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</w:rPr>
      </w:pPr>
      <w:r w:rsidRPr="009A095F">
        <w:rPr>
          <w:sz w:val="24"/>
          <w:szCs w:val="24"/>
        </w:rPr>
        <w:t>Представленные заявителем документы не отвечают требованиям, установленным административным регламентом, а именно:</w:t>
      </w:r>
    </w:p>
    <w:p w14:paraId="38896BDF" w14:textId="020BCB34" w:rsidR="00125A1B" w:rsidRPr="009A095F" w:rsidRDefault="00012A72" w:rsidP="005B4781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25A1B" w:rsidRPr="009A095F">
        <w:rPr>
          <w:rFonts w:ascii="Times New Roman" w:hAnsi="Times New Roman" w:cs="Times New Roman"/>
          <w:sz w:val="24"/>
          <w:szCs w:val="24"/>
        </w:rPr>
        <w:t>е поддающийся прочтению текст, в том числе текст на иностранном языке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AFC2A13" w14:textId="38466D1E" w:rsidR="00125A1B" w:rsidRPr="00E369B0" w:rsidRDefault="00012A72" w:rsidP="005B4781">
      <w:pPr>
        <w:pStyle w:val="af5"/>
        <w:numPr>
          <w:ilvl w:val="0"/>
          <w:numId w:val="16"/>
        </w:numPr>
        <w:tabs>
          <w:tab w:val="left" w:pos="993"/>
        </w:tabs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е</w:t>
      </w:r>
      <w:r w:rsidR="00125A1B" w:rsidRPr="00E369B0">
        <w:rPr>
          <w:sz w:val="24"/>
          <w:szCs w:val="24"/>
        </w:rPr>
        <w:t>сли запрос касается темы (вопроса), в отношении которой пользователю ранее многократно давались письменные ответы по существу, и при этом не приводятся новые доводы или обстоятельства;</w:t>
      </w:r>
    </w:p>
    <w:p w14:paraId="06E6C923" w14:textId="3E59FF3D" w:rsidR="00125A1B" w:rsidRPr="00E369B0" w:rsidRDefault="00012A72" w:rsidP="005B4781">
      <w:pPr>
        <w:pStyle w:val="af5"/>
        <w:numPr>
          <w:ilvl w:val="0"/>
          <w:numId w:val="16"/>
        </w:numPr>
        <w:tabs>
          <w:tab w:val="left" w:pos="993"/>
        </w:tabs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е</w:t>
      </w:r>
      <w:r w:rsidR="00125A1B" w:rsidRPr="00E369B0">
        <w:rPr>
          <w:sz w:val="24"/>
          <w:szCs w:val="24"/>
        </w:rPr>
        <w:t>сли в запросе содержатся нецензурные либо оскорбительные выражения, угрозы жизни, здоровью и имуществу работников архива, а также членов их семей.</w:t>
      </w:r>
    </w:p>
    <w:p w14:paraId="5EBEF9F6" w14:textId="77777777" w:rsidR="00125A1B" w:rsidRPr="009A095F" w:rsidRDefault="00125A1B" w:rsidP="005B4781">
      <w:pPr>
        <w:pStyle w:val="af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</w:rPr>
      </w:pPr>
      <w:r w:rsidRPr="009A095F">
        <w:rPr>
          <w:sz w:val="24"/>
          <w:szCs w:val="24"/>
        </w:rPr>
        <w:t>Заявление подано лицом, не уполномоченным на осуществление таких действий, а именно:</w:t>
      </w:r>
    </w:p>
    <w:p w14:paraId="5F883FB0" w14:textId="5B5E4D92" w:rsidR="00125A1B" w:rsidRPr="00E369B0" w:rsidRDefault="00012A72" w:rsidP="005B4781">
      <w:pPr>
        <w:pStyle w:val="af5"/>
        <w:numPr>
          <w:ilvl w:val="0"/>
          <w:numId w:val="33"/>
        </w:numPr>
        <w:tabs>
          <w:tab w:val="left" w:pos="993"/>
        </w:tabs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о</w:t>
      </w:r>
      <w:r w:rsidR="00125A1B" w:rsidRPr="00E369B0">
        <w:rPr>
          <w:sz w:val="24"/>
          <w:szCs w:val="24"/>
        </w:rPr>
        <w:t>тсутствие у заявителя полномочий на получение сведений о личной и семейной тайне третьих лиц, их частной жизни, а также сведений, создающих угрозу для их безопасности, если со дня создания архивных документов, содержащих такие сведения, не прошло 75 лет.</w:t>
      </w:r>
    </w:p>
    <w:p w14:paraId="09001D4E" w14:textId="224DB6E3" w:rsidR="00125A1B" w:rsidRPr="009A095F" w:rsidRDefault="00125A1B" w:rsidP="00012A72">
      <w:pPr>
        <w:autoSpaceDE w:val="0"/>
        <w:autoSpaceDN w:val="0"/>
        <w:adjustRightInd w:val="0"/>
        <w:spacing w:before="120" w:after="12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>2.11. Муниципальная услуга предоставляется заявителям на бесплатной основе.</w:t>
      </w:r>
    </w:p>
    <w:p w14:paraId="6470EF0F" w14:textId="1A6DDBDD" w:rsidR="00125A1B" w:rsidRPr="009A095F" w:rsidRDefault="00125A1B" w:rsidP="00012A72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>2.1</w:t>
      </w:r>
      <w:r w:rsidR="00023A33" w:rsidRPr="009A095F">
        <w:rPr>
          <w:sz w:val="24"/>
          <w:szCs w:val="24"/>
        </w:rPr>
        <w:t>2</w:t>
      </w:r>
      <w:r w:rsidRPr="009A095F">
        <w:rPr>
          <w:sz w:val="24"/>
          <w:szCs w:val="24"/>
        </w:rPr>
        <w:t>. Срок регистрации запроса заявителя о предоставлении муниципальной услуги составляет:</w:t>
      </w:r>
    </w:p>
    <w:p w14:paraId="5B8FF55A" w14:textId="03986603" w:rsidR="00125A1B" w:rsidRPr="00E369B0" w:rsidRDefault="00125A1B" w:rsidP="005B4781">
      <w:pPr>
        <w:pStyle w:val="af5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E369B0">
        <w:rPr>
          <w:sz w:val="24"/>
          <w:szCs w:val="24"/>
        </w:rPr>
        <w:t>при направлении запроса почтовой связью – в течение трех дней с момента поступления в Архивный отдел;</w:t>
      </w:r>
    </w:p>
    <w:p w14:paraId="3CC474E8" w14:textId="088E2176" w:rsidR="00125A1B" w:rsidRPr="00E369B0" w:rsidRDefault="00125A1B" w:rsidP="005B4781">
      <w:pPr>
        <w:pStyle w:val="af5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E369B0">
        <w:rPr>
          <w:sz w:val="24"/>
          <w:szCs w:val="24"/>
        </w:rPr>
        <w:t>при направлении запроса из МФЦ в Архивный отдел – в день поступления электронных копий документов заявителя из МФЦ в Архивный отдел;</w:t>
      </w:r>
    </w:p>
    <w:p w14:paraId="57C5C1BF" w14:textId="4FA67153" w:rsidR="00125A1B" w:rsidRPr="00E369B0" w:rsidRDefault="00125A1B" w:rsidP="005B4781">
      <w:pPr>
        <w:pStyle w:val="af5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E369B0">
        <w:rPr>
          <w:sz w:val="24"/>
          <w:szCs w:val="24"/>
        </w:rPr>
        <w:t>при направлении запроса в форме электронного документа посредством ЕПГУ или ПГУ ЛО при наличии технической возможности – в день поступления запроса на ЕПГУ или ПГУ ЛО, или на следующий рабочий день (в случае направления документов в нерабочее время, в выходные, праздничные дни);</w:t>
      </w:r>
    </w:p>
    <w:p w14:paraId="58A69194" w14:textId="3F56659A" w:rsidR="00125A1B" w:rsidRPr="00E369B0" w:rsidRDefault="00125A1B" w:rsidP="005B4781">
      <w:pPr>
        <w:pStyle w:val="af5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709"/>
        <w:rPr>
          <w:b/>
          <w:sz w:val="24"/>
          <w:szCs w:val="24"/>
        </w:rPr>
      </w:pPr>
      <w:r w:rsidRPr="00E369B0">
        <w:rPr>
          <w:sz w:val="24"/>
          <w:szCs w:val="24"/>
        </w:rPr>
        <w:t xml:space="preserve">при направлении запроса через сайт «Архивы Ленинградской области» - запрос регистрируется в день поступления запроса в Архивный отдел или на следующий рабочий день (в случае направления документов в нерабочее время, в выходные, праздничные дни). </w:t>
      </w:r>
    </w:p>
    <w:p w14:paraId="092BC8C4" w14:textId="7084A6B9" w:rsidR="00125A1B" w:rsidRPr="009A095F" w:rsidRDefault="00125A1B" w:rsidP="009A095F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>2.1</w:t>
      </w:r>
      <w:r w:rsidR="00023A33" w:rsidRPr="009A095F">
        <w:rPr>
          <w:sz w:val="24"/>
          <w:szCs w:val="24"/>
        </w:rPr>
        <w:t>3</w:t>
      </w:r>
      <w:r w:rsidRPr="009A095F">
        <w:rPr>
          <w:sz w:val="24"/>
          <w:szCs w:val="24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14:paraId="6FC1AD30" w14:textId="2BFD08FC" w:rsidR="00125A1B" w:rsidRPr="009A095F" w:rsidRDefault="00125A1B" w:rsidP="009A095F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lastRenderedPageBreak/>
        <w:t>2.1</w:t>
      </w:r>
      <w:r w:rsidR="00023A33" w:rsidRPr="009A095F">
        <w:rPr>
          <w:sz w:val="24"/>
          <w:szCs w:val="24"/>
        </w:rPr>
        <w:t>3</w:t>
      </w:r>
      <w:r w:rsidRPr="009A095F">
        <w:rPr>
          <w:sz w:val="24"/>
          <w:szCs w:val="24"/>
        </w:rPr>
        <w:t>.1. Предоставление муниципальной услуги осуществляется в специально выделенных для этих целей помещениях МФЦ.</w:t>
      </w:r>
    </w:p>
    <w:p w14:paraId="741E0E29" w14:textId="254E761A" w:rsidR="00125A1B" w:rsidRPr="009A095F" w:rsidRDefault="00125A1B" w:rsidP="009A095F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>2.1</w:t>
      </w:r>
      <w:r w:rsidR="00023A33" w:rsidRPr="009A095F">
        <w:rPr>
          <w:sz w:val="24"/>
          <w:szCs w:val="24"/>
        </w:rPr>
        <w:t>3</w:t>
      </w:r>
      <w:r w:rsidRPr="009A095F">
        <w:rPr>
          <w:sz w:val="24"/>
          <w:szCs w:val="24"/>
        </w:rPr>
        <w:t>.2. На территории, прилегающей к зданиям,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14:paraId="40122152" w14:textId="4E159305" w:rsidR="00125A1B" w:rsidRPr="009A095F" w:rsidRDefault="00125A1B" w:rsidP="009A095F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>2.1</w:t>
      </w:r>
      <w:r w:rsidR="00FD3445" w:rsidRPr="009A095F">
        <w:rPr>
          <w:sz w:val="24"/>
          <w:szCs w:val="24"/>
        </w:rPr>
        <w:t>3</w:t>
      </w:r>
      <w:r w:rsidRPr="009A095F">
        <w:rPr>
          <w:sz w:val="24"/>
          <w:szCs w:val="24"/>
        </w:rPr>
        <w:t>.</w:t>
      </w:r>
      <w:r w:rsidR="00FD3445" w:rsidRPr="009A095F">
        <w:rPr>
          <w:sz w:val="24"/>
          <w:szCs w:val="24"/>
        </w:rPr>
        <w:t>3</w:t>
      </w:r>
      <w:r w:rsidRPr="009A095F">
        <w:rPr>
          <w:sz w:val="24"/>
          <w:szCs w:val="24"/>
        </w:rPr>
        <w:t>. При необходимости работником МФЦ</w:t>
      </w:r>
      <w:r w:rsidR="009436B0" w:rsidRPr="009A095F">
        <w:rPr>
          <w:sz w:val="24"/>
          <w:szCs w:val="24"/>
        </w:rPr>
        <w:t xml:space="preserve"> </w:t>
      </w:r>
      <w:r w:rsidRPr="009A095F">
        <w:rPr>
          <w:sz w:val="24"/>
          <w:szCs w:val="24"/>
        </w:rPr>
        <w:t>инвалиду оказывается помощь в преодолении барьеров, мешающих получению им услуг наравне с другими лицами.</w:t>
      </w:r>
    </w:p>
    <w:p w14:paraId="12952C52" w14:textId="2CB5FCE9" w:rsidR="00125A1B" w:rsidRPr="009A095F" w:rsidRDefault="00125A1B" w:rsidP="009A095F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>2.1</w:t>
      </w:r>
      <w:r w:rsidR="00FD3445" w:rsidRPr="009A095F">
        <w:rPr>
          <w:sz w:val="24"/>
          <w:szCs w:val="24"/>
        </w:rPr>
        <w:t>3</w:t>
      </w:r>
      <w:r w:rsidRPr="009A095F">
        <w:rPr>
          <w:sz w:val="24"/>
          <w:szCs w:val="24"/>
        </w:rPr>
        <w:t>.</w:t>
      </w:r>
      <w:r w:rsidR="00FD3445" w:rsidRPr="009A095F">
        <w:rPr>
          <w:sz w:val="24"/>
          <w:szCs w:val="24"/>
        </w:rPr>
        <w:t>4</w:t>
      </w:r>
      <w:r w:rsidRPr="009A095F">
        <w:rPr>
          <w:sz w:val="24"/>
          <w:szCs w:val="24"/>
        </w:rPr>
        <w:t xml:space="preserve">. Вход в здание </w:t>
      </w:r>
      <w:r w:rsidR="00FD3445" w:rsidRPr="009A095F">
        <w:rPr>
          <w:sz w:val="24"/>
          <w:szCs w:val="24"/>
        </w:rPr>
        <w:t xml:space="preserve">МФЦ </w:t>
      </w:r>
      <w:r w:rsidRPr="009A095F">
        <w:rPr>
          <w:sz w:val="24"/>
          <w:szCs w:val="24"/>
        </w:rPr>
        <w:t>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14:paraId="7FD1FDFB" w14:textId="5CB4452B" w:rsidR="00125A1B" w:rsidRPr="009A095F" w:rsidRDefault="00125A1B" w:rsidP="009A095F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>2.1</w:t>
      </w:r>
      <w:r w:rsidR="00FD3445" w:rsidRPr="009A095F">
        <w:rPr>
          <w:sz w:val="24"/>
          <w:szCs w:val="24"/>
        </w:rPr>
        <w:t>3</w:t>
      </w:r>
      <w:r w:rsidRPr="009A095F">
        <w:rPr>
          <w:sz w:val="24"/>
          <w:szCs w:val="24"/>
        </w:rPr>
        <w:t>.</w:t>
      </w:r>
      <w:r w:rsidR="00FD3445" w:rsidRPr="009A095F">
        <w:rPr>
          <w:sz w:val="24"/>
          <w:szCs w:val="24"/>
        </w:rPr>
        <w:t>5</w:t>
      </w:r>
      <w:r w:rsidRPr="009A095F">
        <w:rPr>
          <w:sz w:val="24"/>
          <w:szCs w:val="24"/>
        </w:rPr>
        <w:t xml:space="preserve">. </w:t>
      </w:r>
      <w:r w:rsidR="00774781" w:rsidRPr="009A095F">
        <w:rPr>
          <w:sz w:val="24"/>
          <w:szCs w:val="24"/>
        </w:rPr>
        <w:t>П</w:t>
      </w:r>
      <w:r w:rsidR="00247347" w:rsidRPr="009A095F">
        <w:rPr>
          <w:sz w:val="24"/>
          <w:szCs w:val="24"/>
        </w:rPr>
        <w:t>ри сопровождении инвалида</w:t>
      </w:r>
      <w:r w:rsidR="00FD3445" w:rsidRPr="009A095F">
        <w:rPr>
          <w:sz w:val="24"/>
          <w:szCs w:val="24"/>
        </w:rPr>
        <w:t xml:space="preserve"> в МФЦ</w:t>
      </w:r>
      <w:r w:rsidR="00247347" w:rsidRPr="009A095F">
        <w:rPr>
          <w:sz w:val="24"/>
          <w:szCs w:val="24"/>
        </w:rPr>
        <w:t xml:space="preserve"> </w:t>
      </w:r>
      <w:r w:rsidR="00774781" w:rsidRPr="009A095F">
        <w:rPr>
          <w:sz w:val="24"/>
          <w:szCs w:val="24"/>
        </w:rPr>
        <w:t xml:space="preserve">обеспечивается </w:t>
      </w:r>
      <w:r w:rsidRPr="009A095F">
        <w:rPr>
          <w:sz w:val="24"/>
          <w:szCs w:val="24"/>
        </w:rPr>
        <w:t>допуск сурдопереводчика и тифлосурдопереводчика.</w:t>
      </w:r>
    </w:p>
    <w:p w14:paraId="36098F3A" w14:textId="1F3BCA3D" w:rsidR="00125A1B" w:rsidRPr="009A095F" w:rsidRDefault="00125A1B" w:rsidP="009A095F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>2.1</w:t>
      </w:r>
      <w:r w:rsidR="00FD3445" w:rsidRPr="009A095F">
        <w:rPr>
          <w:sz w:val="24"/>
          <w:szCs w:val="24"/>
        </w:rPr>
        <w:t>3</w:t>
      </w:r>
      <w:r w:rsidRPr="009A095F">
        <w:rPr>
          <w:sz w:val="24"/>
          <w:szCs w:val="24"/>
        </w:rPr>
        <w:t>.</w:t>
      </w:r>
      <w:r w:rsidR="00FD3445" w:rsidRPr="009A095F">
        <w:rPr>
          <w:sz w:val="24"/>
          <w:szCs w:val="24"/>
        </w:rPr>
        <w:t>6</w:t>
      </w:r>
      <w:r w:rsidRPr="009A095F">
        <w:rPr>
          <w:sz w:val="24"/>
          <w:szCs w:val="24"/>
        </w:rPr>
        <w:t>. Обеспечивается оборудование мест</w:t>
      </w:r>
      <w:r w:rsidR="00FD3445" w:rsidRPr="009A095F">
        <w:rPr>
          <w:sz w:val="24"/>
          <w:szCs w:val="24"/>
        </w:rPr>
        <w:t xml:space="preserve"> в МФЦ </w:t>
      </w:r>
      <w:r w:rsidRPr="009A095F">
        <w:rPr>
          <w:sz w:val="24"/>
          <w:szCs w:val="24"/>
        </w:rPr>
        <w:t>повышенного удобства с дополнительным местом впереди или сбоку для собаки-проводника, при наличии документа, подтверждающего е</w:t>
      </w:r>
      <w:r w:rsidR="00E369B0">
        <w:rPr>
          <w:sz w:val="24"/>
          <w:szCs w:val="24"/>
        </w:rPr>
        <w:t>ё</w:t>
      </w:r>
      <w:r w:rsidRPr="009A095F">
        <w:rPr>
          <w:sz w:val="24"/>
          <w:szCs w:val="24"/>
        </w:rPr>
        <w:t xml:space="preserve"> специальное обучение и устройств для передвижения инвалида (костылей, ходунков). </w:t>
      </w:r>
    </w:p>
    <w:p w14:paraId="27C88674" w14:textId="183EFFAB" w:rsidR="00125A1B" w:rsidRPr="009A095F" w:rsidRDefault="00125A1B" w:rsidP="009A095F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>2.</w:t>
      </w:r>
      <w:r w:rsidR="00FD3445" w:rsidRPr="009A095F">
        <w:rPr>
          <w:sz w:val="24"/>
          <w:szCs w:val="24"/>
        </w:rPr>
        <w:t>13</w:t>
      </w:r>
      <w:r w:rsidRPr="009A095F">
        <w:rPr>
          <w:sz w:val="24"/>
          <w:szCs w:val="24"/>
        </w:rPr>
        <w:t>.</w:t>
      </w:r>
      <w:r w:rsidR="00FD3445" w:rsidRPr="009A095F">
        <w:rPr>
          <w:sz w:val="24"/>
          <w:szCs w:val="24"/>
        </w:rPr>
        <w:t>7</w:t>
      </w:r>
      <w:r w:rsidRPr="009A095F">
        <w:rPr>
          <w:sz w:val="24"/>
          <w:szCs w:val="24"/>
        </w:rPr>
        <w:t xml:space="preserve">. Характеристики вновь проектируемых помещений </w:t>
      </w:r>
      <w:r w:rsidR="009A095F">
        <w:rPr>
          <w:sz w:val="24"/>
          <w:szCs w:val="24"/>
        </w:rPr>
        <w:t>приём</w:t>
      </w:r>
      <w:r w:rsidRPr="009A095F">
        <w:rPr>
          <w:sz w:val="24"/>
          <w:szCs w:val="24"/>
        </w:rPr>
        <w:t xml:space="preserve">а и выдачи документов в части </w:t>
      </w:r>
      <w:r w:rsidR="009A095F">
        <w:rPr>
          <w:sz w:val="24"/>
          <w:szCs w:val="24"/>
        </w:rPr>
        <w:t>объём</w:t>
      </w:r>
      <w:r w:rsidRPr="009A095F">
        <w:rPr>
          <w:sz w:val="24"/>
          <w:szCs w:val="24"/>
        </w:rPr>
        <w:t>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14:paraId="52DAD693" w14:textId="5F25BC46" w:rsidR="00125A1B" w:rsidRPr="009A095F" w:rsidRDefault="00125A1B" w:rsidP="009A095F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>2.1</w:t>
      </w:r>
      <w:r w:rsidR="00FD3445" w:rsidRPr="009A095F">
        <w:rPr>
          <w:sz w:val="24"/>
          <w:szCs w:val="24"/>
        </w:rPr>
        <w:t>3</w:t>
      </w:r>
      <w:r w:rsidRPr="009A095F">
        <w:rPr>
          <w:sz w:val="24"/>
          <w:szCs w:val="24"/>
        </w:rPr>
        <w:t>.</w:t>
      </w:r>
      <w:r w:rsidR="00FD3445" w:rsidRPr="009A095F">
        <w:rPr>
          <w:sz w:val="24"/>
          <w:szCs w:val="24"/>
        </w:rPr>
        <w:t>8</w:t>
      </w:r>
      <w:r w:rsidRPr="009A095F">
        <w:rPr>
          <w:sz w:val="24"/>
          <w:szCs w:val="24"/>
        </w:rPr>
        <w:t xml:space="preserve">. Помещения </w:t>
      </w:r>
      <w:r w:rsidR="009A095F">
        <w:rPr>
          <w:sz w:val="24"/>
          <w:szCs w:val="24"/>
        </w:rPr>
        <w:t>приём</w:t>
      </w:r>
      <w:r w:rsidRPr="009A095F">
        <w:rPr>
          <w:sz w:val="24"/>
          <w:szCs w:val="24"/>
        </w:rPr>
        <w:t xml:space="preserve">а и выдачи документов </w:t>
      </w:r>
      <w:r w:rsidR="00FD3445" w:rsidRPr="009A095F">
        <w:rPr>
          <w:sz w:val="24"/>
          <w:szCs w:val="24"/>
        </w:rPr>
        <w:t xml:space="preserve">в МФЦ </w:t>
      </w:r>
      <w:r w:rsidRPr="009A095F">
        <w:rPr>
          <w:sz w:val="24"/>
          <w:szCs w:val="24"/>
        </w:rPr>
        <w:t xml:space="preserve">оборудуются местами для ожидания, информирования и </w:t>
      </w:r>
      <w:r w:rsidR="009A095F">
        <w:rPr>
          <w:sz w:val="24"/>
          <w:szCs w:val="24"/>
        </w:rPr>
        <w:t>приём</w:t>
      </w:r>
      <w:r w:rsidRPr="009A095F">
        <w:rPr>
          <w:sz w:val="24"/>
          <w:szCs w:val="24"/>
        </w:rPr>
        <w:t>а заявителей.</w:t>
      </w:r>
    </w:p>
    <w:p w14:paraId="3066955A" w14:textId="402FFC7D" w:rsidR="00125A1B" w:rsidRPr="009A095F" w:rsidRDefault="00125A1B" w:rsidP="009A095F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>2.1</w:t>
      </w:r>
      <w:r w:rsidR="00FD3445" w:rsidRPr="009A095F">
        <w:rPr>
          <w:sz w:val="24"/>
          <w:szCs w:val="24"/>
        </w:rPr>
        <w:t>3</w:t>
      </w:r>
      <w:r w:rsidRPr="009A095F">
        <w:rPr>
          <w:sz w:val="24"/>
          <w:szCs w:val="24"/>
        </w:rPr>
        <w:t>.</w:t>
      </w:r>
      <w:r w:rsidR="00FD3445" w:rsidRPr="009A095F">
        <w:rPr>
          <w:sz w:val="24"/>
          <w:szCs w:val="24"/>
        </w:rPr>
        <w:t>9</w:t>
      </w:r>
      <w:r w:rsidRPr="009A095F">
        <w:rPr>
          <w:sz w:val="24"/>
          <w:szCs w:val="24"/>
        </w:rPr>
        <w:t>. Места ожидания и места для информирования</w:t>
      </w:r>
      <w:r w:rsidR="00FD3445" w:rsidRPr="009A095F">
        <w:rPr>
          <w:sz w:val="24"/>
          <w:szCs w:val="24"/>
        </w:rPr>
        <w:t xml:space="preserve"> в МФЦ </w:t>
      </w:r>
      <w:r w:rsidRPr="009A095F">
        <w:rPr>
          <w:sz w:val="24"/>
          <w:szCs w:val="24"/>
        </w:rPr>
        <w:t xml:space="preserve">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</w:t>
      </w:r>
      <w:r w:rsidR="009A095F">
        <w:rPr>
          <w:sz w:val="24"/>
          <w:szCs w:val="24"/>
        </w:rPr>
        <w:t>приём</w:t>
      </w:r>
      <w:r w:rsidRPr="009A095F">
        <w:rPr>
          <w:sz w:val="24"/>
          <w:szCs w:val="24"/>
        </w:rPr>
        <w:t>а запросов.</w:t>
      </w:r>
    </w:p>
    <w:p w14:paraId="6A7C7044" w14:textId="7C15E98A" w:rsidR="00125A1B" w:rsidRPr="009A095F" w:rsidRDefault="00125A1B" w:rsidP="009A095F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>2.1</w:t>
      </w:r>
      <w:r w:rsidR="00FD3445" w:rsidRPr="009A095F">
        <w:rPr>
          <w:sz w:val="24"/>
          <w:szCs w:val="24"/>
        </w:rPr>
        <w:t>3</w:t>
      </w:r>
      <w:r w:rsidRPr="009A095F">
        <w:rPr>
          <w:sz w:val="24"/>
          <w:szCs w:val="24"/>
        </w:rPr>
        <w:t>.1</w:t>
      </w:r>
      <w:r w:rsidR="00FD3445" w:rsidRPr="009A095F">
        <w:rPr>
          <w:sz w:val="24"/>
          <w:szCs w:val="24"/>
        </w:rPr>
        <w:t>0</w:t>
      </w:r>
      <w:r w:rsidRPr="009A095F">
        <w:rPr>
          <w:sz w:val="24"/>
          <w:szCs w:val="24"/>
        </w:rPr>
        <w:t xml:space="preserve">. Места для проведения личного </w:t>
      </w:r>
      <w:r w:rsidR="009A095F">
        <w:rPr>
          <w:sz w:val="24"/>
          <w:szCs w:val="24"/>
        </w:rPr>
        <w:t>приём</w:t>
      </w:r>
      <w:r w:rsidRPr="009A095F">
        <w:rPr>
          <w:sz w:val="24"/>
          <w:szCs w:val="24"/>
        </w:rPr>
        <w:t xml:space="preserve">а </w:t>
      </w:r>
      <w:r w:rsidR="00FD3445" w:rsidRPr="009A095F">
        <w:rPr>
          <w:sz w:val="24"/>
          <w:szCs w:val="24"/>
        </w:rPr>
        <w:t xml:space="preserve">в МФЦ </w:t>
      </w:r>
      <w:r w:rsidRPr="009A095F">
        <w:rPr>
          <w:sz w:val="24"/>
          <w:szCs w:val="24"/>
        </w:rPr>
        <w:t>заявителей оборудуются столами, стульями, обеспечиваются канцелярскими принадлежностями для написания письменных обращений.</w:t>
      </w:r>
    </w:p>
    <w:p w14:paraId="42EBC0FC" w14:textId="42024D08" w:rsidR="00F52DF1" w:rsidRPr="009A095F" w:rsidRDefault="00F52DF1" w:rsidP="009A095F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>2.1</w:t>
      </w:r>
      <w:r w:rsidR="00FD3445" w:rsidRPr="009A095F">
        <w:rPr>
          <w:sz w:val="24"/>
          <w:szCs w:val="24"/>
        </w:rPr>
        <w:t>4</w:t>
      </w:r>
      <w:r w:rsidRPr="009A095F">
        <w:rPr>
          <w:sz w:val="24"/>
          <w:szCs w:val="24"/>
        </w:rPr>
        <w:t>. Показатели доступности и качества муниципальной услуги.</w:t>
      </w:r>
    </w:p>
    <w:p w14:paraId="69576D0B" w14:textId="6D520C30" w:rsidR="00F52DF1" w:rsidRPr="009A095F" w:rsidRDefault="00F52DF1" w:rsidP="009A095F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>2.1</w:t>
      </w:r>
      <w:r w:rsidR="00FD3445" w:rsidRPr="009A095F">
        <w:rPr>
          <w:sz w:val="24"/>
          <w:szCs w:val="24"/>
        </w:rPr>
        <w:t>4</w:t>
      </w:r>
      <w:r w:rsidRPr="009A095F">
        <w:rPr>
          <w:sz w:val="24"/>
          <w:szCs w:val="24"/>
        </w:rPr>
        <w:t>.1. Показатели доступности муниципальной услуги (общие, применяемые в отношении всех заявителей):</w:t>
      </w:r>
    </w:p>
    <w:p w14:paraId="59FF359B" w14:textId="7FAA76EF" w:rsidR="00F52DF1" w:rsidRPr="009A095F" w:rsidRDefault="00F52DF1" w:rsidP="007C7D90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>2.1</w:t>
      </w:r>
      <w:r w:rsidR="00FD3445" w:rsidRPr="009A095F">
        <w:rPr>
          <w:sz w:val="24"/>
          <w:szCs w:val="24"/>
        </w:rPr>
        <w:t>4</w:t>
      </w:r>
      <w:r w:rsidRPr="009A095F">
        <w:rPr>
          <w:sz w:val="24"/>
          <w:szCs w:val="24"/>
        </w:rPr>
        <w:t xml:space="preserve">.1.1. Транспортная доступность к </w:t>
      </w:r>
      <w:r w:rsidR="00FD3445" w:rsidRPr="009A095F">
        <w:rPr>
          <w:sz w:val="24"/>
          <w:szCs w:val="24"/>
        </w:rPr>
        <w:t xml:space="preserve">МФЦ - </w:t>
      </w:r>
      <w:r w:rsidRPr="009A095F">
        <w:rPr>
          <w:sz w:val="24"/>
          <w:szCs w:val="24"/>
        </w:rPr>
        <w:t>месту предоставления муниципальной услуги.</w:t>
      </w:r>
    </w:p>
    <w:p w14:paraId="2EB869C1" w14:textId="1A4DB7EA" w:rsidR="00F52DF1" w:rsidRPr="009A095F" w:rsidRDefault="00F52DF1" w:rsidP="007C7D90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>2.1</w:t>
      </w:r>
      <w:r w:rsidR="00FD3445" w:rsidRPr="009A095F">
        <w:rPr>
          <w:sz w:val="24"/>
          <w:szCs w:val="24"/>
        </w:rPr>
        <w:t>4</w:t>
      </w:r>
      <w:r w:rsidRPr="009A095F">
        <w:rPr>
          <w:sz w:val="24"/>
          <w:szCs w:val="24"/>
        </w:rPr>
        <w:t>.1.2. Наличие указателей, обеспечивающих беспрепятственный доступ к помещениям</w:t>
      </w:r>
      <w:r w:rsidR="00FD3445" w:rsidRPr="009A095F">
        <w:rPr>
          <w:sz w:val="24"/>
          <w:szCs w:val="24"/>
        </w:rPr>
        <w:t xml:space="preserve"> МФЦ</w:t>
      </w:r>
      <w:r w:rsidRPr="009A095F">
        <w:rPr>
          <w:sz w:val="24"/>
          <w:szCs w:val="24"/>
        </w:rPr>
        <w:t>, в которых предоставляется услуга.</w:t>
      </w:r>
    </w:p>
    <w:p w14:paraId="73BDE0E9" w14:textId="595481D8" w:rsidR="00F52DF1" w:rsidRPr="009A095F" w:rsidRDefault="00F52DF1" w:rsidP="007C7D90">
      <w:pPr>
        <w:widowControl w:val="0"/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>2.1</w:t>
      </w:r>
      <w:r w:rsidR="00FD3445" w:rsidRPr="009A095F">
        <w:rPr>
          <w:sz w:val="24"/>
          <w:szCs w:val="24"/>
        </w:rPr>
        <w:t>4</w:t>
      </w:r>
      <w:r w:rsidRPr="009A095F">
        <w:rPr>
          <w:sz w:val="24"/>
          <w:szCs w:val="24"/>
        </w:rPr>
        <w:t xml:space="preserve">.1.3. Возможность получения полной и достоверной информации о муниципальной услуге в Архивном управлении Ленинградской области, Архивном отделе, на официальном сайте администрации муниципального образования, в МФЦ, по телефону, на официальном сайте Архивного управления Ленинградской области и Архивном отделе, посредством ЕПГУ либо ПГУ ЛО, на сайте «Архивы Ленинградской области». </w:t>
      </w:r>
    </w:p>
    <w:p w14:paraId="566A35A4" w14:textId="1A06123D" w:rsidR="00F52DF1" w:rsidRPr="009A095F" w:rsidRDefault="00F52DF1" w:rsidP="007C7D90">
      <w:pPr>
        <w:widowControl w:val="0"/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>2.1</w:t>
      </w:r>
      <w:r w:rsidR="00FD3445" w:rsidRPr="009A095F">
        <w:rPr>
          <w:sz w:val="24"/>
          <w:szCs w:val="24"/>
        </w:rPr>
        <w:t>4</w:t>
      </w:r>
      <w:r w:rsidRPr="009A095F">
        <w:rPr>
          <w:sz w:val="24"/>
          <w:szCs w:val="24"/>
        </w:rPr>
        <w:t>.1.4. Предоставление муниципальной услуги любым доступным способом, предусмотренным действующим законодательством.</w:t>
      </w:r>
    </w:p>
    <w:p w14:paraId="4398BD1A" w14:textId="75F66EAC" w:rsidR="00F52DF1" w:rsidRPr="009A095F" w:rsidRDefault="00F52DF1" w:rsidP="009A095F">
      <w:pPr>
        <w:widowControl w:val="0"/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lastRenderedPageBreak/>
        <w:t>2.1</w:t>
      </w:r>
      <w:r w:rsidR="00FD3445" w:rsidRPr="009A095F">
        <w:rPr>
          <w:sz w:val="24"/>
          <w:szCs w:val="24"/>
        </w:rPr>
        <w:t>4</w:t>
      </w:r>
      <w:r w:rsidRPr="009A095F">
        <w:rPr>
          <w:sz w:val="24"/>
          <w:szCs w:val="24"/>
        </w:rPr>
        <w:t xml:space="preserve">.1.5. Обеспечение для заявителя возможности получения информации о ходе и результате предоставления муниципальной услуги с использованием </w:t>
      </w:r>
      <w:proofErr w:type="spellStart"/>
      <w:r w:rsidRPr="009A095F">
        <w:rPr>
          <w:sz w:val="24"/>
          <w:szCs w:val="24"/>
        </w:rPr>
        <w:t>ЕГПУ</w:t>
      </w:r>
      <w:proofErr w:type="spellEnd"/>
      <w:r w:rsidRPr="009A095F">
        <w:rPr>
          <w:sz w:val="24"/>
          <w:szCs w:val="24"/>
        </w:rPr>
        <w:t xml:space="preserve"> и (или) ПГУ ЛО.</w:t>
      </w:r>
    </w:p>
    <w:p w14:paraId="559B7732" w14:textId="0A00A563" w:rsidR="00F52DF1" w:rsidRPr="009A095F" w:rsidRDefault="00F52DF1" w:rsidP="009A095F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>2.1</w:t>
      </w:r>
      <w:r w:rsidR="00FD3445" w:rsidRPr="009A095F">
        <w:rPr>
          <w:sz w:val="24"/>
          <w:szCs w:val="24"/>
        </w:rPr>
        <w:t>4</w:t>
      </w:r>
      <w:r w:rsidRPr="009A095F">
        <w:rPr>
          <w:sz w:val="24"/>
          <w:szCs w:val="24"/>
        </w:rPr>
        <w:t>.2. Показатели доступности муниципальной услуги (специальные, применяемые в отношении инвалидов):</w:t>
      </w:r>
    </w:p>
    <w:p w14:paraId="48389075" w14:textId="55D585D4" w:rsidR="00F52DF1" w:rsidRPr="009A095F" w:rsidRDefault="00F52DF1" w:rsidP="007C7D90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>2.1</w:t>
      </w:r>
      <w:r w:rsidR="00FD3445" w:rsidRPr="009A095F">
        <w:rPr>
          <w:sz w:val="24"/>
          <w:szCs w:val="24"/>
        </w:rPr>
        <w:t>4</w:t>
      </w:r>
      <w:r w:rsidRPr="009A095F">
        <w:rPr>
          <w:sz w:val="24"/>
          <w:szCs w:val="24"/>
        </w:rPr>
        <w:t>.2.1. Наличие инфраструктуры, указанной в пункте 2.14.</w:t>
      </w:r>
    </w:p>
    <w:p w14:paraId="3D0AA36F" w14:textId="11CF7FD8" w:rsidR="00F52DF1" w:rsidRPr="009A095F" w:rsidRDefault="00F52DF1" w:rsidP="007C7D90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>2.1</w:t>
      </w:r>
      <w:r w:rsidR="00FD3445" w:rsidRPr="009A095F">
        <w:rPr>
          <w:sz w:val="24"/>
          <w:szCs w:val="24"/>
        </w:rPr>
        <w:t>4</w:t>
      </w:r>
      <w:r w:rsidRPr="009A095F">
        <w:rPr>
          <w:sz w:val="24"/>
          <w:szCs w:val="24"/>
        </w:rPr>
        <w:t xml:space="preserve">.2.2. Исполнение требований доступности услуг для инвалидов, с </w:t>
      </w:r>
      <w:r w:rsidR="00E369B0" w:rsidRPr="009A095F">
        <w:rPr>
          <w:sz w:val="24"/>
          <w:szCs w:val="24"/>
        </w:rPr>
        <w:t>учётом</w:t>
      </w:r>
      <w:r w:rsidRPr="009A095F">
        <w:rPr>
          <w:sz w:val="24"/>
          <w:szCs w:val="24"/>
        </w:rPr>
        <w:t xml:space="preserve"> требований, предъявляемых к содержанию зданий, относящихся к объектам культурного наследия. </w:t>
      </w:r>
    </w:p>
    <w:p w14:paraId="5C2CA560" w14:textId="5EF4FBFA" w:rsidR="00F52DF1" w:rsidRPr="009A095F" w:rsidRDefault="00F52DF1" w:rsidP="007C7D90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>2.1</w:t>
      </w:r>
      <w:r w:rsidR="00FD3445" w:rsidRPr="009A095F">
        <w:rPr>
          <w:sz w:val="24"/>
          <w:szCs w:val="24"/>
        </w:rPr>
        <w:t>4</w:t>
      </w:r>
      <w:r w:rsidRPr="009A095F">
        <w:rPr>
          <w:sz w:val="24"/>
          <w:szCs w:val="24"/>
        </w:rPr>
        <w:t>.2.3. Предоставление помощи в преодолении барьеров для беспрепятственного доступа инвалидов к помещениям</w:t>
      </w:r>
      <w:r w:rsidR="00545D4A" w:rsidRPr="009A095F">
        <w:rPr>
          <w:sz w:val="24"/>
          <w:szCs w:val="24"/>
        </w:rPr>
        <w:t xml:space="preserve"> МФЦ</w:t>
      </w:r>
      <w:r w:rsidRPr="009A095F">
        <w:rPr>
          <w:sz w:val="24"/>
          <w:szCs w:val="24"/>
        </w:rPr>
        <w:t>, в которых предоставляется муниципальная услуга.</w:t>
      </w:r>
    </w:p>
    <w:p w14:paraId="37D13BBA" w14:textId="777386B3" w:rsidR="00F52DF1" w:rsidRPr="009A095F" w:rsidRDefault="00F52DF1" w:rsidP="009A095F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>2.1</w:t>
      </w:r>
      <w:r w:rsidR="00545D4A" w:rsidRPr="009A095F">
        <w:rPr>
          <w:sz w:val="24"/>
          <w:szCs w:val="24"/>
        </w:rPr>
        <w:t>4.</w:t>
      </w:r>
      <w:r w:rsidRPr="009A095F">
        <w:rPr>
          <w:sz w:val="24"/>
          <w:szCs w:val="24"/>
        </w:rPr>
        <w:t>3. Показатели качества муниципальной услуги:</w:t>
      </w:r>
    </w:p>
    <w:p w14:paraId="70ED1EF7" w14:textId="26037BE9" w:rsidR="00F52DF1" w:rsidRPr="009A095F" w:rsidRDefault="00F52DF1" w:rsidP="00471013">
      <w:pPr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>2.1</w:t>
      </w:r>
      <w:r w:rsidR="00545D4A" w:rsidRPr="009A095F">
        <w:rPr>
          <w:sz w:val="24"/>
          <w:szCs w:val="24"/>
        </w:rPr>
        <w:t>4</w:t>
      </w:r>
      <w:r w:rsidRPr="009A095F">
        <w:rPr>
          <w:sz w:val="24"/>
          <w:szCs w:val="24"/>
        </w:rPr>
        <w:t xml:space="preserve">.3.1. Соблюдение срока предоставления муниципальной услуги. </w:t>
      </w:r>
    </w:p>
    <w:p w14:paraId="53C9E61C" w14:textId="6EB56F49" w:rsidR="00F52DF1" w:rsidRPr="009A095F" w:rsidRDefault="00F52DF1" w:rsidP="00471013">
      <w:pPr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>Доля случаев предоставления муниципальной услуги в установленные сроки.</w:t>
      </w:r>
    </w:p>
    <w:p w14:paraId="038DAE18" w14:textId="6428291B" w:rsidR="00F52DF1" w:rsidRDefault="00F52DF1" w:rsidP="00471013">
      <w:pPr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>Показатель определяется по формуле:</w:t>
      </w:r>
    </w:p>
    <w:p w14:paraId="6D5C941A" w14:textId="3C69F72E" w:rsidR="00F52DF1" w:rsidRPr="009A095F" w:rsidRDefault="00471013" w:rsidP="00FE451C">
      <w:pPr>
        <w:spacing w:after="120"/>
        <w:ind w:firstLine="709"/>
        <w:jc w:val="center"/>
        <w:rPr>
          <w:sz w:val="24"/>
          <w:szCs w:val="24"/>
        </w:rPr>
      </w:pPr>
      <m:oMath>
        <m:r>
          <m:rPr>
            <m:sty m:val="b"/>
          </m:rPr>
          <w:rPr>
            <w:rFonts w:ascii="Cambria Math" w:hAnsi="Cambria Math"/>
            <w:sz w:val="24"/>
            <w:szCs w:val="24"/>
          </w:rPr>
          <m:t>D</m:t>
        </m:r>
        <m:r>
          <m:rPr>
            <m:sty m:val="bi"/>
          </m:rPr>
          <w:rPr>
            <w:rFonts w:ascii="Cambria Math" w:hAnsi="Cambria Math" w:cs="Cambria Math"/>
            <w:sz w:val="24"/>
            <w:szCs w:val="24"/>
          </w:rPr>
          <m:t xml:space="preserve"> ЗАП ср.</m:t>
        </m:r>
        <m:r>
          <m:rPr>
            <m:sty m:val="b"/>
          </m:rPr>
          <w:rPr>
            <w:rFonts w:ascii="Cambria Math" w:hAnsi="Cambria Math" w:cs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/>
                <w:bCs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Cambria Math"/>
                <w:sz w:val="24"/>
                <w:szCs w:val="24"/>
              </w:rPr>
              <m:t>ЗАП ср.</m:t>
            </m:r>
          </m:num>
          <m:den>
            <m:r>
              <m:rPr>
                <m:sty m:val="b"/>
              </m:rPr>
              <w:rPr>
                <w:rFonts w:ascii="Cambria Math" w:hAnsi="Cambria Math" w:cs="Cambria Math"/>
                <w:sz w:val="24"/>
                <w:szCs w:val="24"/>
              </w:rPr>
              <m:t>ЗАП общ.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×</m:t>
        </m:r>
        <m:r>
          <w:rPr>
            <w:rFonts w:ascii="Cambria Math" w:hAnsi="Cambria Math"/>
            <w:sz w:val="24"/>
            <w:szCs w:val="24"/>
          </w:rPr>
          <m:t>100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% , </m:t>
        </m:r>
      </m:oMath>
      <w:r w:rsidR="00F52DF1" w:rsidRPr="009A095F">
        <w:rPr>
          <w:sz w:val="24"/>
          <w:szCs w:val="24"/>
        </w:rPr>
        <w:t>где:</w:t>
      </w:r>
    </w:p>
    <w:p w14:paraId="074D1C29" w14:textId="77777777" w:rsidR="00E369B0" w:rsidRDefault="00E369B0" w:rsidP="00471013">
      <w:pPr>
        <w:ind w:firstLine="709"/>
        <w:rPr>
          <w:sz w:val="24"/>
          <w:szCs w:val="24"/>
        </w:rPr>
      </w:pPr>
      <w:r w:rsidRPr="00E369B0">
        <w:rPr>
          <w:b/>
          <w:bCs/>
          <w:sz w:val="24"/>
          <w:szCs w:val="24"/>
        </w:rPr>
        <w:t xml:space="preserve">D </w:t>
      </w:r>
      <w:proofErr w:type="spellStart"/>
      <w:r w:rsidRPr="00E369B0">
        <w:rPr>
          <w:b/>
          <w:bCs/>
          <w:sz w:val="24"/>
          <w:szCs w:val="24"/>
        </w:rPr>
        <w:t>ЗАП</w:t>
      </w:r>
      <w:proofErr w:type="spellEnd"/>
      <w:r w:rsidRPr="00E369B0">
        <w:rPr>
          <w:b/>
          <w:bCs/>
          <w:sz w:val="24"/>
          <w:szCs w:val="24"/>
        </w:rPr>
        <w:t xml:space="preserve"> ср.</w:t>
      </w:r>
      <w:r w:rsidRPr="009A095F">
        <w:rPr>
          <w:sz w:val="24"/>
          <w:szCs w:val="24"/>
        </w:rPr>
        <w:t xml:space="preserve"> – доля запросов юридических и физических лиц, исполненных в установленные сроки</w:t>
      </w:r>
      <w:r>
        <w:rPr>
          <w:sz w:val="24"/>
          <w:szCs w:val="24"/>
        </w:rPr>
        <w:t>;</w:t>
      </w:r>
    </w:p>
    <w:p w14:paraId="13AA8AEE" w14:textId="343E15FB" w:rsidR="00F52DF1" w:rsidRPr="009A095F" w:rsidRDefault="00F52DF1" w:rsidP="00471013">
      <w:pPr>
        <w:ind w:firstLine="709"/>
        <w:rPr>
          <w:sz w:val="24"/>
          <w:szCs w:val="24"/>
        </w:rPr>
      </w:pPr>
      <w:proofErr w:type="spellStart"/>
      <w:r w:rsidRPr="00E369B0">
        <w:rPr>
          <w:b/>
          <w:bCs/>
          <w:sz w:val="24"/>
          <w:szCs w:val="24"/>
        </w:rPr>
        <w:t>ЗАП</w:t>
      </w:r>
      <w:proofErr w:type="spellEnd"/>
      <w:r w:rsidRPr="00E369B0">
        <w:rPr>
          <w:b/>
          <w:bCs/>
          <w:sz w:val="24"/>
          <w:szCs w:val="24"/>
        </w:rPr>
        <w:t xml:space="preserve"> общ.</w:t>
      </w:r>
      <w:r w:rsidRPr="009A095F">
        <w:rPr>
          <w:sz w:val="24"/>
          <w:szCs w:val="24"/>
        </w:rPr>
        <w:t xml:space="preserve"> – общее количество запросов, исполненных в течение года;</w:t>
      </w:r>
    </w:p>
    <w:p w14:paraId="7A2A96E8" w14:textId="7C4452C4" w:rsidR="00F52DF1" w:rsidRPr="009A095F" w:rsidRDefault="00F52DF1" w:rsidP="00471013">
      <w:pPr>
        <w:ind w:firstLine="709"/>
        <w:rPr>
          <w:sz w:val="24"/>
          <w:szCs w:val="24"/>
        </w:rPr>
      </w:pPr>
      <w:proofErr w:type="spellStart"/>
      <w:r w:rsidRPr="00E369B0">
        <w:rPr>
          <w:b/>
          <w:bCs/>
          <w:sz w:val="24"/>
          <w:szCs w:val="24"/>
        </w:rPr>
        <w:t>ЗАП</w:t>
      </w:r>
      <w:proofErr w:type="spellEnd"/>
      <w:r w:rsidRPr="00E369B0">
        <w:rPr>
          <w:b/>
          <w:bCs/>
          <w:sz w:val="24"/>
          <w:szCs w:val="24"/>
        </w:rPr>
        <w:t xml:space="preserve"> ср.</w:t>
      </w:r>
      <w:r w:rsidRPr="009A095F">
        <w:rPr>
          <w:sz w:val="24"/>
          <w:szCs w:val="24"/>
        </w:rPr>
        <w:t xml:space="preserve"> – количество запросов, исполненных в течение года в установленные сроки.</w:t>
      </w:r>
    </w:p>
    <w:p w14:paraId="4EEC3299" w14:textId="5983B571" w:rsidR="00F52DF1" w:rsidRPr="009A095F" w:rsidRDefault="00F52DF1" w:rsidP="009A095F">
      <w:pPr>
        <w:spacing w:after="12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>Целевое значение показателя – 100%.</w:t>
      </w:r>
    </w:p>
    <w:p w14:paraId="565DFC36" w14:textId="2CD49CB3" w:rsidR="00F52DF1" w:rsidRPr="009A095F" w:rsidRDefault="00F52DF1" w:rsidP="007C7D90">
      <w:pPr>
        <w:spacing w:after="12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>2.1</w:t>
      </w:r>
      <w:r w:rsidR="00545D4A" w:rsidRPr="009A095F">
        <w:rPr>
          <w:sz w:val="24"/>
          <w:szCs w:val="24"/>
        </w:rPr>
        <w:t>4</w:t>
      </w:r>
      <w:r w:rsidRPr="009A095F">
        <w:rPr>
          <w:sz w:val="24"/>
          <w:szCs w:val="24"/>
        </w:rPr>
        <w:t>.3.2. Соблюдение времени ожидания в очереди при подаче запроса и получении результата</w:t>
      </w:r>
      <w:r w:rsidR="00545D4A" w:rsidRPr="009A095F">
        <w:rPr>
          <w:sz w:val="24"/>
          <w:szCs w:val="24"/>
        </w:rPr>
        <w:t xml:space="preserve"> в МФЦ</w:t>
      </w:r>
      <w:r w:rsidRPr="009A095F">
        <w:rPr>
          <w:sz w:val="24"/>
          <w:szCs w:val="24"/>
        </w:rPr>
        <w:t>.</w:t>
      </w:r>
    </w:p>
    <w:p w14:paraId="6EA17B48" w14:textId="738C4109" w:rsidR="00F52DF1" w:rsidRPr="009A095F" w:rsidRDefault="00F52DF1" w:rsidP="007C7D90">
      <w:pPr>
        <w:spacing w:after="12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>2.1</w:t>
      </w:r>
      <w:r w:rsidR="00545D4A" w:rsidRPr="009A095F">
        <w:rPr>
          <w:sz w:val="24"/>
          <w:szCs w:val="24"/>
        </w:rPr>
        <w:t>4</w:t>
      </w:r>
      <w:r w:rsidRPr="009A095F">
        <w:rPr>
          <w:sz w:val="24"/>
          <w:szCs w:val="24"/>
        </w:rPr>
        <w:t xml:space="preserve">.3.3. Осуществление не более одного обращения заявителя при подаче документов на получение муниципальной услуги </w:t>
      </w:r>
      <w:r w:rsidR="00545D4A" w:rsidRPr="009A095F">
        <w:rPr>
          <w:sz w:val="24"/>
          <w:szCs w:val="24"/>
        </w:rPr>
        <w:t xml:space="preserve">и </w:t>
      </w:r>
      <w:r w:rsidRPr="009A095F">
        <w:rPr>
          <w:sz w:val="24"/>
          <w:szCs w:val="24"/>
        </w:rPr>
        <w:t xml:space="preserve">при получении результата </w:t>
      </w:r>
      <w:r w:rsidR="00545D4A" w:rsidRPr="009A095F">
        <w:rPr>
          <w:sz w:val="24"/>
          <w:szCs w:val="24"/>
        </w:rPr>
        <w:t xml:space="preserve">в </w:t>
      </w:r>
      <w:r w:rsidRPr="009A095F">
        <w:rPr>
          <w:sz w:val="24"/>
          <w:szCs w:val="24"/>
        </w:rPr>
        <w:t>МФЦ.</w:t>
      </w:r>
    </w:p>
    <w:p w14:paraId="440366ED" w14:textId="66A7F772" w:rsidR="00F52DF1" w:rsidRPr="009A095F" w:rsidRDefault="00F52DF1" w:rsidP="00471013">
      <w:pPr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>2.1</w:t>
      </w:r>
      <w:r w:rsidR="00545D4A" w:rsidRPr="009A095F">
        <w:rPr>
          <w:sz w:val="24"/>
          <w:szCs w:val="24"/>
        </w:rPr>
        <w:t>4</w:t>
      </w:r>
      <w:r w:rsidRPr="009A095F">
        <w:rPr>
          <w:sz w:val="24"/>
          <w:szCs w:val="24"/>
        </w:rPr>
        <w:t xml:space="preserve">.3.4. Отсутствие жалоб на действия или бездействие руководителя Архивного отдела, поданных в установленном порядке. </w:t>
      </w:r>
    </w:p>
    <w:p w14:paraId="51906FFB" w14:textId="54CCAFF2" w:rsidR="00F52DF1" w:rsidRPr="009A095F" w:rsidRDefault="00F52DF1" w:rsidP="00471013">
      <w:pPr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>Доля обоснованных жалоб к общему количеству заявлений о получении муниципальной услуги.</w:t>
      </w:r>
    </w:p>
    <w:p w14:paraId="2D24E0E1" w14:textId="32953FC9" w:rsidR="00F52DF1" w:rsidRDefault="00F52DF1" w:rsidP="009A095F">
      <w:pPr>
        <w:spacing w:after="12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>Показатель определяется по формуле:</w:t>
      </w:r>
    </w:p>
    <w:p w14:paraId="7AD3D267" w14:textId="04735F5E" w:rsidR="00F52DF1" w:rsidRPr="009A095F" w:rsidRDefault="00471013" w:rsidP="00FE451C">
      <w:pPr>
        <w:spacing w:after="120"/>
        <w:ind w:firstLine="709"/>
        <w:jc w:val="center"/>
        <w:rPr>
          <w:sz w:val="24"/>
          <w:szCs w:val="24"/>
        </w:rPr>
      </w:pPr>
      <m:oMath>
        <m:r>
          <m:rPr>
            <m:sty m:val="b"/>
          </m:rPr>
          <w:rPr>
            <w:rFonts w:ascii="Cambria Math" w:hAnsi="Cambria Math"/>
            <w:sz w:val="24"/>
            <w:szCs w:val="24"/>
          </w:rPr>
          <m:t>D</m:t>
        </m:r>
        <m:r>
          <m:rPr>
            <m:sty m:val="bi"/>
          </m:rPr>
          <w:rPr>
            <w:rFonts w:ascii="Cambria Math" w:hAnsi="Cambria Math" w:cs="Cambria Math"/>
            <w:sz w:val="24"/>
            <w:szCs w:val="24"/>
          </w:rPr>
          <m:t>Ж об.</m:t>
        </m:r>
        <m:r>
          <m:rPr>
            <m:sty m:val="b"/>
          </m:rPr>
          <w:rPr>
            <w:rFonts w:ascii="Cambria Math" w:hAnsi="Cambria Math" w:cs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/>
                <w:bCs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Cambria Math"/>
                <w:sz w:val="24"/>
                <w:szCs w:val="24"/>
              </w:rPr>
              <m:t>Ж об.</m:t>
            </m:r>
          </m:num>
          <m:den>
            <m:r>
              <m:rPr>
                <m:sty m:val="b"/>
              </m:rPr>
              <w:rPr>
                <w:rFonts w:ascii="Cambria Math" w:hAnsi="Cambria Math" w:cs="Cambria Math"/>
                <w:sz w:val="24"/>
                <w:szCs w:val="24"/>
              </w:rPr>
              <m:t>ЗАП общ.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×</m:t>
        </m:r>
        <m:r>
          <w:rPr>
            <w:rFonts w:ascii="Cambria Math" w:hAnsi="Cambria Math"/>
            <w:sz w:val="24"/>
            <w:szCs w:val="24"/>
          </w:rPr>
          <m:t>100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%</m:t>
        </m:r>
      </m:oMath>
      <w:r w:rsidR="00FE451C" w:rsidRPr="00FE451C">
        <w:rPr>
          <w:sz w:val="24"/>
          <w:szCs w:val="24"/>
        </w:rPr>
        <w:t xml:space="preserve"> , </w:t>
      </w:r>
      <w:r w:rsidR="00F52DF1" w:rsidRPr="009A095F">
        <w:rPr>
          <w:sz w:val="24"/>
          <w:szCs w:val="24"/>
        </w:rPr>
        <w:t>где:</w:t>
      </w:r>
    </w:p>
    <w:p w14:paraId="69314A13" w14:textId="594D46D5" w:rsidR="00FE451C" w:rsidRDefault="00FE451C" w:rsidP="00471013">
      <w:pPr>
        <w:ind w:firstLine="709"/>
        <w:rPr>
          <w:sz w:val="24"/>
          <w:szCs w:val="24"/>
        </w:rPr>
      </w:pPr>
      <w:proofErr w:type="spellStart"/>
      <w:r w:rsidRPr="00FE451C">
        <w:rPr>
          <w:b/>
          <w:bCs/>
          <w:sz w:val="24"/>
          <w:szCs w:val="24"/>
        </w:rPr>
        <w:t>DЖ</w:t>
      </w:r>
      <w:proofErr w:type="spellEnd"/>
      <w:r w:rsidRPr="00FE451C">
        <w:rPr>
          <w:b/>
          <w:bCs/>
          <w:sz w:val="24"/>
          <w:szCs w:val="24"/>
        </w:rPr>
        <w:t xml:space="preserve"> об</w:t>
      </w:r>
      <w:r w:rsidR="00471013">
        <w:rPr>
          <w:b/>
          <w:bCs/>
          <w:sz w:val="24"/>
          <w:szCs w:val="24"/>
        </w:rPr>
        <w:t>.</w:t>
      </w:r>
      <w:r w:rsidRPr="009A095F">
        <w:rPr>
          <w:sz w:val="24"/>
          <w:szCs w:val="24"/>
        </w:rPr>
        <w:t xml:space="preserve"> – доля обоснованных жалоб</w:t>
      </w:r>
    </w:p>
    <w:p w14:paraId="4CF8B614" w14:textId="04A33A7D" w:rsidR="00FE451C" w:rsidRPr="009A095F" w:rsidRDefault="00FE451C" w:rsidP="00471013">
      <w:pPr>
        <w:ind w:firstLine="709"/>
        <w:rPr>
          <w:sz w:val="24"/>
          <w:szCs w:val="24"/>
        </w:rPr>
      </w:pPr>
      <w:r w:rsidRPr="00FE451C">
        <w:rPr>
          <w:b/>
          <w:bCs/>
          <w:sz w:val="24"/>
          <w:szCs w:val="24"/>
        </w:rPr>
        <w:t>Ж об</w:t>
      </w:r>
      <w:r w:rsidR="00471013">
        <w:rPr>
          <w:b/>
          <w:bCs/>
          <w:sz w:val="24"/>
          <w:szCs w:val="24"/>
        </w:rPr>
        <w:t>.</w:t>
      </w:r>
      <w:r w:rsidRPr="009A095F">
        <w:rPr>
          <w:sz w:val="24"/>
          <w:szCs w:val="24"/>
        </w:rPr>
        <w:t xml:space="preserve"> – количество обоснованных жалоб на предоставление муниципальной услуги, поступивших в течение года;</w:t>
      </w:r>
    </w:p>
    <w:p w14:paraId="020BFEE3" w14:textId="0507907A" w:rsidR="00F52DF1" w:rsidRPr="009A095F" w:rsidRDefault="00F52DF1" w:rsidP="00471013">
      <w:pPr>
        <w:ind w:firstLine="709"/>
        <w:rPr>
          <w:sz w:val="24"/>
          <w:szCs w:val="24"/>
        </w:rPr>
      </w:pPr>
      <w:proofErr w:type="spellStart"/>
      <w:r w:rsidRPr="00FE451C">
        <w:rPr>
          <w:b/>
          <w:bCs/>
          <w:sz w:val="24"/>
          <w:szCs w:val="24"/>
        </w:rPr>
        <w:t>ЗАП</w:t>
      </w:r>
      <w:proofErr w:type="spellEnd"/>
      <w:r w:rsidRPr="00FE451C">
        <w:rPr>
          <w:b/>
          <w:bCs/>
          <w:sz w:val="24"/>
          <w:szCs w:val="24"/>
        </w:rPr>
        <w:t xml:space="preserve"> общ</w:t>
      </w:r>
      <w:r w:rsidR="00471013">
        <w:rPr>
          <w:b/>
          <w:bCs/>
          <w:sz w:val="24"/>
          <w:szCs w:val="24"/>
        </w:rPr>
        <w:t>.</w:t>
      </w:r>
      <w:r w:rsidRPr="009A095F">
        <w:rPr>
          <w:sz w:val="24"/>
          <w:szCs w:val="24"/>
        </w:rPr>
        <w:t xml:space="preserve"> – общее количество запросов, исполненных в течение года.</w:t>
      </w:r>
    </w:p>
    <w:p w14:paraId="213DEECF" w14:textId="08128456" w:rsidR="00F52DF1" w:rsidRPr="009A095F" w:rsidRDefault="00F52DF1" w:rsidP="009A095F">
      <w:pPr>
        <w:spacing w:after="12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>Целевое значение показателя – 0%.</w:t>
      </w:r>
    </w:p>
    <w:p w14:paraId="5FFF3259" w14:textId="496B89E5" w:rsidR="00F52DF1" w:rsidRPr="009A095F" w:rsidRDefault="00F52DF1" w:rsidP="009A095F">
      <w:pPr>
        <w:spacing w:after="12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>2.1</w:t>
      </w:r>
      <w:r w:rsidR="00545D4A" w:rsidRPr="009A095F">
        <w:rPr>
          <w:sz w:val="24"/>
          <w:szCs w:val="24"/>
        </w:rPr>
        <w:t>4</w:t>
      </w:r>
      <w:r w:rsidRPr="009A095F">
        <w:rPr>
          <w:sz w:val="24"/>
          <w:szCs w:val="24"/>
        </w:rPr>
        <w:t xml:space="preserve">.4. После получения результата услуги, предоставление которой осуществлялось в электронной форме через ЕПГУ или ПГУ ЛО, либо посредством МФЦ, заявителю обеспечивается возможность оценки качества оказания услуги. </w:t>
      </w:r>
    </w:p>
    <w:p w14:paraId="5C3B652F" w14:textId="3D95E7F0" w:rsidR="00F52DF1" w:rsidRPr="009A095F" w:rsidRDefault="00F52DF1" w:rsidP="0047101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>2.1</w:t>
      </w:r>
      <w:r w:rsidR="00545D4A" w:rsidRPr="009A095F">
        <w:rPr>
          <w:sz w:val="24"/>
          <w:szCs w:val="24"/>
        </w:rPr>
        <w:t>5</w:t>
      </w:r>
      <w:r w:rsidRPr="009A095F">
        <w:rPr>
          <w:sz w:val="24"/>
          <w:szCs w:val="24"/>
        </w:rPr>
        <w:t>. Информация об услугах, являющихся необходимыми и обязательными для предоставления муниципальной услуги.</w:t>
      </w:r>
    </w:p>
    <w:p w14:paraId="6DA5A8A5" w14:textId="3AEFC28C" w:rsidR="00F52DF1" w:rsidRPr="009A095F" w:rsidRDefault="00F52DF1" w:rsidP="009A095F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>Получение услуг, которые являются необходимыми и обязательными для предоставления муниципальной услуги, не требуется.</w:t>
      </w:r>
    </w:p>
    <w:p w14:paraId="0743A35A" w14:textId="77777777" w:rsidR="00F52DF1" w:rsidRPr="009A095F" w:rsidRDefault="00F52DF1" w:rsidP="009A095F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sz w:val="24"/>
          <w:szCs w:val="24"/>
        </w:rPr>
        <w:t>2.1</w:t>
      </w:r>
      <w:r w:rsidR="00545D4A" w:rsidRPr="009A095F">
        <w:rPr>
          <w:rFonts w:ascii="Times New Roman" w:hAnsi="Times New Roman" w:cs="Times New Roman"/>
          <w:sz w:val="24"/>
          <w:szCs w:val="24"/>
        </w:rPr>
        <w:t>6</w:t>
      </w:r>
      <w:r w:rsidRPr="009A095F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электронной форме.</w:t>
      </w:r>
    </w:p>
    <w:p w14:paraId="48DE6C44" w14:textId="1B073EF7" w:rsidR="00F52DF1" w:rsidRPr="009A095F" w:rsidRDefault="00F52DF1" w:rsidP="009A095F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lastRenderedPageBreak/>
        <w:t>2.1</w:t>
      </w:r>
      <w:r w:rsidR="00545D4A" w:rsidRPr="009A095F">
        <w:rPr>
          <w:sz w:val="24"/>
          <w:szCs w:val="24"/>
        </w:rPr>
        <w:t>6</w:t>
      </w:r>
      <w:r w:rsidRPr="009A095F">
        <w:rPr>
          <w:sz w:val="24"/>
          <w:szCs w:val="24"/>
        </w:rPr>
        <w:t xml:space="preserve">.1. Предоставление муниципальной услуги в электронной форме осуществляется при технической реализации услуги посредством ПГУ </w:t>
      </w:r>
      <w:proofErr w:type="spellStart"/>
      <w:r w:rsidRPr="009A095F">
        <w:rPr>
          <w:sz w:val="24"/>
          <w:szCs w:val="24"/>
        </w:rPr>
        <w:t>JIO</w:t>
      </w:r>
      <w:proofErr w:type="spellEnd"/>
      <w:r w:rsidRPr="009A095F">
        <w:rPr>
          <w:sz w:val="24"/>
          <w:szCs w:val="24"/>
        </w:rPr>
        <w:t xml:space="preserve"> и/или ЕПГУ и посредством сайта «Архивы Ленинградской области».</w:t>
      </w:r>
    </w:p>
    <w:p w14:paraId="17EC4BDD" w14:textId="23CA603A" w:rsidR="00F52DF1" w:rsidRPr="009A095F" w:rsidRDefault="00F52DF1" w:rsidP="009A095F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sz w:val="24"/>
          <w:szCs w:val="24"/>
        </w:rPr>
        <w:t>2.1</w:t>
      </w:r>
      <w:r w:rsidR="00545D4A" w:rsidRPr="009A095F">
        <w:rPr>
          <w:rFonts w:ascii="Times New Roman" w:hAnsi="Times New Roman" w:cs="Times New Roman"/>
          <w:sz w:val="24"/>
          <w:szCs w:val="24"/>
        </w:rPr>
        <w:t>6</w:t>
      </w:r>
      <w:r w:rsidRPr="009A095F">
        <w:rPr>
          <w:rFonts w:ascii="Times New Roman" w:hAnsi="Times New Roman" w:cs="Times New Roman"/>
          <w:sz w:val="24"/>
          <w:szCs w:val="24"/>
        </w:rPr>
        <w:t xml:space="preserve">.2. Предоставление услуги по экстерриториальному </w:t>
      </w:r>
      <w:r w:rsidR="002136D6" w:rsidRPr="009A095F">
        <w:rPr>
          <w:rFonts w:ascii="Times New Roman" w:hAnsi="Times New Roman" w:cs="Times New Roman"/>
          <w:sz w:val="24"/>
          <w:szCs w:val="24"/>
        </w:rPr>
        <w:t>принципу не</w:t>
      </w:r>
      <w:r w:rsidRPr="009A095F">
        <w:rPr>
          <w:rFonts w:ascii="Times New Roman" w:hAnsi="Times New Roman" w:cs="Times New Roman"/>
          <w:sz w:val="24"/>
          <w:szCs w:val="24"/>
        </w:rPr>
        <w:t xml:space="preserve"> предусмотрено.</w:t>
      </w:r>
    </w:p>
    <w:p w14:paraId="5F272AFC" w14:textId="77777777" w:rsidR="00F52DF1" w:rsidRPr="009A095F" w:rsidRDefault="00F52DF1" w:rsidP="009A095F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</w:p>
    <w:p w14:paraId="58C0C5FD" w14:textId="7BC1D523" w:rsidR="00F52DF1" w:rsidRDefault="0029358E" w:rsidP="005B4781">
      <w:pPr>
        <w:pStyle w:val="af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120"/>
        <w:ind w:left="0" w:firstLine="709"/>
        <w:outlineLvl w:val="1"/>
        <w:rPr>
          <w:b/>
          <w:lang w:eastAsia="ar-SA"/>
        </w:rPr>
      </w:pPr>
      <w:bookmarkStart w:id="0" w:name="Par209"/>
      <w:bookmarkEnd w:id="0"/>
      <w:r w:rsidRPr="00FE451C">
        <w:rPr>
          <w:b/>
          <w:lang w:eastAsia="ar-SA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F52DF1" w:rsidRPr="00FE451C">
        <w:rPr>
          <w:b/>
          <w:lang w:eastAsia="ar-SA"/>
        </w:rPr>
        <w:t>, а также особенности выполнения административных процедур в многофункциональных центрах.</w:t>
      </w:r>
    </w:p>
    <w:p w14:paraId="05828B72" w14:textId="5BA32800" w:rsidR="0029358E" w:rsidRPr="00FE451C" w:rsidRDefault="0029358E" w:rsidP="005B4781">
      <w:pPr>
        <w:pStyle w:val="af5"/>
        <w:numPr>
          <w:ilvl w:val="2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FE451C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14:paraId="7C2C4D22" w14:textId="5C76DD87" w:rsidR="0029358E" w:rsidRPr="00FE451C" w:rsidRDefault="009A095F" w:rsidP="00F30310">
      <w:pPr>
        <w:pStyle w:val="af5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rPr>
          <w:sz w:val="24"/>
          <w:szCs w:val="24"/>
        </w:rPr>
      </w:pPr>
      <w:r w:rsidRPr="00FE451C">
        <w:rPr>
          <w:sz w:val="24"/>
          <w:szCs w:val="24"/>
        </w:rPr>
        <w:t>приём</w:t>
      </w:r>
      <w:r w:rsidR="0029358E" w:rsidRPr="00FE451C">
        <w:rPr>
          <w:sz w:val="24"/>
          <w:szCs w:val="24"/>
        </w:rPr>
        <w:t>, регистрация запросов и передача их на исполнение (срок выполнения административной процедуры – не более 3 рабочих дней с момента поступления запроса);</w:t>
      </w:r>
    </w:p>
    <w:p w14:paraId="4A97FE72" w14:textId="1C233EBA" w:rsidR="0029358E" w:rsidRPr="00FE451C" w:rsidRDefault="0029358E" w:rsidP="00F30310">
      <w:pPr>
        <w:pStyle w:val="af5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rPr>
          <w:sz w:val="24"/>
          <w:szCs w:val="24"/>
        </w:rPr>
      </w:pPr>
      <w:r w:rsidRPr="00FE451C">
        <w:rPr>
          <w:sz w:val="24"/>
          <w:szCs w:val="24"/>
        </w:rPr>
        <w:t>анализ тематики поступивших запросов (срок выполнения административной процедуры - не более 3 рабочих дней с момента передачи на исполнение);</w:t>
      </w:r>
    </w:p>
    <w:p w14:paraId="4409473C" w14:textId="5CA837AF" w:rsidR="0029358E" w:rsidRPr="00FE451C" w:rsidRDefault="0029358E" w:rsidP="00F30310">
      <w:pPr>
        <w:pStyle w:val="af5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rPr>
          <w:sz w:val="24"/>
          <w:szCs w:val="24"/>
        </w:rPr>
      </w:pPr>
      <w:r w:rsidRPr="00FE451C">
        <w:rPr>
          <w:sz w:val="24"/>
          <w:szCs w:val="24"/>
        </w:rPr>
        <w:t>направление запросов по принадлежности (срок выполнения административной процедуры – не более 5 рабочих дней со дня регистрации запроса);</w:t>
      </w:r>
    </w:p>
    <w:p w14:paraId="32FEB13F" w14:textId="111090A2" w:rsidR="0029358E" w:rsidRPr="00FE451C" w:rsidRDefault="0029358E" w:rsidP="00F30310">
      <w:pPr>
        <w:pStyle w:val="af5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rPr>
          <w:sz w:val="24"/>
          <w:szCs w:val="24"/>
        </w:rPr>
      </w:pPr>
      <w:r w:rsidRPr="00FE451C">
        <w:rPr>
          <w:sz w:val="24"/>
          <w:szCs w:val="24"/>
        </w:rPr>
        <w:t>направление и выдача результата предоставления муниципальной услуги (срок выполнения административной процедуры - не более 3 рабочих дней с момента завершения подготовки ответа заявителям)</w:t>
      </w:r>
      <w:r w:rsidR="00471013">
        <w:rPr>
          <w:sz w:val="24"/>
          <w:szCs w:val="24"/>
        </w:rPr>
        <w:t>;</w:t>
      </w:r>
    </w:p>
    <w:p w14:paraId="6FE29FAA" w14:textId="79EA9E28" w:rsidR="00FE4195" w:rsidRPr="00FE451C" w:rsidRDefault="00FE4195" w:rsidP="00F30310">
      <w:pPr>
        <w:pStyle w:val="af5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rPr>
          <w:sz w:val="24"/>
          <w:szCs w:val="24"/>
        </w:rPr>
      </w:pPr>
      <w:r w:rsidRPr="00FE451C">
        <w:rPr>
          <w:sz w:val="24"/>
          <w:szCs w:val="24"/>
        </w:rPr>
        <w:t>поиск архивных документов, необходимых для исполнения запросов, и подготовка ответов заявителям (срок выполнения административной процедуры не более 12 рабочих дней (в случае продления срока исполнения – не более 35 рабочих дней) с момента завершения проведения анализа тематики поступивших запросов;</w:t>
      </w:r>
    </w:p>
    <w:p w14:paraId="64143E88" w14:textId="1226EE80" w:rsidR="00FE4195" w:rsidRPr="00FE451C" w:rsidRDefault="00FE4195" w:rsidP="00F30310">
      <w:pPr>
        <w:pStyle w:val="af5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120"/>
        <w:rPr>
          <w:sz w:val="24"/>
          <w:szCs w:val="24"/>
        </w:rPr>
      </w:pPr>
      <w:r w:rsidRPr="00FE451C">
        <w:rPr>
          <w:sz w:val="24"/>
          <w:szCs w:val="24"/>
        </w:rPr>
        <w:t>направление и выдача результата предоставления муниципальной услуги (срок выполнения административной процедуры - не более 3 рабочих дней с момента завершения подготовки ответа заявителям).</w:t>
      </w:r>
    </w:p>
    <w:p w14:paraId="77AFD852" w14:textId="081F8FD6" w:rsidR="0029358E" w:rsidRDefault="009A095F" w:rsidP="005B4781">
      <w:pPr>
        <w:pStyle w:val="af5"/>
        <w:numPr>
          <w:ilvl w:val="3"/>
          <w:numId w:val="18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709"/>
        <w:rPr>
          <w:sz w:val="24"/>
          <w:szCs w:val="24"/>
        </w:rPr>
      </w:pPr>
      <w:r w:rsidRPr="00FE451C">
        <w:rPr>
          <w:sz w:val="24"/>
          <w:szCs w:val="24"/>
        </w:rPr>
        <w:t>Приём</w:t>
      </w:r>
      <w:r w:rsidR="0029358E" w:rsidRPr="00FE451C">
        <w:rPr>
          <w:sz w:val="24"/>
          <w:szCs w:val="24"/>
        </w:rPr>
        <w:t>, регистрация запроса и передача его на исполнение.</w:t>
      </w:r>
    </w:p>
    <w:p w14:paraId="300AB7BA" w14:textId="77777777" w:rsidR="0029358E" w:rsidRPr="009A095F" w:rsidRDefault="0029358E" w:rsidP="009A095F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>3.1.</w:t>
      </w:r>
      <w:r w:rsidR="004B54BA" w:rsidRPr="009A095F">
        <w:rPr>
          <w:sz w:val="24"/>
          <w:szCs w:val="24"/>
        </w:rPr>
        <w:t>1</w:t>
      </w:r>
      <w:r w:rsidRPr="009A095F">
        <w:rPr>
          <w:sz w:val="24"/>
          <w:szCs w:val="24"/>
        </w:rPr>
        <w:t>.1. Основанием для начала исполнения административной процедуры является поступление запроса в Архивный отдел.</w:t>
      </w:r>
    </w:p>
    <w:p w14:paraId="263730D1" w14:textId="77777777" w:rsidR="0029358E" w:rsidRPr="009A095F" w:rsidRDefault="0029358E" w:rsidP="009A095F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>3.1.</w:t>
      </w:r>
      <w:r w:rsidR="004B54BA" w:rsidRPr="009A095F">
        <w:rPr>
          <w:sz w:val="24"/>
          <w:szCs w:val="24"/>
        </w:rPr>
        <w:t>1</w:t>
      </w:r>
      <w:r w:rsidRPr="009A095F">
        <w:rPr>
          <w:sz w:val="24"/>
          <w:szCs w:val="24"/>
        </w:rPr>
        <w:t>.2. Содержание административного действия, продолжительность и (или) максимальный срок его выполнения.</w:t>
      </w:r>
    </w:p>
    <w:p w14:paraId="2E587807" w14:textId="03D7E9E0" w:rsidR="0029358E" w:rsidRPr="009A095F" w:rsidRDefault="004B54BA" w:rsidP="007C7D90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 xml:space="preserve">3.1.1.2.1. </w:t>
      </w:r>
      <w:r w:rsidR="0029358E" w:rsidRPr="009A095F">
        <w:rPr>
          <w:sz w:val="24"/>
          <w:szCs w:val="24"/>
        </w:rPr>
        <w:t xml:space="preserve">При поступлении запроса на адрес электронной почты Архивного отдела, работник, ответственный за </w:t>
      </w:r>
      <w:r w:rsidR="009A095F">
        <w:rPr>
          <w:sz w:val="24"/>
          <w:szCs w:val="24"/>
        </w:rPr>
        <w:t>приём</w:t>
      </w:r>
      <w:r w:rsidR="0029358E" w:rsidRPr="009A095F">
        <w:rPr>
          <w:sz w:val="24"/>
          <w:szCs w:val="24"/>
        </w:rPr>
        <w:t xml:space="preserve"> заявителей в Архивном отделе, распечатывает запрос на бумажный носитель, регистрирует его в базе данных по </w:t>
      </w:r>
      <w:r w:rsidR="000D0801" w:rsidRPr="009A095F">
        <w:rPr>
          <w:sz w:val="24"/>
          <w:szCs w:val="24"/>
        </w:rPr>
        <w:t>учёту</w:t>
      </w:r>
      <w:r w:rsidR="0029358E" w:rsidRPr="009A095F">
        <w:rPr>
          <w:sz w:val="24"/>
          <w:szCs w:val="24"/>
        </w:rPr>
        <w:t xml:space="preserve"> запросов в Архивном отделе. Затем </w:t>
      </w:r>
      <w:r w:rsidR="000D0801" w:rsidRPr="009A095F">
        <w:rPr>
          <w:sz w:val="24"/>
          <w:szCs w:val="24"/>
        </w:rPr>
        <w:t>передаёт</w:t>
      </w:r>
      <w:r w:rsidR="0029358E" w:rsidRPr="009A095F">
        <w:rPr>
          <w:sz w:val="24"/>
          <w:szCs w:val="24"/>
        </w:rPr>
        <w:t xml:space="preserve"> запрос </w:t>
      </w:r>
      <w:r w:rsidR="001A2FD2" w:rsidRPr="009A095F">
        <w:rPr>
          <w:sz w:val="24"/>
          <w:szCs w:val="24"/>
        </w:rPr>
        <w:t>заведующему</w:t>
      </w:r>
      <w:r w:rsidR="0029358E" w:rsidRPr="009A095F">
        <w:rPr>
          <w:sz w:val="24"/>
          <w:szCs w:val="24"/>
        </w:rPr>
        <w:t xml:space="preserve"> Архивного отдела в срок не позднее рабочего дня следующего за </w:t>
      </w:r>
      <w:r w:rsidR="000D0801" w:rsidRPr="009A095F">
        <w:rPr>
          <w:sz w:val="24"/>
          <w:szCs w:val="24"/>
        </w:rPr>
        <w:t>днём</w:t>
      </w:r>
      <w:r w:rsidR="0029358E" w:rsidRPr="009A095F">
        <w:rPr>
          <w:sz w:val="24"/>
          <w:szCs w:val="24"/>
        </w:rPr>
        <w:t xml:space="preserve"> получения запроса.</w:t>
      </w:r>
    </w:p>
    <w:p w14:paraId="13015D91" w14:textId="572C328C" w:rsidR="0029358E" w:rsidRPr="009A095F" w:rsidRDefault="004B54BA" w:rsidP="009A095F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>3.1.1.2.</w:t>
      </w:r>
      <w:r w:rsidR="00545D4A" w:rsidRPr="009A095F">
        <w:rPr>
          <w:sz w:val="24"/>
          <w:szCs w:val="24"/>
        </w:rPr>
        <w:t>2</w:t>
      </w:r>
      <w:r w:rsidRPr="009A095F">
        <w:rPr>
          <w:sz w:val="24"/>
          <w:szCs w:val="24"/>
        </w:rPr>
        <w:t xml:space="preserve">. </w:t>
      </w:r>
      <w:r w:rsidR="0029358E" w:rsidRPr="009A095F">
        <w:rPr>
          <w:sz w:val="24"/>
          <w:szCs w:val="24"/>
        </w:rPr>
        <w:t xml:space="preserve">При поступлении запроса почтовой связью в Архивный отдел, работник, ответственный за </w:t>
      </w:r>
      <w:r w:rsidR="009A095F">
        <w:rPr>
          <w:sz w:val="24"/>
          <w:szCs w:val="24"/>
        </w:rPr>
        <w:t>приём</w:t>
      </w:r>
      <w:r w:rsidR="0029358E" w:rsidRPr="009A095F">
        <w:rPr>
          <w:sz w:val="24"/>
          <w:szCs w:val="24"/>
        </w:rPr>
        <w:t xml:space="preserve"> заявителей в Архивном отделе, регистрирует его в базе данных по </w:t>
      </w:r>
      <w:r w:rsidR="000D0801" w:rsidRPr="009A095F">
        <w:rPr>
          <w:sz w:val="24"/>
          <w:szCs w:val="24"/>
        </w:rPr>
        <w:t>учёту</w:t>
      </w:r>
      <w:r w:rsidR="0029358E" w:rsidRPr="009A095F">
        <w:rPr>
          <w:sz w:val="24"/>
          <w:szCs w:val="24"/>
        </w:rPr>
        <w:t xml:space="preserve"> запросов в Архивном отделе и </w:t>
      </w:r>
      <w:r w:rsidR="000D0801" w:rsidRPr="009A095F">
        <w:rPr>
          <w:sz w:val="24"/>
          <w:szCs w:val="24"/>
        </w:rPr>
        <w:t>передаёт</w:t>
      </w:r>
      <w:r w:rsidR="0029358E" w:rsidRPr="009A095F">
        <w:rPr>
          <w:sz w:val="24"/>
          <w:szCs w:val="24"/>
        </w:rPr>
        <w:t xml:space="preserve"> </w:t>
      </w:r>
      <w:r w:rsidR="001A2FD2" w:rsidRPr="009A095F">
        <w:rPr>
          <w:sz w:val="24"/>
          <w:szCs w:val="24"/>
        </w:rPr>
        <w:t>заведующему</w:t>
      </w:r>
      <w:r w:rsidR="0029358E" w:rsidRPr="009A095F">
        <w:rPr>
          <w:sz w:val="24"/>
          <w:szCs w:val="24"/>
        </w:rPr>
        <w:t xml:space="preserve"> Архивного отдела в срок не позднее рабочего дня следующего за </w:t>
      </w:r>
      <w:r w:rsidR="000D0801" w:rsidRPr="009A095F">
        <w:rPr>
          <w:sz w:val="24"/>
          <w:szCs w:val="24"/>
        </w:rPr>
        <w:t>днём</w:t>
      </w:r>
      <w:r w:rsidR="0029358E" w:rsidRPr="009A095F">
        <w:rPr>
          <w:sz w:val="24"/>
          <w:szCs w:val="24"/>
        </w:rPr>
        <w:t xml:space="preserve"> получения запроса.</w:t>
      </w:r>
    </w:p>
    <w:p w14:paraId="366F3FEB" w14:textId="5B2161BB" w:rsidR="0029358E" w:rsidRPr="009A095F" w:rsidRDefault="004B54BA" w:rsidP="009A095F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 xml:space="preserve">3.1.1.3. </w:t>
      </w:r>
      <w:r w:rsidR="001A2FD2" w:rsidRPr="009A095F">
        <w:rPr>
          <w:sz w:val="24"/>
          <w:szCs w:val="24"/>
        </w:rPr>
        <w:t>Заведующий</w:t>
      </w:r>
      <w:r w:rsidR="0029358E" w:rsidRPr="009A095F">
        <w:rPr>
          <w:sz w:val="24"/>
          <w:szCs w:val="24"/>
        </w:rPr>
        <w:t xml:space="preserve"> Архивного отдела после предварительного рассмотрения запроса </w:t>
      </w:r>
      <w:r w:rsidR="000D0801" w:rsidRPr="009A095F">
        <w:rPr>
          <w:sz w:val="24"/>
          <w:szCs w:val="24"/>
        </w:rPr>
        <w:t>передаёт</w:t>
      </w:r>
      <w:r w:rsidR="0029358E" w:rsidRPr="009A095F">
        <w:rPr>
          <w:sz w:val="24"/>
          <w:szCs w:val="24"/>
        </w:rPr>
        <w:t xml:space="preserve"> его на исполнение с резолюцией об исполнении запроса или об отказе в </w:t>
      </w:r>
      <w:r w:rsidR="0029358E" w:rsidRPr="009A095F">
        <w:rPr>
          <w:sz w:val="24"/>
          <w:szCs w:val="24"/>
        </w:rPr>
        <w:lastRenderedPageBreak/>
        <w:t xml:space="preserve">предоставлении муниципальной услуги в срок не позднее второго рабочего дня следующего за </w:t>
      </w:r>
      <w:r w:rsidR="000D0801" w:rsidRPr="009A095F">
        <w:rPr>
          <w:sz w:val="24"/>
          <w:szCs w:val="24"/>
        </w:rPr>
        <w:t>днём</w:t>
      </w:r>
      <w:r w:rsidR="0029358E" w:rsidRPr="009A095F">
        <w:rPr>
          <w:sz w:val="24"/>
          <w:szCs w:val="24"/>
        </w:rPr>
        <w:t xml:space="preserve"> получения запроса.</w:t>
      </w:r>
    </w:p>
    <w:p w14:paraId="64F3F5B5" w14:textId="77777777" w:rsidR="004B54BA" w:rsidRPr="009A095F" w:rsidRDefault="004B54BA" w:rsidP="0047101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>3.1.1.4. Лицами, ответственными за исполнение административной процедуры, являются:</w:t>
      </w:r>
    </w:p>
    <w:p w14:paraId="7E260AB3" w14:textId="4E03B7CD" w:rsidR="004B54BA" w:rsidRPr="009A095F" w:rsidRDefault="004B54BA" w:rsidP="00F30310">
      <w:pPr>
        <w:pStyle w:val="af5"/>
        <w:numPr>
          <w:ilvl w:val="0"/>
          <w:numId w:val="40"/>
        </w:numPr>
        <w:autoSpaceDE w:val="0"/>
        <w:autoSpaceDN w:val="0"/>
        <w:adjustRightInd w:val="0"/>
        <w:spacing w:after="120"/>
        <w:contextualSpacing/>
        <w:rPr>
          <w:sz w:val="24"/>
          <w:szCs w:val="24"/>
        </w:rPr>
      </w:pPr>
      <w:r w:rsidRPr="009A095F">
        <w:rPr>
          <w:sz w:val="24"/>
          <w:szCs w:val="24"/>
        </w:rPr>
        <w:t xml:space="preserve">работник, ответственный за </w:t>
      </w:r>
      <w:r w:rsidR="009A095F">
        <w:rPr>
          <w:sz w:val="24"/>
          <w:szCs w:val="24"/>
        </w:rPr>
        <w:t>приём</w:t>
      </w:r>
      <w:r w:rsidRPr="009A095F">
        <w:rPr>
          <w:sz w:val="24"/>
          <w:szCs w:val="24"/>
        </w:rPr>
        <w:t xml:space="preserve"> запросов</w:t>
      </w:r>
      <w:r w:rsidR="00545D4A" w:rsidRPr="009A095F">
        <w:rPr>
          <w:sz w:val="24"/>
          <w:szCs w:val="24"/>
        </w:rPr>
        <w:t xml:space="preserve"> электронной почтой, почтовой связью</w:t>
      </w:r>
      <w:r w:rsidRPr="009A095F">
        <w:rPr>
          <w:sz w:val="24"/>
          <w:szCs w:val="24"/>
        </w:rPr>
        <w:t xml:space="preserve"> в Архивном отделе;</w:t>
      </w:r>
    </w:p>
    <w:p w14:paraId="14756F17" w14:textId="7C4AA8F4" w:rsidR="004B54BA" w:rsidRPr="009A095F" w:rsidRDefault="002A0981" w:rsidP="00F30310">
      <w:pPr>
        <w:pStyle w:val="af5"/>
        <w:numPr>
          <w:ilvl w:val="0"/>
          <w:numId w:val="40"/>
        </w:numPr>
        <w:autoSpaceDE w:val="0"/>
        <w:autoSpaceDN w:val="0"/>
        <w:adjustRightInd w:val="0"/>
        <w:spacing w:after="120"/>
        <w:contextualSpacing/>
        <w:rPr>
          <w:sz w:val="24"/>
          <w:szCs w:val="24"/>
        </w:rPr>
      </w:pPr>
      <w:r w:rsidRPr="009A095F">
        <w:rPr>
          <w:sz w:val="24"/>
          <w:szCs w:val="24"/>
        </w:rPr>
        <w:t>заведующий</w:t>
      </w:r>
      <w:r w:rsidR="004B54BA" w:rsidRPr="009A095F">
        <w:rPr>
          <w:sz w:val="24"/>
          <w:szCs w:val="24"/>
        </w:rPr>
        <w:t xml:space="preserve"> Архивного отдела.</w:t>
      </w:r>
    </w:p>
    <w:p w14:paraId="783374C8" w14:textId="77777777" w:rsidR="004B54BA" w:rsidRPr="009A095F" w:rsidRDefault="004B54BA" w:rsidP="009A095F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 xml:space="preserve">3.1.1.5. Срок выполнения административной процедуры – не более 3 рабочих дней. </w:t>
      </w:r>
    </w:p>
    <w:p w14:paraId="69141C08" w14:textId="77777777" w:rsidR="004B54BA" w:rsidRPr="009A095F" w:rsidRDefault="004B54BA" w:rsidP="0047101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>3.1.1.6. Критерием принятия решения об отказе в предоставлении муниципальной услуги является:</w:t>
      </w:r>
    </w:p>
    <w:p w14:paraId="43845704" w14:textId="6EEB2241" w:rsidR="0029358E" w:rsidRPr="009A095F" w:rsidRDefault="0029358E" w:rsidP="00F30310">
      <w:pPr>
        <w:pStyle w:val="ConsPlusNormal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sz w:val="24"/>
          <w:szCs w:val="24"/>
        </w:rPr>
        <w:t>отсутствие в запросе фамилии, имени заявителя (если заявителем является физическое лицо), наименования организации (если заявителем является юридическое лицо);</w:t>
      </w:r>
    </w:p>
    <w:p w14:paraId="470B14D0" w14:textId="5BA8278A" w:rsidR="0029358E" w:rsidRPr="009A095F" w:rsidRDefault="0029358E" w:rsidP="00F30310">
      <w:pPr>
        <w:pStyle w:val="ConsPlusNormal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sz w:val="24"/>
          <w:szCs w:val="24"/>
        </w:rPr>
        <w:t>отсутствие в запросе почтового</w:t>
      </w:r>
      <w:r w:rsidR="002A0981" w:rsidRPr="009A095F">
        <w:rPr>
          <w:rFonts w:ascii="Times New Roman" w:hAnsi="Times New Roman" w:cs="Times New Roman"/>
          <w:sz w:val="24"/>
          <w:szCs w:val="24"/>
        </w:rPr>
        <w:t xml:space="preserve"> или электронного адреса</w:t>
      </w:r>
      <w:r w:rsidRPr="009A095F">
        <w:rPr>
          <w:rFonts w:ascii="Times New Roman" w:hAnsi="Times New Roman" w:cs="Times New Roman"/>
          <w:sz w:val="24"/>
          <w:szCs w:val="24"/>
        </w:rPr>
        <w:t xml:space="preserve"> заявителя;</w:t>
      </w:r>
    </w:p>
    <w:p w14:paraId="0F2A39AB" w14:textId="25E56480" w:rsidR="0029358E" w:rsidRPr="009A095F" w:rsidRDefault="0029358E" w:rsidP="00F30310">
      <w:pPr>
        <w:pStyle w:val="ConsPlusNormal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sz w:val="24"/>
          <w:szCs w:val="24"/>
        </w:rPr>
        <w:t>не поддающийся прочтению текст, в том числе текст на иностранном языке;</w:t>
      </w:r>
    </w:p>
    <w:p w14:paraId="61F3213F" w14:textId="6CD9BE6D" w:rsidR="0029358E" w:rsidRPr="00F30310" w:rsidRDefault="0029358E" w:rsidP="00F30310">
      <w:pPr>
        <w:pStyle w:val="af5"/>
        <w:numPr>
          <w:ilvl w:val="0"/>
          <w:numId w:val="39"/>
        </w:numPr>
        <w:rPr>
          <w:sz w:val="24"/>
          <w:szCs w:val="24"/>
        </w:rPr>
      </w:pPr>
      <w:r w:rsidRPr="00F30310">
        <w:rPr>
          <w:sz w:val="24"/>
          <w:szCs w:val="24"/>
        </w:rPr>
        <w:t>отсутствие у заявителя полномочий на получение сведений о личной и семейной тайне третьих лиц, их частной жизни, а также сведений, создающих угрозу для их безопасности, если со дня создания архивных документов, содержащих такие сведения, не прошло 75 лет.</w:t>
      </w:r>
    </w:p>
    <w:p w14:paraId="474F5CB5" w14:textId="452FCCF3" w:rsidR="002A0981" w:rsidRPr="009A095F" w:rsidRDefault="002A0981" w:rsidP="00F30310">
      <w:pPr>
        <w:pStyle w:val="af5"/>
        <w:numPr>
          <w:ilvl w:val="0"/>
          <w:numId w:val="39"/>
        </w:numPr>
        <w:shd w:val="clear" w:color="auto" w:fill="FFFFFF"/>
        <w:contextualSpacing/>
        <w:rPr>
          <w:sz w:val="24"/>
          <w:szCs w:val="24"/>
        </w:rPr>
      </w:pPr>
      <w:r w:rsidRPr="009A095F">
        <w:rPr>
          <w:sz w:val="24"/>
          <w:szCs w:val="24"/>
        </w:rPr>
        <w:t>если запрос касается темы (вопроса), в отношении которой пользователю ранее многократно давались письменные ответы по существу, и при этом не приводятся новые доводы или обстоятельства;</w:t>
      </w:r>
    </w:p>
    <w:p w14:paraId="4AA45808" w14:textId="1D012743" w:rsidR="002A0981" w:rsidRPr="009A095F" w:rsidRDefault="002A0981" w:rsidP="00F30310">
      <w:pPr>
        <w:pStyle w:val="af5"/>
        <w:numPr>
          <w:ilvl w:val="0"/>
          <w:numId w:val="39"/>
        </w:numPr>
        <w:shd w:val="clear" w:color="auto" w:fill="FFFFFF"/>
        <w:spacing w:after="120"/>
        <w:contextualSpacing/>
        <w:rPr>
          <w:sz w:val="24"/>
          <w:szCs w:val="24"/>
        </w:rPr>
      </w:pPr>
      <w:r w:rsidRPr="009A095F">
        <w:rPr>
          <w:sz w:val="24"/>
          <w:szCs w:val="24"/>
        </w:rPr>
        <w:t>если в запросе содержатся нецензурные либо оскорбительные выражения, угрозы жизни, здоровью и имуществу работников архива, а также членов их семей.</w:t>
      </w:r>
    </w:p>
    <w:p w14:paraId="1DD2014D" w14:textId="1D1790C6" w:rsidR="00EE14AB" w:rsidRPr="009A095F" w:rsidRDefault="00EE14AB" w:rsidP="009A095F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 xml:space="preserve">3.1.1.7. Результатом выполнения административной процедуры является передача запроса с резолюцией </w:t>
      </w:r>
      <w:r w:rsidR="00F52DF1" w:rsidRPr="009A095F">
        <w:rPr>
          <w:sz w:val="24"/>
          <w:szCs w:val="24"/>
        </w:rPr>
        <w:t>заведующего</w:t>
      </w:r>
      <w:r w:rsidRPr="009A095F">
        <w:rPr>
          <w:sz w:val="24"/>
          <w:szCs w:val="24"/>
        </w:rPr>
        <w:t xml:space="preserve"> Архивного отдела на исполнение или о подготовке уведомления об отказе в предоставлении муниципальной услуги. Способом фиксации результата выполнения административной процедуры является регистрация запроса в базе данных по </w:t>
      </w:r>
      <w:r w:rsidR="000D0801" w:rsidRPr="009A095F">
        <w:rPr>
          <w:sz w:val="24"/>
          <w:szCs w:val="24"/>
        </w:rPr>
        <w:t>учёту</w:t>
      </w:r>
      <w:r w:rsidRPr="009A095F">
        <w:rPr>
          <w:sz w:val="24"/>
          <w:szCs w:val="24"/>
        </w:rPr>
        <w:t xml:space="preserve"> запросов в Архивном отделе, проставление на запросе входящего номера и даты, а также резолюция </w:t>
      </w:r>
      <w:r w:rsidR="00F52DF1" w:rsidRPr="009A095F">
        <w:rPr>
          <w:sz w:val="24"/>
          <w:szCs w:val="24"/>
        </w:rPr>
        <w:t>заведующего</w:t>
      </w:r>
      <w:r w:rsidR="00E95F5B" w:rsidRPr="009A095F">
        <w:rPr>
          <w:sz w:val="24"/>
          <w:szCs w:val="24"/>
        </w:rPr>
        <w:t xml:space="preserve"> </w:t>
      </w:r>
      <w:r w:rsidRPr="009A095F">
        <w:rPr>
          <w:sz w:val="24"/>
          <w:szCs w:val="24"/>
        </w:rPr>
        <w:t>Архивного отдела на запросе.</w:t>
      </w:r>
    </w:p>
    <w:p w14:paraId="1C88AB03" w14:textId="77777777" w:rsidR="0029358E" w:rsidRPr="009A095F" w:rsidRDefault="0029358E" w:rsidP="009A095F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>3.1.</w:t>
      </w:r>
      <w:r w:rsidR="00EE14AB" w:rsidRPr="009A095F">
        <w:rPr>
          <w:sz w:val="24"/>
          <w:szCs w:val="24"/>
        </w:rPr>
        <w:t>2</w:t>
      </w:r>
      <w:r w:rsidRPr="009A095F">
        <w:rPr>
          <w:sz w:val="24"/>
          <w:szCs w:val="24"/>
        </w:rPr>
        <w:t>. Анализ тематики поступившего запроса.</w:t>
      </w:r>
    </w:p>
    <w:p w14:paraId="421542DE" w14:textId="77777777" w:rsidR="0029358E" w:rsidRPr="009A095F" w:rsidRDefault="0029358E" w:rsidP="009A095F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>3.1.</w:t>
      </w:r>
      <w:r w:rsidR="00EE14AB" w:rsidRPr="009A095F">
        <w:rPr>
          <w:sz w:val="24"/>
          <w:szCs w:val="24"/>
        </w:rPr>
        <w:t>2</w:t>
      </w:r>
      <w:r w:rsidRPr="009A095F">
        <w:rPr>
          <w:sz w:val="24"/>
          <w:szCs w:val="24"/>
        </w:rPr>
        <w:t xml:space="preserve">.1. Основанием для начала выполнения административной процедуры является поступление запроса с резолюцией </w:t>
      </w:r>
      <w:r w:rsidR="008B7FA7" w:rsidRPr="009A095F">
        <w:rPr>
          <w:sz w:val="24"/>
          <w:szCs w:val="24"/>
        </w:rPr>
        <w:t>заведующего</w:t>
      </w:r>
      <w:r w:rsidRPr="009A095F">
        <w:rPr>
          <w:sz w:val="24"/>
          <w:szCs w:val="24"/>
        </w:rPr>
        <w:t xml:space="preserve"> Архивного отдела работнику, ответственному за исполнение запроса.</w:t>
      </w:r>
    </w:p>
    <w:p w14:paraId="44B32201" w14:textId="77777777" w:rsidR="0029358E" w:rsidRPr="009A095F" w:rsidRDefault="0029358E" w:rsidP="009A095F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>3.1.</w:t>
      </w:r>
      <w:r w:rsidR="00EE14AB" w:rsidRPr="009A095F">
        <w:rPr>
          <w:sz w:val="24"/>
          <w:szCs w:val="24"/>
        </w:rPr>
        <w:t>2</w:t>
      </w:r>
      <w:r w:rsidRPr="009A095F">
        <w:rPr>
          <w:sz w:val="24"/>
          <w:szCs w:val="24"/>
        </w:rPr>
        <w:t>.2. Содержание административного действия, продолжительность и (или) максимальный срок его выполнения.</w:t>
      </w:r>
    </w:p>
    <w:p w14:paraId="272C54A9" w14:textId="554C048C" w:rsidR="002309C1" w:rsidRPr="009A095F" w:rsidRDefault="002309C1" w:rsidP="009A095F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 xml:space="preserve">3.1.2.2.1 Работник отдела, ответственный за исполнение запроса, осуществляет анализ тематики поступившего запроса с помощью справочно-поисковых средств в срок не более двух рабочих дней, следующих за </w:t>
      </w:r>
      <w:r w:rsidR="00F30310" w:rsidRPr="009A095F">
        <w:rPr>
          <w:sz w:val="24"/>
          <w:szCs w:val="24"/>
        </w:rPr>
        <w:t>днём</w:t>
      </w:r>
      <w:r w:rsidRPr="009A095F">
        <w:rPr>
          <w:sz w:val="24"/>
          <w:szCs w:val="24"/>
        </w:rPr>
        <w:t xml:space="preserve"> передачи запроса ему на исполнение.</w:t>
      </w:r>
    </w:p>
    <w:p w14:paraId="6AB89821" w14:textId="3583CF64" w:rsidR="007C4407" w:rsidRPr="009A095F" w:rsidRDefault="007C4407" w:rsidP="009A095F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>3.1.2.3. Ответственными за исполнение административной процедуры, являются заведующий Архивного отдела, работник отдела, ответственный за исполнение запроса.</w:t>
      </w:r>
    </w:p>
    <w:p w14:paraId="46B127CB" w14:textId="4B6665C9" w:rsidR="007C4407" w:rsidRPr="009A095F" w:rsidRDefault="007C4407" w:rsidP="009A095F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>3.1.2.4.</w:t>
      </w:r>
      <w:r w:rsidR="009B173E" w:rsidRPr="009A095F">
        <w:rPr>
          <w:sz w:val="24"/>
          <w:szCs w:val="24"/>
        </w:rPr>
        <w:t xml:space="preserve"> </w:t>
      </w:r>
      <w:r w:rsidRPr="009A095F">
        <w:rPr>
          <w:sz w:val="24"/>
          <w:szCs w:val="24"/>
        </w:rPr>
        <w:t>Срок выполнения административной процедуры – не более 3 рабочих дней со дня поступления запроса в Архивный отдел.</w:t>
      </w:r>
    </w:p>
    <w:p w14:paraId="15506F9D" w14:textId="77777777" w:rsidR="0029358E" w:rsidRPr="009A095F" w:rsidRDefault="0029358E" w:rsidP="009A095F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>3.1.</w:t>
      </w:r>
      <w:r w:rsidR="007C4407" w:rsidRPr="009A095F">
        <w:rPr>
          <w:sz w:val="24"/>
          <w:szCs w:val="24"/>
        </w:rPr>
        <w:t>2</w:t>
      </w:r>
      <w:r w:rsidRPr="009A095F">
        <w:rPr>
          <w:sz w:val="24"/>
          <w:szCs w:val="24"/>
        </w:rPr>
        <w:t>.</w:t>
      </w:r>
      <w:r w:rsidR="007C4407" w:rsidRPr="009A095F">
        <w:rPr>
          <w:sz w:val="24"/>
          <w:szCs w:val="24"/>
        </w:rPr>
        <w:t>5</w:t>
      </w:r>
      <w:r w:rsidRPr="009A095F">
        <w:rPr>
          <w:sz w:val="24"/>
          <w:szCs w:val="24"/>
        </w:rPr>
        <w:t>. Критерии принятия решения:</w:t>
      </w:r>
    </w:p>
    <w:p w14:paraId="49D69DD8" w14:textId="5B69E69C" w:rsidR="007C4407" w:rsidRPr="009A095F" w:rsidRDefault="007C4407" w:rsidP="007C7D90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lastRenderedPageBreak/>
        <w:t>3.1.2.5.1. Критерием принятия решения о возможности исполнения запроса является наличие на хранении в Архивном отделе архивных документов, необходимых для исполнения запроса.</w:t>
      </w:r>
    </w:p>
    <w:p w14:paraId="49725012" w14:textId="08C0DF38" w:rsidR="007C4407" w:rsidRPr="009A095F" w:rsidRDefault="007C4407" w:rsidP="007C7D90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>3.1.2.5.2. Критерием принятия решения о направлении запроса по принадлежности является наличие информации об архивных документах, необходимых для исполнения запроса на хранении в иных государственных или в муниципальных архивах, органах или организациях.</w:t>
      </w:r>
    </w:p>
    <w:p w14:paraId="41768BE5" w14:textId="6A401413" w:rsidR="007C4407" w:rsidRPr="009A095F" w:rsidRDefault="007C4407" w:rsidP="007C7D90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 xml:space="preserve">3.1.2.5.3. Критерием принятия решения о невозможности исполнения запроса и подготовки в адрес заявителя информационного письма об отсутствии запрашиваемых сведений является отсутствие в Архивном отделе на хранении архивных документов, наличие акта о </w:t>
      </w:r>
      <w:proofErr w:type="spellStart"/>
      <w:r w:rsidRPr="009A095F">
        <w:rPr>
          <w:sz w:val="24"/>
          <w:szCs w:val="24"/>
        </w:rPr>
        <w:t>необнаружении</w:t>
      </w:r>
      <w:proofErr w:type="spellEnd"/>
      <w:r w:rsidRPr="009A095F">
        <w:rPr>
          <w:sz w:val="24"/>
          <w:szCs w:val="24"/>
        </w:rPr>
        <w:t xml:space="preserve"> архивных документов, пути розыска которых исчерпаны, акта об утрате документов, акта о неисправимых повреждениях архивных документов.</w:t>
      </w:r>
    </w:p>
    <w:p w14:paraId="7BE1A35C" w14:textId="374F079A" w:rsidR="007C4407" w:rsidRPr="009A095F" w:rsidRDefault="007C4407" w:rsidP="007C7D90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>3.1.2.5.4. Критерием принятия решения о подготовке в адрес заявителя информационного письма (рекомендаций) о местонахождении архивных документов является наличие информации о возможном хранении архивных документов в иных государственных или в муниципальных архивах, органах или организациях.</w:t>
      </w:r>
    </w:p>
    <w:p w14:paraId="1A44F217" w14:textId="1BE12E6C" w:rsidR="007C4407" w:rsidRPr="009A095F" w:rsidRDefault="007C4407" w:rsidP="007C7D90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 xml:space="preserve"> 3.1.2.6.</w:t>
      </w:r>
      <w:r w:rsidR="009B173E" w:rsidRPr="009A095F">
        <w:rPr>
          <w:sz w:val="24"/>
          <w:szCs w:val="24"/>
        </w:rPr>
        <w:t xml:space="preserve"> </w:t>
      </w:r>
      <w:r w:rsidRPr="009A095F">
        <w:rPr>
          <w:sz w:val="24"/>
          <w:szCs w:val="24"/>
        </w:rPr>
        <w:t xml:space="preserve">Результатом выполнения административной процедуры является принятие работником Архивного отдела, ответственным за исполнение запроса, с </w:t>
      </w:r>
      <w:r w:rsidR="000D0801" w:rsidRPr="009A095F">
        <w:rPr>
          <w:sz w:val="24"/>
          <w:szCs w:val="24"/>
        </w:rPr>
        <w:t>учётом</w:t>
      </w:r>
      <w:r w:rsidRPr="009A095F">
        <w:rPr>
          <w:sz w:val="24"/>
          <w:szCs w:val="24"/>
        </w:rPr>
        <w:t xml:space="preserve"> </w:t>
      </w:r>
      <w:r w:rsidR="000D0801" w:rsidRPr="009A095F">
        <w:rPr>
          <w:sz w:val="24"/>
          <w:szCs w:val="24"/>
        </w:rPr>
        <w:t>проведённого</w:t>
      </w:r>
      <w:r w:rsidRPr="009A095F">
        <w:rPr>
          <w:sz w:val="24"/>
          <w:szCs w:val="24"/>
        </w:rPr>
        <w:t xml:space="preserve"> анализа справочно-поисковых средств одного из следующих решений:</w:t>
      </w:r>
    </w:p>
    <w:p w14:paraId="620824F6" w14:textId="5F50E268" w:rsidR="007C4407" w:rsidRPr="007C7D90" w:rsidRDefault="007C4407" w:rsidP="005B4781">
      <w:pPr>
        <w:pStyle w:val="af5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C7D90">
        <w:rPr>
          <w:sz w:val="24"/>
          <w:szCs w:val="24"/>
        </w:rPr>
        <w:t xml:space="preserve">о возможности исполнения запроса; </w:t>
      </w:r>
    </w:p>
    <w:p w14:paraId="6D7ECB94" w14:textId="5A1D359C" w:rsidR="007C4407" w:rsidRPr="007C7D90" w:rsidRDefault="007C4407" w:rsidP="005B4781">
      <w:pPr>
        <w:pStyle w:val="af5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C7D90">
        <w:rPr>
          <w:sz w:val="24"/>
          <w:szCs w:val="24"/>
        </w:rPr>
        <w:t>о направлении запроса по принадлежности;</w:t>
      </w:r>
    </w:p>
    <w:p w14:paraId="3454E148" w14:textId="37F1945A" w:rsidR="007C4407" w:rsidRPr="007C7D90" w:rsidRDefault="007C4407" w:rsidP="005B4781">
      <w:pPr>
        <w:pStyle w:val="af5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709"/>
        <w:rPr>
          <w:sz w:val="24"/>
          <w:szCs w:val="24"/>
        </w:rPr>
      </w:pPr>
      <w:r w:rsidRPr="007C7D90">
        <w:rPr>
          <w:sz w:val="24"/>
          <w:szCs w:val="24"/>
        </w:rPr>
        <w:t>о невозможности исполнения запроса и подготовке в адрес заявителя информационного письма об отсутствии запрашиваемых сведений, о возможном местонахождении архивных документов.</w:t>
      </w:r>
    </w:p>
    <w:p w14:paraId="37534C04" w14:textId="34F98CFF" w:rsidR="007C4407" w:rsidRPr="009A095F" w:rsidRDefault="007C4407" w:rsidP="009A095F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>3.1.2.7.</w:t>
      </w:r>
      <w:r w:rsidR="009B173E" w:rsidRPr="009A095F">
        <w:rPr>
          <w:sz w:val="24"/>
          <w:szCs w:val="24"/>
        </w:rPr>
        <w:t xml:space="preserve"> </w:t>
      </w:r>
      <w:r w:rsidRPr="009A095F">
        <w:rPr>
          <w:sz w:val="24"/>
          <w:szCs w:val="24"/>
        </w:rPr>
        <w:t xml:space="preserve">Способом фиксации результата выполнения административной процедуры является внесение данных о запросе в регистрационную базу данных Архивного отдела по </w:t>
      </w:r>
      <w:r w:rsidR="00F30310" w:rsidRPr="009A095F">
        <w:rPr>
          <w:sz w:val="24"/>
          <w:szCs w:val="24"/>
        </w:rPr>
        <w:t>учёту</w:t>
      </w:r>
      <w:r w:rsidRPr="009A095F">
        <w:rPr>
          <w:sz w:val="24"/>
          <w:szCs w:val="24"/>
        </w:rPr>
        <w:t xml:space="preserve"> запросов. </w:t>
      </w:r>
    </w:p>
    <w:p w14:paraId="11980C86" w14:textId="49D514EA" w:rsidR="0029358E" w:rsidRPr="009A095F" w:rsidRDefault="0029358E" w:rsidP="009A095F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>3.1.</w:t>
      </w:r>
      <w:r w:rsidR="007C4407" w:rsidRPr="009A095F">
        <w:rPr>
          <w:sz w:val="24"/>
          <w:szCs w:val="24"/>
        </w:rPr>
        <w:t>3</w:t>
      </w:r>
      <w:r w:rsidRPr="009A095F">
        <w:rPr>
          <w:sz w:val="24"/>
          <w:szCs w:val="24"/>
        </w:rPr>
        <w:t>. Направление запросов по принадлежности</w:t>
      </w:r>
      <w:r w:rsidR="007C7D90">
        <w:rPr>
          <w:sz w:val="24"/>
          <w:szCs w:val="24"/>
        </w:rPr>
        <w:t>.</w:t>
      </w:r>
    </w:p>
    <w:p w14:paraId="112526B5" w14:textId="5055E925" w:rsidR="00C500BE" w:rsidRPr="009A095F" w:rsidRDefault="00C500BE" w:rsidP="009A095F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>3.1.3.1.</w:t>
      </w:r>
      <w:r w:rsidR="009B173E" w:rsidRPr="009A095F">
        <w:rPr>
          <w:sz w:val="24"/>
          <w:szCs w:val="24"/>
        </w:rPr>
        <w:t xml:space="preserve"> </w:t>
      </w:r>
      <w:r w:rsidRPr="009A095F">
        <w:rPr>
          <w:sz w:val="24"/>
          <w:szCs w:val="24"/>
        </w:rPr>
        <w:t>Основанием для начала выполнения административной процедуры является решение о направлении запроса по принадлежности.</w:t>
      </w:r>
    </w:p>
    <w:p w14:paraId="594A9FCE" w14:textId="10E3D25E" w:rsidR="00C500BE" w:rsidRPr="009A095F" w:rsidRDefault="00C500BE" w:rsidP="009A095F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>3.1.3.2.</w:t>
      </w:r>
      <w:r w:rsidR="009B173E" w:rsidRPr="009A095F">
        <w:rPr>
          <w:sz w:val="24"/>
          <w:szCs w:val="24"/>
        </w:rPr>
        <w:t xml:space="preserve"> </w:t>
      </w:r>
      <w:r w:rsidRPr="009A095F">
        <w:rPr>
          <w:sz w:val="24"/>
          <w:szCs w:val="24"/>
        </w:rPr>
        <w:t>Содержание административного действия, продолжительность и (или) максимальный срок его выполнения:</w:t>
      </w:r>
    </w:p>
    <w:p w14:paraId="1EE18891" w14:textId="11A26729" w:rsidR="00C500BE" w:rsidRPr="009A095F" w:rsidRDefault="00C500BE" w:rsidP="007C7D90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>3.1.3.2.1.</w:t>
      </w:r>
      <w:r w:rsidR="009B173E" w:rsidRPr="009A095F">
        <w:rPr>
          <w:sz w:val="24"/>
          <w:szCs w:val="24"/>
        </w:rPr>
        <w:t xml:space="preserve"> </w:t>
      </w:r>
      <w:r w:rsidRPr="009A095F">
        <w:rPr>
          <w:sz w:val="24"/>
          <w:szCs w:val="24"/>
        </w:rPr>
        <w:t>В соответствии с резолюцией заведующего Архивного отдела о направлении запроса по принадлежности работник отдела, ответственный за исполнение запроса, не позднее 5 рабочих дней со дня регистрации запроса в Архивном отделе, готовит письмо о направлении запроса в архивы, органы и организации по принадлежности при наличии у них документов для исполнения запросов.</w:t>
      </w:r>
    </w:p>
    <w:p w14:paraId="4D40D746" w14:textId="5668CFF9" w:rsidR="00C500BE" w:rsidRPr="009A095F" w:rsidRDefault="00C500BE" w:rsidP="009A095F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>3.1.3.2.2.</w:t>
      </w:r>
      <w:r w:rsidR="009B173E" w:rsidRPr="009A095F">
        <w:rPr>
          <w:sz w:val="24"/>
          <w:szCs w:val="24"/>
        </w:rPr>
        <w:t xml:space="preserve"> </w:t>
      </w:r>
      <w:r w:rsidRPr="009A095F">
        <w:rPr>
          <w:sz w:val="24"/>
          <w:szCs w:val="24"/>
        </w:rPr>
        <w:t>Одновременно с подготовкой письма о направлении запроса по принадлежности работник Архивного отдела, ответственный за исполнение запроса, готовит письмо-уведомление заявителю о направлении запроса по принадлежности.</w:t>
      </w:r>
    </w:p>
    <w:p w14:paraId="4B8F85E6" w14:textId="1497B76F" w:rsidR="00C500BE" w:rsidRPr="009A095F" w:rsidRDefault="00C500BE" w:rsidP="009A095F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>3.1.3.3. Ответственными за выполнение административной процедуры, являются заведующий Архивного отдела, работник Архивного отдела, ответственный за исполнение запроса.</w:t>
      </w:r>
    </w:p>
    <w:p w14:paraId="5C10B0DA" w14:textId="1B64CE9F" w:rsidR="00C500BE" w:rsidRPr="009A095F" w:rsidRDefault="00C500BE" w:rsidP="009A095F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>3.1.3.4. Результатом выполнения административной процедуры являются регистрация и отправка информационного письма о пересылке запроса по принадлежности в адрес заявителя и запроса с сопроводительным письмом Архивного отдела в архивы, органы и организации по принадлежности.</w:t>
      </w:r>
    </w:p>
    <w:p w14:paraId="075D9568" w14:textId="37399EA5" w:rsidR="00C500BE" w:rsidRPr="009A095F" w:rsidRDefault="00C500BE" w:rsidP="009A095F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lastRenderedPageBreak/>
        <w:t xml:space="preserve">3.1.3.5. Способом фиксации результата выполнения административной процедуры является проставление номера и даты отправки письма Архивного отдела о направлении запроса по принадлежности и информационного письма в адрес заявителя и внесение данных о результате рассмотрения запроса в электронную базу данных по </w:t>
      </w:r>
      <w:r w:rsidR="000D0801" w:rsidRPr="009A095F">
        <w:rPr>
          <w:sz w:val="24"/>
          <w:szCs w:val="24"/>
        </w:rPr>
        <w:t>учёту</w:t>
      </w:r>
      <w:r w:rsidRPr="009A095F">
        <w:rPr>
          <w:sz w:val="24"/>
          <w:szCs w:val="24"/>
        </w:rPr>
        <w:t xml:space="preserve"> запросов, поступивших в Архивный отдел.</w:t>
      </w:r>
    </w:p>
    <w:p w14:paraId="2C397413" w14:textId="77777777" w:rsidR="0029358E" w:rsidRPr="009A095F" w:rsidRDefault="0029358E" w:rsidP="009A095F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>3.1.</w:t>
      </w:r>
      <w:r w:rsidR="00C500BE" w:rsidRPr="009A095F">
        <w:rPr>
          <w:sz w:val="24"/>
          <w:szCs w:val="24"/>
        </w:rPr>
        <w:t>4</w:t>
      </w:r>
      <w:r w:rsidRPr="009A095F">
        <w:rPr>
          <w:sz w:val="24"/>
          <w:szCs w:val="24"/>
        </w:rPr>
        <w:t>. Поиск архивных документов, необходимых для исполнения запроса, и подготовка ответа заявителю.</w:t>
      </w:r>
    </w:p>
    <w:p w14:paraId="3326C6B5" w14:textId="045466C1" w:rsidR="0029358E" w:rsidRPr="009A095F" w:rsidRDefault="0029358E" w:rsidP="009A095F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>3.1.</w:t>
      </w:r>
      <w:r w:rsidR="00C500BE" w:rsidRPr="009A095F">
        <w:rPr>
          <w:sz w:val="24"/>
          <w:szCs w:val="24"/>
        </w:rPr>
        <w:t>4</w:t>
      </w:r>
      <w:r w:rsidRPr="009A095F">
        <w:rPr>
          <w:sz w:val="24"/>
          <w:szCs w:val="24"/>
        </w:rPr>
        <w:t xml:space="preserve">.1. Основанием для начала выполнения административной процедуры являются резолюция </w:t>
      </w:r>
      <w:r w:rsidR="005D0297" w:rsidRPr="009A095F">
        <w:rPr>
          <w:sz w:val="24"/>
          <w:szCs w:val="24"/>
        </w:rPr>
        <w:t xml:space="preserve">заведующего </w:t>
      </w:r>
      <w:r w:rsidRPr="009A095F">
        <w:rPr>
          <w:sz w:val="24"/>
          <w:szCs w:val="24"/>
        </w:rPr>
        <w:t>Архивного отдела об исполнении муниципальной услуги с указанием фамилии исполнителя и даты резолюции.</w:t>
      </w:r>
    </w:p>
    <w:p w14:paraId="71A1E45E" w14:textId="77777777" w:rsidR="0029358E" w:rsidRPr="009A095F" w:rsidRDefault="0029358E" w:rsidP="009A095F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>3.1.</w:t>
      </w:r>
      <w:r w:rsidR="00C500BE" w:rsidRPr="009A095F">
        <w:rPr>
          <w:sz w:val="24"/>
          <w:szCs w:val="24"/>
        </w:rPr>
        <w:t>4</w:t>
      </w:r>
      <w:r w:rsidRPr="009A095F">
        <w:rPr>
          <w:sz w:val="24"/>
          <w:szCs w:val="24"/>
        </w:rPr>
        <w:t>.2. Содержание административного действия, продолжительность и (или) максимальный срок его выполнения:</w:t>
      </w:r>
    </w:p>
    <w:p w14:paraId="6AC2E973" w14:textId="77777777" w:rsidR="0029358E" w:rsidRPr="009A095F" w:rsidRDefault="00C500BE" w:rsidP="009A095F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 xml:space="preserve">3.1.4.2.1. </w:t>
      </w:r>
      <w:r w:rsidR="0029358E" w:rsidRPr="009A095F">
        <w:rPr>
          <w:sz w:val="24"/>
          <w:szCs w:val="24"/>
        </w:rPr>
        <w:t>Работник Архивного отдела, ответственный за исполнение запроса, осуществляет поиск архивных документов с помощью справочно-поисковых средств.</w:t>
      </w:r>
    </w:p>
    <w:p w14:paraId="5282D1FE" w14:textId="34F6A4F0" w:rsidR="00C500BE" w:rsidRPr="009A095F" w:rsidRDefault="00C500BE" w:rsidP="007C7D90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>3.1.4.2.2. После выявления необходимых архивных документов на их основе работник Архивного отдела, ответственный за исполнение запроса, составляет архивную справку, архивную выписку или изготавливает архивные копии в срок не позднее 12 рабочих дней (в случае продления срока исполнения – не позднее 35 рабочих дней) со дня завершения анализа тематики запроса с соблюдением следующих требований:</w:t>
      </w:r>
    </w:p>
    <w:p w14:paraId="7FBEE8B8" w14:textId="77777777" w:rsidR="00C500BE" w:rsidRPr="009A095F" w:rsidRDefault="00C500BE" w:rsidP="007C7D90">
      <w:pPr>
        <w:pStyle w:val="11"/>
        <w:shd w:val="clear" w:color="auto" w:fill="FFFFFF"/>
        <w:spacing w:before="0" w:after="120"/>
        <w:ind w:firstLine="709"/>
        <w:jc w:val="both"/>
        <w:rPr>
          <w:color w:val="auto"/>
        </w:rPr>
      </w:pPr>
      <w:r w:rsidRPr="009A095F">
        <w:rPr>
          <w:color w:val="auto"/>
        </w:rPr>
        <w:t xml:space="preserve">3.1.4.2.2.1. Архивная справка оформляется на бланке архива и содержит название «Архивная справка» и информацию по вопросу с указанием архивных шифров и номеров листов единиц хранения тех архивных документов, на основании которых она составлена. </w:t>
      </w:r>
    </w:p>
    <w:p w14:paraId="59F2C6D0" w14:textId="77777777" w:rsidR="00C500BE" w:rsidRPr="009A095F" w:rsidRDefault="00C500BE" w:rsidP="007C7D90">
      <w:pPr>
        <w:pStyle w:val="11"/>
        <w:shd w:val="clear" w:color="auto" w:fill="FFFFFF"/>
        <w:spacing w:before="0" w:after="120"/>
        <w:ind w:firstLine="709"/>
        <w:jc w:val="both"/>
        <w:rPr>
          <w:color w:val="auto"/>
        </w:rPr>
      </w:pPr>
      <w:r w:rsidRPr="009A095F">
        <w:rPr>
          <w:color w:val="auto"/>
        </w:rPr>
        <w:t>3.1.4.2.2.2. В тексте архивной справки данные воспроизводятся так, как они изложены в архивных документах, а расхождения, несовпадения и неточности названия, отсутствие имени, отчества, инициалов или наличие одного из них оговариваются в тексте справки в скобках («Так в документе», «Так в тексте оригинала»). В примечаниях по тексту архивной справки оговариваются неразборчиво написанные, исправленные автором (создателем документа), не поддающиеся прочтению места текста документа («Так в тексте оригинала», «В тексте неразборчиво»), а также наличие или отсутствие отметки о заверении документов, послуживших основанием для составления ответа.</w:t>
      </w:r>
    </w:p>
    <w:p w14:paraId="51C21006" w14:textId="77777777" w:rsidR="00C500BE" w:rsidRPr="009A095F" w:rsidRDefault="00C500BE" w:rsidP="007C7D90">
      <w:pPr>
        <w:pStyle w:val="11"/>
        <w:shd w:val="clear" w:color="auto" w:fill="FFFFFF"/>
        <w:spacing w:before="0" w:after="120"/>
        <w:ind w:firstLine="709"/>
        <w:jc w:val="both"/>
        <w:rPr>
          <w:color w:val="auto"/>
        </w:rPr>
      </w:pPr>
      <w:r w:rsidRPr="009A095F">
        <w:rPr>
          <w:color w:val="auto"/>
        </w:rPr>
        <w:t>3.1.4.2.2.3. В тексте архивной справки не допускаются изменения, исправления, комментарии, собственные выводы архива по содержанию архивных документов, на основании которых составлена архивная справка.</w:t>
      </w:r>
    </w:p>
    <w:p w14:paraId="1CED96B1" w14:textId="419E54F6" w:rsidR="00C500BE" w:rsidRPr="009A095F" w:rsidRDefault="00C500BE" w:rsidP="007C7D90">
      <w:pPr>
        <w:pStyle w:val="11"/>
        <w:shd w:val="clear" w:color="auto" w:fill="FFFFFF"/>
        <w:spacing w:before="0" w:after="120"/>
        <w:ind w:firstLine="709"/>
        <w:jc w:val="both"/>
        <w:rPr>
          <w:color w:val="auto"/>
        </w:rPr>
      </w:pPr>
      <w:r w:rsidRPr="009A095F">
        <w:rPr>
          <w:color w:val="auto"/>
        </w:rPr>
        <w:t xml:space="preserve">3.1.4.2.2.4. В архивной справке, </w:t>
      </w:r>
      <w:r w:rsidR="009A095F">
        <w:rPr>
          <w:color w:val="auto"/>
        </w:rPr>
        <w:t>объём</w:t>
      </w:r>
      <w:r w:rsidRPr="009A095F">
        <w:rPr>
          <w:color w:val="auto"/>
        </w:rPr>
        <w:t xml:space="preserve"> которой превышает один лист, все листы должны быть прошиты, пронумерованы, скреплены печатью</w:t>
      </w:r>
      <w:r w:rsidR="00A31CB1" w:rsidRPr="009A095F">
        <w:rPr>
          <w:color w:val="auto"/>
        </w:rPr>
        <w:t xml:space="preserve"> Архивного отдела</w:t>
      </w:r>
      <w:r w:rsidRPr="009A095F">
        <w:rPr>
          <w:color w:val="auto"/>
        </w:rPr>
        <w:t xml:space="preserve">. </w:t>
      </w:r>
    </w:p>
    <w:p w14:paraId="61BAB5FA" w14:textId="75224A76" w:rsidR="002309C1" w:rsidRPr="009A095F" w:rsidRDefault="00C500BE" w:rsidP="007C7D90">
      <w:pPr>
        <w:ind w:firstLine="709"/>
        <w:rPr>
          <w:sz w:val="24"/>
          <w:szCs w:val="24"/>
          <w:shd w:val="clear" w:color="auto" w:fill="FFFFFF"/>
        </w:rPr>
      </w:pPr>
      <w:r w:rsidRPr="009A095F">
        <w:rPr>
          <w:sz w:val="24"/>
          <w:szCs w:val="24"/>
        </w:rPr>
        <w:t xml:space="preserve">3.1.4.2.2.5. </w:t>
      </w:r>
      <w:r w:rsidRPr="009A095F">
        <w:rPr>
          <w:sz w:val="24"/>
          <w:szCs w:val="24"/>
          <w:shd w:val="clear" w:color="auto" w:fill="FFFFFF"/>
        </w:rPr>
        <w:t xml:space="preserve">Архивная справка (последний лист) подписывается </w:t>
      </w:r>
      <w:r w:rsidR="00A31CB1" w:rsidRPr="009A095F">
        <w:rPr>
          <w:sz w:val="24"/>
          <w:szCs w:val="24"/>
          <w:shd w:val="clear" w:color="auto" w:fill="FFFFFF"/>
        </w:rPr>
        <w:t xml:space="preserve">заведующим Архивного отдела, либо </w:t>
      </w:r>
      <w:r w:rsidRPr="009A095F">
        <w:rPr>
          <w:sz w:val="24"/>
          <w:szCs w:val="24"/>
          <w:shd w:val="clear" w:color="auto" w:fill="FFFFFF"/>
        </w:rPr>
        <w:t xml:space="preserve">уполномоченным </w:t>
      </w:r>
      <w:r w:rsidR="00A31CB1" w:rsidRPr="009A095F">
        <w:rPr>
          <w:sz w:val="24"/>
          <w:szCs w:val="24"/>
          <w:shd w:val="clear" w:color="auto" w:fill="FFFFFF"/>
        </w:rPr>
        <w:t>им лицом</w:t>
      </w:r>
      <w:r w:rsidRPr="009A095F">
        <w:rPr>
          <w:sz w:val="24"/>
          <w:szCs w:val="24"/>
          <w:shd w:val="clear" w:color="auto" w:fill="FFFFFF"/>
        </w:rPr>
        <w:t xml:space="preserve"> и заверяется</w:t>
      </w:r>
      <w:r w:rsidR="002309C1" w:rsidRPr="009A095F">
        <w:rPr>
          <w:sz w:val="24"/>
          <w:szCs w:val="24"/>
          <w:shd w:val="clear" w:color="auto" w:fill="FFFFFF"/>
        </w:rPr>
        <w:t>:</w:t>
      </w:r>
    </w:p>
    <w:p w14:paraId="52E42211" w14:textId="6EA013CB" w:rsidR="002309C1" w:rsidRPr="009A095F" w:rsidRDefault="007C7D90" w:rsidP="00F30310">
      <w:pPr>
        <w:pStyle w:val="11"/>
        <w:numPr>
          <w:ilvl w:val="0"/>
          <w:numId w:val="38"/>
        </w:numPr>
        <w:shd w:val="clear" w:color="auto" w:fill="FFFFFF"/>
        <w:tabs>
          <w:tab w:val="clear" w:pos="720"/>
        </w:tabs>
        <w:suppressAutoHyphens w:val="0"/>
        <w:spacing w:before="0" w:after="0"/>
        <w:ind w:left="1134"/>
        <w:jc w:val="both"/>
        <w:rPr>
          <w:color w:val="auto"/>
        </w:rPr>
      </w:pPr>
      <w:r>
        <w:rPr>
          <w:color w:val="auto"/>
        </w:rPr>
        <w:t>п</w:t>
      </w:r>
      <w:r w:rsidR="002309C1" w:rsidRPr="009A095F">
        <w:rPr>
          <w:color w:val="auto"/>
        </w:rPr>
        <w:t>ечатью архивного отдела (определенной правовым актом соответствующего органа местного самоуправления для использования на территории Российской Федерации);</w:t>
      </w:r>
    </w:p>
    <w:p w14:paraId="14FBD5BF" w14:textId="77777777" w:rsidR="002309C1" w:rsidRPr="009A095F" w:rsidRDefault="002309C1" w:rsidP="00F30310">
      <w:pPr>
        <w:pStyle w:val="11"/>
        <w:numPr>
          <w:ilvl w:val="0"/>
          <w:numId w:val="38"/>
        </w:numPr>
        <w:shd w:val="clear" w:color="auto" w:fill="FFFFFF"/>
        <w:tabs>
          <w:tab w:val="clear" w:pos="720"/>
        </w:tabs>
        <w:suppressAutoHyphens w:val="0"/>
        <w:spacing w:before="0" w:after="120"/>
        <w:ind w:left="1134"/>
        <w:jc w:val="both"/>
        <w:rPr>
          <w:color w:val="auto"/>
        </w:rPr>
      </w:pPr>
      <w:r w:rsidRPr="009A095F">
        <w:rPr>
          <w:color w:val="auto"/>
        </w:rPr>
        <w:t>гербовой печатью соответствующего органа местного самоуправления для направления за пределы Российской Федерации.</w:t>
      </w:r>
    </w:p>
    <w:p w14:paraId="1C43C59F" w14:textId="6D79DC93" w:rsidR="00C500BE" w:rsidRPr="009A095F" w:rsidRDefault="00C500BE" w:rsidP="007C7D90">
      <w:pPr>
        <w:tabs>
          <w:tab w:val="num" w:pos="993"/>
        </w:tabs>
        <w:spacing w:after="12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 xml:space="preserve">3.1.4.2.2.6. Архивная выписка оформляется на бланке архива с обозначением названия «Архивная выписка» и дословно воспроизводит часть текста архивного документа, относящийся к определенному факту, событию, лицу, с указанием архивного шифра и номеров листов единицы хранения. Архивная выписка заверяется </w:t>
      </w:r>
      <w:r w:rsidR="00A31CB1" w:rsidRPr="009A095F">
        <w:rPr>
          <w:sz w:val="24"/>
          <w:szCs w:val="24"/>
        </w:rPr>
        <w:t>заведующим Архивного отдела,</w:t>
      </w:r>
      <w:r w:rsidRPr="009A095F">
        <w:rPr>
          <w:sz w:val="24"/>
          <w:szCs w:val="24"/>
        </w:rPr>
        <w:t xml:space="preserve"> либо уполномоченным им лицом.</w:t>
      </w:r>
    </w:p>
    <w:p w14:paraId="6F01384E" w14:textId="0123682C" w:rsidR="00C500BE" w:rsidRPr="009A095F" w:rsidRDefault="00C500BE" w:rsidP="009A095F">
      <w:pPr>
        <w:shd w:val="clear" w:color="auto" w:fill="FFFFFF"/>
        <w:spacing w:after="12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lastRenderedPageBreak/>
        <w:t>3.1.4.2.2.7. Начало и конец каждого извлечения из архивного документа, а также пропуски в его тексте отдельных слов обозначаются в архивной выписке многоточием. Особенности текста архивного документа, воспроизводимого в архивной выписке, оговариваются так же, как к тексту архивной справки.</w:t>
      </w:r>
    </w:p>
    <w:p w14:paraId="1CD9F67C" w14:textId="46600CCB" w:rsidR="00C500BE" w:rsidRPr="009A095F" w:rsidRDefault="00C500BE" w:rsidP="009A095F">
      <w:pPr>
        <w:shd w:val="clear" w:color="auto" w:fill="FFFFFF"/>
        <w:spacing w:after="12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>Оформление архивной выписки осуществляется по аналогии с архивной справкой, оформление которой предусмотрено пунктами 3.1.4.2.2.1 – 3.1.4.2.2.5. административного регламента.</w:t>
      </w:r>
    </w:p>
    <w:p w14:paraId="70D1A71F" w14:textId="6DD7930C" w:rsidR="00C500BE" w:rsidRPr="009A095F" w:rsidRDefault="00C500BE" w:rsidP="009A095F">
      <w:pPr>
        <w:shd w:val="clear" w:color="auto" w:fill="FFFFFF"/>
        <w:spacing w:after="12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 xml:space="preserve">3.1.4.2.2.8. Архивная копия дословно воспроизводит текст архивного документа или его изображение, с указанием архивного шифра. Архивная копия заверяется </w:t>
      </w:r>
      <w:r w:rsidR="00A31CB1" w:rsidRPr="009A095F">
        <w:rPr>
          <w:sz w:val="24"/>
          <w:szCs w:val="24"/>
        </w:rPr>
        <w:t>заведующим Архивного отдела,</w:t>
      </w:r>
      <w:r w:rsidRPr="009A095F">
        <w:rPr>
          <w:sz w:val="24"/>
          <w:szCs w:val="24"/>
        </w:rPr>
        <w:t xml:space="preserve"> либо уполномоченным им лицом.</w:t>
      </w:r>
    </w:p>
    <w:p w14:paraId="36053351" w14:textId="02312DB9" w:rsidR="00C500BE" w:rsidRPr="009A095F" w:rsidRDefault="00C500BE" w:rsidP="007C7D90">
      <w:pPr>
        <w:shd w:val="clear" w:color="auto" w:fill="FFFFFF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>Подписание и заверение архивной копии осуществляется:</w:t>
      </w:r>
    </w:p>
    <w:p w14:paraId="008E895D" w14:textId="61D9E813" w:rsidR="00777A19" w:rsidRPr="00F30310" w:rsidRDefault="00C500BE" w:rsidP="00F30310">
      <w:pPr>
        <w:pStyle w:val="af5"/>
        <w:numPr>
          <w:ilvl w:val="0"/>
          <w:numId w:val="36"/>
        </w:numPr>
        <w:shd w:val="clear" w:color="auto" w:fill="FFFFFF"/>
        <w:rPr>
          <w:sz w:val="24"/>
          <w:szCs w:val="24"/>
        </w:rPr>
      </w:pPr>
      <w:r w:rsidRPr="00F30310">
        <w:rPr>
          <w:sz w:val="24"/>
          <w:szCs w:val="24"/>
        </w:rPr>
        <w:t>на бумажном носителе – по аналогии с архивной справкой, оформление которой предусмотрено пунктом 3.1.4.2.2.5.</w:t>
      </w:r>
      <w:r w:rsidR="009B173E" w:rsidRPr="00F30310">
        <w:rPr>
          <w:sz w:val="24"/>
          <w:szCs w:val="24"/>
        </w:rPr>
        <w:t xml:space="preserve"> </w:t>
      </w:r>
      <w:r w:rsidRPr="00F30310">
        <w:rPr>
          <w:sz w:val="24"/>
          <w:szCs w:val="24"/>
        </w:rPr>
        <w:t>При этом архивный шифр каждого листа архивного документа должен быть проставлен на обороте соответствующего листа архивной копии;</w:t>
      </w:r>
    </w:p>
    <w:p w14:paraId="77386D94" w14:textId="131AC081" w:rsidR="00C500BE" w:rsidRPr="00F30310" w:rsidRDefault="00C500BE" w:rsidP="00F30310">
      <w:pPr>
        <w:pStyle w:val="af5"/>
        <w:numPr>
          <w:ilvl w:val="0"/>
          <w:numId w:val="36"/>
        </w:numPr>
        <w:shd w:val="clear" w:color="auto" w:fill="FFFFFF"/>
        <w:spacing w:after="120"/>
        <w:rPr>
          <w:sz w:val="24"/>
          <w:szCs w:val="24"/>
        </w:rPr>
      </w:pPr>
      <w:r w:rsidRPr="00F30310">
        <w:rPr>
          <w:sz w:val="24"/>
          <w:szCs w:val="24"/>
        </w:rPr>
        <w:t>в форме электронной копии документа, подписанной электронной подписью руководителя органа местного самоуправления или уполномоченного им лица. Имя файла электронной копии документа должно содержать архивный шифр документа (при наличии технической возможности).</w:t>
      </w:r>
    </w:p>
    <w:p w14:paraId="4AD0BAD5" w14:textId="7E21CE7D" w:rsidR="00D344BA" w:rsidRPr="009A095F" w:rsidRDefault="00D344BA" w:rsidP="009A095F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>3.1.4.3. Ответственными за выполнение административной процедуры, являются заведующий Архивного отдела и работник Архивного отдела, ответственный за исполнение запроса.</w:t>
      </w:r>
    </w:p>
    <w:p w14:paraId="449C4A55" w14:textId="71FB80FA" w:rsidR="00D344BA" w:rsidRPr="009A095F" w:rsidRDefault="00D344BA" w:rsidP="007C7D90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>3.1.4. 4. Результатом выполнения административной процедуры является:</w:t>
      </w:r>
    </w:p>
    <w:p w14:paraId="3ADC6743" w14:textId="04E12393" w:rsidR="00D344BA" w:rsidRPr="00F30310" w:rsidRDefault="00D344BA" w:rsidP="00F30310">
      <w:pPr>
        <w:pStyle w:val="af5"/>
        <w:numPr>
          <w:ilvl w:val="0"/>
          <w:numId w:val="37"/>
        </w:numPr>
        <w:autoSpaceDE w:val="0"/>
        <w:autoSpaceDN w:val="0"/>
        <w:adjustRightInd w:val="0"/>
        <w:rPr>
          <w:sz w:val="24"/>
          <w:szCs w:val="24"/>
        </w:rPr>
      </w:pPr>
      <w:r w:rsidRPr="00F30310">
        <w:rPr>
          <w:sz w:val="24"/>
          <w:szCs w:val="24"/>
        </w:rPr>
        <w:t>подготовка архивной справки, архивной выписки, архивной копии;</w:t>
      </w:r>
    </w:p>
    <w:p w14:paraId="34723AA6" w14:textId="4509AD2C" w:rsidR="00D344BA" w:rsidRPr="00F30310" w:rsidRDefault="00D344BA" w:rsidP="00F30310">
      <w:pPr>
        <w:pStyle w:val="af5"/>
        <w:numPr>
          <w:ilvl w:val="0"/>
          <w:numId w:val="37"/>
        </w:numPr>
        <w:spacing w:after="120"/>
        <w:rPr>
          <w:sz w:val="24"/>
          <w:szCs w:val="24"/>
        </w:rPr>
      </w:pPr>
      <w:r w:rsidRPr="00F30310">
        <w:rPr>
          <w:sz w:val="24"/>
          <w:szCs w:val="24"/>
        </w:rPr>
        <w:t>информационного письма об отсутствии в архиве архивных документов по вопросу, об их возможном местонахождении.</w:t>
      </w:r>
    </w:p>
    <w:p w14:paraId="1D40CCD2" w14:textId="77777777" w:rsidR="00D344BA" w:rsidRPr="009A095F" w:rsidRDefault="00D344BA" w:rsidP="009A095F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 xml:space="preserve">3.1.4.5. Способом фиксации результата выполнения административной процедуры является составление архивной справки, архивной выписки, сопроводительного письма к архивной копии, информационного письма со сведениями об отсутствии в архиве архивных документов по вопросу, об их местонахождении в программе Microsoft Office Word в соответствии со следующими требованиями: шрифт – Times New </w:t>
      </w:r>
      <w:proofErr w:type="spellStart"/>
      <w:r w:rsidRPr="009A095F">
        <w:rPr>
          <w:sz w:val="24"/>
          <w:szCs w:val="24"/>
        </w:rPr>
        <w:t>Roman</w:t>
      </w:r>
      <w:proofErr w:type="spellEnd"/>
      <w:r w:rsidRPr="009A095F">
        <w:rPr>
          <w:sz w:val="24"/>
          <w:szCs w:val="24"/>
        </w:rPr>
        <w:t>; размер шрифта – 13-14; цвет шрифта – черный, распечатка на бумажном носителе формата A4.</w:t>
      </w:r>
    </w:p>
    <w:p w14:paraId="59FE57F3" w14:textId="77777777" w:rsidR="0029358E" w:rsidRPr="009A095F" w:rsidRDefault="0029358E" w:rsidP="009A095F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>3.1.</w:t>
      </w:r>
      <w:r w:rsidR="00D344BA" w:rsidRPr="009A095F">
        <w:rPr>
          <w:sz w:val="24"/>
          <w:szCs w:val="24"/>
        </w:rPr>
        <w:t>5</w:t>
      </w:r>
      <w:r w:rsidRPr="009A095F">
        <w:rPr>
          <w:sz w:val="24"/>
          <w:szCs w:val="24"/>
        </w:rPr>
        <w:t>. Направление и выдача результата предоставления муниципальной услуги заявителю.</w:t>
      </w:r>
    </w:p>
    <w:p w14:paraId="0D80DFF2" w14:textId="77777777" w:rsidR="0029358E" w:rsidRPr="009A095F" w:rsidRDefault="0029358E" w:rsidP="009A095F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>3.1.</w:t>
      </w:r>
      <w:r w:rsidR="00D344BA" w:rsidRPr="009A095F">
        <w:rPr>
          <w:sz w:val="24"/>
          <w:szCs w:val="24"/>
        </w:rPr>
        <w:t>5</w:t>
      </w:r>
      <w:r w:rsidRPr="009A095F">
        <w:rPr>
          <w:sz w:val="24"/>
          <w:szCs w:val="24"/>
        </w:rPr>
        <w:t>.1. Основанием для начала выполнения административной процедуры является подписанный результат предоставления муниципальной услуги – документ, указанный в пункте 2.3 административного регламента.</w:t>
      </w:r>
    </w:p>
    <w:p w14:paraId="241BF226" w14:textId="77777777" w:rsidR="0029358E" w:rsidRPr="009A095F" w:rsidRDefault="0029358E" w:rsidP="009A095F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>3.1.</w:t>
      </w:r>
      <w:r w:rsidR="00D344BA" w:rsidRPr="009A095F">
        <w:rPr>
          <w:sz w:val="24"/>
          <w:szCs w:val="24"/>
        </w:rPr>
        <w:t>5</w:t>
      </w:r>
      <w:r w:rsidRPr="009A095F">
        <w:rPr>
          <w:sz w:val="24"/>
          <w:szCs w:val="24"/>
        </w:rPr>
        <w:t>.2. Содержание административного действия, продолжительность и (или) максимальный срок его выполнения.</w:t>
      </w:r>
    </w:p>
    <w:p w14:paraId="5F256E39" w14:textId="77777777" w:rsidR="0029358E" w:rsidRPr="009A095F" w:rsidRDefault="00777A19" w:rsidP="007C7D90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 xml:space="preserve">3.1.5.2.1. </w:t>
      </w:r>
      <w:r w:rsidR="0029358E" w:rsidRPr="009A095F">
        <w:rPr>
          <w:sz w:val="24"/>
          <w:szCs w:val="24"/>
        </w:rPr>
        <w:t xml:space="preserve">Результат предоставления муниципальной услуги направляется заявителю почтовой связью в адрес заявителя в срок не позднее 3 рабочих дней со дня подготовки результата предоставления муниципальной услуги. </w:t>
      </w:r>
    </w:p>
    <w:p w14:paraId="3A02796B" w14:textId="77777777" w:rsidR="0029358E" w:rsidRPr="009A095F" w:rsidRDefault="0029358E" w:rsidP="009A095F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>Порядок направления ответов на запросы, поступившие через ПГУ ЛО/ЕПГУ</w:t>
      </w:r>
      <w:r w:rsidR="006269A7" w:rsidRPr="009A095F">
        <w:rPr>
          <w:sz w:val="24"/>
          <w:szCs w:val="24"/>
        </w:rPr>
        <w:t xml:space="preserve"> и МФЦ</w:t>
      </w:r>
      <w:r w:rsidRPr="009A095F">
        <w:rPr>
          <w:sz w:val="24"/>
          <w:szCs w:val="24"/>
        </w:rPr>
        <w:t xml:space="preserve"> регламентируется разделами 3.2, </w:t>
      </w:r>
      <w:r w:rsidR="00891B56" w:rsidRPr="009A095F">
        <w:rPr>
          <w:sz w:val="24"/>
          <w:szCs w:val="24"/>
        </w:rPr>
        <w:t>6.5</w:t>
      </w:r>
      <w:r w:rsidRPr="009A095F">
        <w:rPr>
          <w:sz w:val="24"/>
          <w:szCs w:val="24"/>
        </w:rPr>
        <w:t xml:space="preserve"> административного регламента.</w:t>
      </w:r>
    </w:p>
    <w:p w14:paraId="0BF8C941" w14:textId="588FE27E" w:rsidR="00777A19" w:rsidRPr="009A095F" w:rsidRDefault="0029358E" w:rsidP="009A095F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>3.1.</w:t>
      </w:r>
      <w:r w:rsidR="00777A19" w:rsidRPr="009A095F">
        <w:rPr>
          <w:sz w:val="24"/>
          <w:szCs w:val="24"/>
        </w:rPr>
        <w:t>5</w:t>
      </w:r>
      <w:r w:rsidRPr="009A095F">
        <w:rPr>
          <w:sz w:val="24"/>
          <w:szCs w:val="24"/>
        </w:rPr>
        <w:t xml:space="preserve">.3. </w:t>
      </w:r>
      <w:r w:rsidR="00777A19" w:rsidRPr="009A095F">
        <w:rPr>
          <w:sz w:val="24"/>
          <w:szCs w:val="24"/>
        </w:rPr>
        <w:t>Ответственными за исполнение административной процедуры, являются заведующий Архивного отдела и уполномоченный работник Архивного отдела.</w:t>
      </w:r>
    </w:p>
    <w:p w14:paraId="624D6BBF" w14:textId="22F0D65D" w:rsidR="00777A19" w:rsidRPr="009A095F" w:rsidRDefault="00777A19" w:rsidP="007C7D90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>3.1.5.4. Результатом выполнения административной процедуры является:</w:t>
      </w:r>
    </w:p>
    <w:p w14:paraId="4F2B73E0" w14:textId="0C5C786B" w:rsidR="00777A19" w:rsidRPr="009A095F" w:rsidRDefault="00777A19" w:rsidP="007C7D90">
      <w:pPr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lastRenderedPageBreak/>
        <w:t>- регистрация и отправка почтовой связью в адрес заявителя архивной справки, архивной выписки, архивной копии, информационного письма об отсутствии в архиве архивных документов, об их возможном местонахождении, уведомления с объяснением причин отказа в предоставлении муниципальной услуги;</w:t>
      </w:r>
    </w:p>
    <w:p w14:paraId="51092B05" w14:textId="5284510D" w:rsidR="00777A19" w:rsidRPr="009A095F" w:rsidRDefault="00777A19" w:rsidP="007C7D90">
      <w:pPr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>- регистрация и выдача заявителю под расписку при личном обращении архивной справки, архивной выписки или архивной копии, информационного письма об отсутствии в архиве архивных документов по вопросу, об их возможном местонахождении; уведомления с объяснением причин отказа в предоставлении муниципальной услуги;</w:t>
      </w:r>
    </w:p>
    <w:p w14:paraId="67C44611" w14:textId="392631B2" w:rsidR="00777A19" w:rsidRPr="009A095F" w:rsidRDefault="006269A7" w:rsidP="009A095F">
      <w:pPr>
        <w:spacing w:after="12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 xml:space="preserve">- </w:t>
      </w:r>
      <w:r w:rsidR="00777A19" w:rsidRPr="009A095F">
        <w:rPr>
          <w:sz w:val="24"/>
          <w:szCs w:val="24"/>
        </w:rPr>
        <w:t>регистрация и отправка по электронной почте в адрес заявителя информационного письма об отсутствии в архиве архивных документов, об их возможном местонахождении, уведомления с объяснением причин отказа в предоставлении муниципальной услуги (по согласованию).</w:t>
      </w:r>
    </w:p>
    <w:p w14:paraId="6FC0DF8D" w14:textId="032B0A10" w:rsidR="00777A19" w:rsidRDefault="00777A19" w:rsidP="009A095F">
      <w:pPr>
        <w:spacing w:after="12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 xml:space="preserve">3.1.5.5. Способом фиксации результата выполнения административной процедуры является внесение регистрационного номера и исходящей даты архивной справки, архивной выписки, сопроводительного письма к архивной копии, информационного письма об отсутствии в архиве архивных документов по вопросу, об их местонахождении, уведомления с объяснением причин отказа в предоставлении муниципальной услуги в электронную базу данных по </w:t>
      </w:r>
      <w:r w:rsidR="00F30310" w:rsidRPr="009A095F">
        <w:rPr>
          <w:sz w:val="24"/>
          <w:szCs w:val="24"/>
        </w:rPr>
        <w:t>учёту</w:t>
      </w:r>
      <w:r w:rsidRPr="009A095F">
        <w:rPr>
          <w:sz w:val="24"/>
          <w:szCs w:val="24"/>
        </w:rPr>
        <w:t xml:space="preserve"> запросов в Архивном отделе.</w:t>
      </w:r>
    </w:p>
    <w:p w14:paraId="554D1B35" w14:textId="77777777" w:rsidR="0029358E" w:rsidRPr="009A095F" w:rsidRDefault="0029358E" w:rsidP="009A095F">
      <w:pPr>
        <w:autoSpaceDE w:val="0"/>
        <w:autoSpaceDN w:val="0"/>
        <w:adjustRightInd w:val="0"/>
        <w:spacing w:after="120"/>
        <w:ind w:firstLine="709"/>
        <w:rPr>
          <w:b/>
          <w:sz w:val="24"/>
          <w:szCs w:val="24"/>
        </w:rPr>
      </w:pPr>
      <w:r w:rsidRPr="009A095F">
        <w:rPr>
          <w:b/>
          <w:sz w:val="24"/>
          <w:szCs w:val="24"/>
        </w:rPr>
        <w:t>3.2. Особенности выполнения административных процедур в электронной</w:t>
      </w:r>
      <w:r w:rsidR="00891B56" w:rsidRPr="009A095F">
        <w:rPr>
          <w:b/>
          <w:sz w:val="24"/>
          <w:szCs w:val="24"/>
        </w:rPr>
        <w:t xml:space="preserve"> </w:t>
      </w:r>
      <w:r w:rsidRPr="009A095F">
        <w:rPr>
          <w:b/>
          <w:sz w:val="24"/>
          <w:szCs w:val="24"/>
        </w:rPr>
        <w:t>форме.</w:t>
      </w:r>
    </w:p>
    <w:p w14:paraId="0A19AB2E" w14:textId="299AE130" w:rsidR="00650058" w:rsidRPr="009A095F" w:rsidRDefault="00650058" w:rsidP="009A095F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 xml:space="preserve">3.2.1. Предоставление муниципальной услуги на ЕПГУ и ПГУ ЛО осуществляется в соответствии с Федеральным законом от 27 июля 2010 года </w:t>
      </w:r>
      <w:r w:rsidR="003F751A" w:rsidRPr="009A095F">
        <w:rPr>
          <w:sz w:val="24"/>
          <w:szCs w:val="24"/>
        </w:rPr>
        <w:t xml:space="preserve"> № </w:t>
      </w:r>
      <w:r w:rsidRPr="009A095F">
        <w:rPr>
          <w:sz w:val="24"/>
          <w:szCs w:val="24"/>
        </w:rPr>
        <w:t xml:space="preserve">210-ФЗ «Об организации предоставления государственных и муниципальных услуг» (далее – Федеральный закон от 27.07.2010 </w:t>
      </w:r>
      <w:r w:rsidR="003F751A" w:rsidRPr="009A095F">
        <w:rPr>
          <w:sz w:val="24"/>
          <w:szCs w:val="24"/>
        </w:rPr>
        <w:t xml:space="preserve"> № </w:t>
      </w:r>
      <w:r w:rsidRPr="009A095F">
        <w:rPr>
          <w:sz w:val="24"/>
          <w:szCs w:val="24"/>
        </w:rPr>
        <w:t xml:space="preserve">210-ФЗ), Федеральным законом от 27 июля 2006 года </w:t>
      </w:r>
      <w:r w:rsidR="003F751A" w:rsidRPr="009A095F">
        <w:rPr>
          <w:sz w:val="24"/>
          <w:szCs w:val="24"/>
        </w:rPr>
        <w:t xml:space="preserve"> № </w:t>
      </w:r>
      <w:r w:rsidRPr="009A095F">
        <w:rPr>
          <w:sz w:val="24"/>
          <w:szCs w:val="24"/>
        </w:rPr>
        <w:t xml:space="preserve">149-ФЗ «Об информации, информационных технологиях и о защите информации», постановлением Правительства Российской Федерации от 25 июня 2012 года </w:t>
      </w:r>
      <w:r w:rsidR="003F751A" w:rsidRPr="009A095F">
        <w:rPr>
          <w:sz w:val="24"/>
          <w:szCs w:val="24"/>
        </w:rPr>
        <w:t xml:space="preserve"> № </w:t>
      </w:r>
      <w:r w:rsidRPr="009A095F">
        <w:rPr>
          <w:sz w:val="24"/>
          <w:szCs w:val="24"/>
        </w:rPr>
        <w:t>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15C8BEE8" w14:textId="77777777" w:rsidR="0029358E" w:rsidRPr="009A095F" w:rsidRDefault="0029358E" w:rsidP="009A095F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 xml:space="preserve">3.2.2. Для получения муниципальной услуги через ЕПГУ </w:t>
      </w:r>
      <w:r w:rsidR="00FA494E" w:rsidRPr="009A095F">
        <w:rPr>
          <w:sz w:val="24"/>
          <w:szCs w:val="24"/>
        </w:rPr>
        <w:t>либо</w:t>
      </w:r>
      <w:r w:rsidRPr="009A095F">
        <w:rPr>
          <w:sz w:val="24"/>
          <w:szCs w:val="24"/>
        </w:rPr>
        <w:t xml:space="preserve"> через ПГУ ЛО заявителю необходимо предварительно пройти процесс регистрации в Единой системе идентификации и аутентификации (далее – ЕСИА).</w:t>
      </w:r>
    </w:p>
    <w:p w14:paraId="515090CA" w14:textId="77777777" w:rsidR="0029358E" w:rsidRDefault="0029358E" w:rsidP="009A095F">
      <w:pPr>
        <w:pStyle w:val="Standard"/>
        <w:spacing w:after="120"/>
        <w:jc w:val="both"/>
        <w:rPr>
          <w:sz w:val="24"/>
          <w:szCs w:val="24"/>
        </w:rPr>
      </w:pPr>
      <w:r w:rsidRPr="009A095F">
        <w:rPr>
          <w:sz w:val="24"/>
          <w:szCs w:val="24"/>
        </w:rPr>
        <w:t xml:space="preserve">3.2.3. Муниципальная услуга, в части подачи в электронном виде запроса на получение </w:t>
      </w:r>
      <w:r w:rsidRPr="009A095F">
        <w:rPr>
          <w:sz w:val="24"/>
          <w:szCs w:val="24"/>
          <w:lang w:eastAsia="ru-RU"/>
        </w:rPr>
        <w:t>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</w:t>
      </w:r>
      <w:r w:rsidRPr="009A095F">
        <w:rPr>
          <w:sz w:val="24"/>
          <w:szCs w:val="24"/>
        </w:rPr>
        <w:t xml:space="preserve">, может быть получена через ПГУ </w:t>
      </w:r>
      <w:proofErr w:type="spellStart"/>
      <w:r w:rsidRPr="009A095F">
        <w:rPr>
          <w:sz w:val="24"/>
          <w:szCs w:val="24"/>
        </w:rPr>
        <w:t>JIO</w:t>
      </w:r>
      <w:proofErr w:type="spellEnd"/>
      <w:r w:rsidRPr="009A095F">
        <w:rPr>
          <w:sz w:val="24"/>
          <w:szCs w:val="24"/>
        </w:rPr>
        <w:t xml:space="preserve"> либо через ЕПГУ</w:t>
      </w:r>
      <w:r w:rsidR="00EC149E" w:rsidRPr="009A095F">
        <w:rPr>
          <w:sz w:val="24"/>
          <w:szCs w:val="24"/>
        </w:rPr>
        <w:t>.</w:t>
      </w:r>
      <w:r w:rsidRPr="009A095F">
        <w:rPr>
          <w:sz w:val="24"/>
          <w:szCs w:val="24"/>
        </w:rPr>
        <w:t xml:space="preserve"> </w:t>
      </w:r>
    </w:p>
    <w:p w14:paraId="444A52CF" w14:textId="77777777" w:rsidR="00CF25F4" w:rsidRDefault="00CF25F4" w:rsidP="00CF25F4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>При предоставлении муниципальной услуги через ПГУ ЛО либо через ЕПГУ</w:t>
      </w:r>
      <w:r>
        <w:rPr>
          <w:sz w:val="24"/>
          <w:szCs w:val="24"/>
        </w:rPr>
        <w:t xml:space="preserve"> все заявители наделены равными правами и возможностями.</w:t>
      </w:r>
    </w:p>
    <w:p w14:paraId="1ACF6C4D" w14:textId="77777777" w:rsidR="0029358E" w:rsidRDefault="0029358E" w:rsidP="009A095F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>3.2.4. Для получения муниципальной услуги</w:t>
      </w:r>
      <w:r w:rsidR="00EC149E" w:rsidRPr="009A095F">
        <w:rPr>
          <w:sz w:val="24"/>
          <w:szCs w:val="24"/>
        </w:rPr>
        <w:t xml:space="preserve"> </w:t>
      </w:r>
      <w:r w:rsidRPr="009A095F">
        <w:rPr>
          <w:sz w:val="24"/>
          <w:szCs w:val="24"/>
        </w:rPr>
        <w:t xml:space="preserve">заявителю необходимо предварительно оформить усиленную квалифицированную электронную подпись (далее – </w:t>
      </w:r>
      <w:proofErr w:type="spellStart"/>
      <w:r w:rsidRPr="009A095F">
        <w:rPr>
          <w:sz w:val="24"/>
          <w:szCs w:val="24"/>
        </w:rPr>
        <w:t>ЭП</w:t>
      </w:r>
      <w:proofErr w:type="spellEnd"/>
      <w:r w:rsidRPr="009A095F">
        <w:rPr>
          <w:sz w:val="24"/>
          <w:szCs w:val="24"/>
        </w:rPr>
        <w:t xml:space="preserve">) для заверения запроса и документов, поданных в электронном виде на ПГУ ЛО </w:t>
      </w:r>
      <w:r w:rsidR="00FA494E" w:rsidRPr="009A095F">
        <w:rPr>
          <w:sz w:val="24"/>
          <w:szCs w:val="24"/>
        </w:rPr>
        <w:t>либо</w:t>
      </w:r>
      <w:r w:rsidRPr="009A095F">
        <w:rPr>
          <w:sz w:val="24"/>
          <w:szCs w:val="24"/>
        </w:rPr>
        <w:t xml:space="preserve"> ЕПГУ.</w:t>
      </w:r>
    </w:p>
    <w:p w14:paraId="227A946D" w14:textId="77777777" w:rsidR="0029358E" w:rsidRPr="009A095F" w:rsidRDefault="0029358E" w:rsidP="009A095F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>3.2.5. Для подачи запроса через ЕПГУ или через ПГУ ЛО заявитель должен выполнить следующие действия:</w:t>
      </w:r>
    </w:p>
    <w:p w14:paraId="539CD3E4" w14:textId="77777777" w:rsidR="0029358E" w:rsidRPr="009A095F" w:rsidRDefault="0029358E" w:rsidP="009A095F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>3.2.5.1. Пройти идентификацию и аутентификацию в ЕСИА.</w:t>
      </w:r>
    </w:p>
    <w:p w14:paraId="4279B7CE" w14:textId="77777777" w:rsidR="0029358E" w:rsidRPr="009A095F" w:rsidRDefault="0029358E" w:rsidP="007C7D90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 xml:space="preserve">3.2.5.2. В личном кабинете на ЕПГУ </w:t>
      </w:r>
      <w:r w:rsidR="00FA494E" w:rsidRPr="009A095F">
        <w:rPr>
          <w:sz w:val="24"/>
          <w:szCs w:val="24"/>
        </w:rPr>
        <w:t>либо</w:t>
      </w:r>
      <w:r w:rsidRPr="009A095F">
        <w:rPr>
          <w:sz w:val="24"/>
          <w:szCs w:val="24"/>
        </w:rPr>
        <w:t xml:space="preserve"> на ПГУ ЛО заполнить в электронном виде запрос на оказание муниципальной услуги</w:t>
      </w:r>
      <w:r w:rsidR="00EC149E" w:rsidRPr="009A095F">
        <w:rPr>
          <w:sz w:val="24"/>
          <w:szCs w:val="24"/>
        </w:rPr>
        <w:t xml:space="preserve"> и</w:t>
      </w:r>
      <w:r w:rsidR="008206F8" w:rsidRPr="009A095F">
        <w:rPr>
          <w:sz w:val="24"/>
          <w:szCs w:val="24"/>
        </w:rPr>
        <w:t xml:space="preserve"> </w:t>
      </w:r>
    </w:p>
    <w:p w14:paraId="528D3BD7" w14:textId="77777777" w:rsidR="0029358E" w:rsidRPr="009A095F" w:rsidRDefault="0029358E" w:rsidP="007C7D90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>- приложить к запросу электронные документы, электронные копии документов, заверенные усиленной квалифицированной электронной подписью;</w:t>
      </w:r>
    </w:p>
    <w:p w14:paraId="0F3D976D" w14:textId="77777777" w:rsidR="0029358E" w:rsidRPr="009A095F" w:rsidRDefault="0029358E" w:rsidP="009A095F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>- заверить запрос усиленной квалифицированной электронной подписью, если иное не установлено действующим законодательством.</w:t>
      </w:r>
    </w:p>
    <w:p w14:paraId="48E6EECA" w14:textId="77777777" w:rsidR="0029358E" w:rsidRPr="009A095F" w:rsidRDefault="0029358E" w:rsidP="009A095F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lastRenderedPageBreak/>
        <w:t xml:space="preserve">3.2.5.5. Направить пакет электронных документов в Архивный отдел посредством функционала ЕПГУ </w:t>
      </w:r>
      <w:r w:rsidR="00FA494E" w:rsidRPr="009A095F">
        <w:rPr>
          <w:sz w:val="24"/>
          <w:szCs w:val="24"/>
        </w:rPr>
        <w:t>либо</w:t>
      </w:r>
      <w:r w:rsidRPr="009A095F">
        <w:rPr>
          <w:sz w:val="24"/>
          <w:szCs w:val="24"/>
        </w:rPr>
        <w:t xml:space="preserve"> ПГУ </w:t>
      </w:r>
      <w:proofErr w:type="spellStart"/>
      <w:r w:rsidRPr="009A095F">
        <w:rPr>
          <w:sz w:val="24"/>
          <w:szCs w:val="24"/>
        </w:rPr>
        <w:t>ЛO</w:t>
      </w:r>
      <w:proofErr w:type="spellEnd"/>
      <w:r w:rsidRPr="009A095F">
        <w:rPr>
          <w:sz w:val="24"/>
          <w:szCs w:val="24"/>
        </w:rPr>
        <w:t>.</w:t>
      </w:r>
    </w:p>
    <w:p w14:paraId="5E638C14" w14:textId="77777777" w:rsidR="0029358E" w:rsidRDefault="0029358E" w:rsidP="009A095F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 xml:space="preserve">3.2.6. В результате направления пакета электронных документов посредством ПГУ </w:t>
      </w:r>
      <w:proofErr w:type="spellStart"/>
      <w:r w:rsidRPr="009A095F">
        <w:rPr>
          <w:sz w:val="24"/>
          <w:szCs w:val="24"/>
        </w:rPr>
        <w:t>JIO</w:t>
      </w:r>
      <w:proofErr w:type="spellEnd"/>
      <w:r w:rsidRPr="009A095F">
        <w:rPr>
          <w:sz w:val="24"/>
          <w:szCs w:val="24"/>
        </w:rPr>
        <w:t xml:space="preserve">, либо через ЕПГУ в соответствии с требованиями пункта 3.2.5 автоматизированной информационной системой межведомственного электронного взаимодействия Ленинградской области (далее –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</w:t>
      </w:r>
      <w:r w:rsidR="00E8134D" w:rsidRPr="009A095F">
        <w:rPr>
          <w:sz w:val="24"/>
          <w:szCs w:val="24"/>
        </w:rPr>
        <w:t>или</w:t>
      </w:r>
      <w:r w:rsidRPr="009A095F">
        <w:rPr>
          <w:sz w:val="24"/>
          <w:szCs w:val="24"/>
        </w:rPr>
        <w:t xml:space="preserve"> ЕПГУ.</w:t>
      </w:r>
    </w:p>
    <w:p w14:paraId="2C01CD28" w14:textId="05AC4026" w:rsidR="0029358E" w:rsidRPr="00087EC0" w:rsidRDefault="0029358E" w:rsidP="009A095F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C0">
        <w:rPr>
          <w:rFonts w:ascii="Times New Roman" w:hAnsi="Times New Roman" w:cs="Times New Roman"/>
          <w:sz w:val="24"/>
          <w:szCs w:val="24"/>
        </w:rPr>
        <w:t>3.2.7. При предоставлении муниципальной услуги через ПГУ ЛО либо через ЕПГУ</w:t>
      </w:r>
      <w:r w:rsidR="00002B69" w:rsidRPr="00087EC0">
        <w:rPr>
          <w:rFonts w:ascii="Times New Roman" w:hAnsi="Times New Roman" w:cs="Times New Roman"/>
          <w:sz w:val="24"/>
          <w:szCs w:val="24"/>
        </w:rPr>
        <w:t xml:space="preserve">, </w:t>
      </w:r>
      <w:r w:rsidRPr="00087EC0">
        <w:rPr>
          <w:rFonts w:ascii="Times New Roman" w:hAnsi="Times New Roman" w:cs="Times New Roman"/>
          <w:sz w:val="24"/>
          <w:szCs w:val="24"/>
        </w:rPr>
        <w:t>в случае если направленные заявителем (уполномоченным лицом) электронный запрос и электронные документы, электронные копии</w:t>
      </w:r>
      <w:r w:rsidR="00F92DAA" w:rsidRPr="00087EC0">
        <w:rPr>
          <w:rFonts w:ascii="Times New Roman" w:hAnsi="Times New Roman" w:cs="Times New Roman"/>
          <w:sz w:val="24"/>
          <w:szCs w:val="24"/>
        </w:rPr>
        <w:t xml:space="preserve"> </w:t>
      </w:r>
      <w:r w:rsidRPr="00087EC0">
        <w:rPr>
          <w:rFonts w:ascii="Times New Roman" w:hAnsi="Times New Roman" w:cs="Times New Roman"/>
          <w:sz w:val="24"/>
          <w:szCs w:val="24"/>
        </w:rPr>
        <w:t>документов, заверены усиленной квалифицированной электронной подписью, работник Архивного отдела</w:t>
      </w:r>
      <w:r w:rsidR="00A5207D" w:rsidRPr="00087EC0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AD0ABC" w:rsidRPr="00087EC0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A5207D" w:rsidRPr="00087EC0">
        <w:rPr>
          <w:rFonts w:ascii="Times New Roman" w:hAnsi="Times New Roman" w:cs="Times New Roman"/>
          <w:sz w:val="24"/>
          <w:szCs w:val="24"/>
        </w:rPr>
        <w:t>3.1</w:t>
      </w:r>
      <w:r w:rsidR="00AD0ABC" w:rsidRPr="00087EC0">
        <w:rPr>
          <w:rFonts w:ascii="Times New Roman" w:hAnsi="Times New Roman" w:cs="Times New Roman"/>
          <w:sz w:val="24"/>
          <w:szCs w:val="24"/>
        </w:rPr>
        <w:t xml:space="preserve">, </w:t>
      </w:r>
      <w:r w:rsidRPr="00087EC0">
        <w:rPr>
          <w:rFonts w:ascii="Times New Roman" w:hAnsi="Times New Roman" w:cs="Times New Roman"/>
          <w:sz w:val="24"/>
          <w:szCs w:val="24"/>
        </w:rPr>
        <w:t>выполняет следующие действия:</w:t>
      </w:r>
    </w:p>
    <w:p w14:paraId="16DE4DE8" w14:textId="09F74CEA" w:rsidR="00087B62" w:rsidRPr="00087EC0" w:rsidRDefault="00087B62" w:rsidP="006353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C0">
        <w:rPr>
          <w:rFonts w:ascii="Times New Roman" w:hAnsi="Times New Roman" w:cs="Times New Roman"/>
          <w:sz w:val="24"/>
          <w:szCs w:val="24"/>
        </w:rPr>
        <w:t xml:space="preserve">1) формирует проект решения на основании документов, поступивших через ПГУ ЛО либо через ЕПГУ, а также документов (сведений), поступивших </w:t>
      </w:r>
      <w:r w:rsidR="000D0801" w:rsidRPr="00087EC0">
        <w:rPr>
          <w:rFonts w:ascii="Times New Roman" w:hAnsi="Times New Roman" w:cs="Times New Roman"/>
          <w:sz w:val="24"/>
          <w:szCs w:val="24"/>
        </w:rPr>
        <w:t>посредством межведомственного взаимодействия,</w:t>
      </w:r>
      <w:r w:rsidRPr="00087EC0">
        <w:rPr>
          <w:rFonts w:ascii="Times New Roman" w:hAnsi="Times New Roman" w:cs="Times New Roman"/>
          <w:sz w:val="24"/>
          <w:szCs w:val="24"/>
        </w:rPr>
        <w:t xml:space="preserve"> и распечатывает запрос на бумажный носитель, регистрирует его в базе данных по </w:t>
      </w:r>
      <w:r w:rsidR="000D0801" w:rsidRPr="00087EC0">
        <w:rPr>
          <w:rFonts w:ascii="Times New Roman" w:hAnsi="Times New Roman" w:cs="Times New Roman"/>
          <w:sz w:val="24"/>
          <w:szCs w:val="24"/>
        </w:rPr>
        <w:t>учёту</w:t>
      </w:r>
      <w:r w:rsidRPr="00087EC0">
        <w:rPr>
          <w:rFonts w:ascii="Times New Roman" w:hAnsi="Times New Roman" w:cs="Times New Roman"/>
          <w:sz w:val="24"/>
          <w:szCs w:val="24"/>
        </w:rPr>
        <w:t xml:space="preserve"> запросов в Архивном отделе. Затем </w:t>
      </w:r>
      <w:r w:rsidR="000D0801" w:rsidRPr="00087EC0">
        <w:rPr>
          <w:rFonts w:ascii="Times New Roman" w:hAnsi="Times New Roman" w:cs="Times New Roman"/>
          <w:sz w:val="24"/>
          <w:szCs w:val="24"/>
        </w:rPr>
        <w:t>передаёт</w:t>
      </w:r>
      <w:r w:rsidRPr="00087EC0">
        <w:rPr>
          <w:rFonts w:ascii="Times New Roman" w:hAnsi="Times New Roman" w:cs="Times New Roman"/>
          <w:sz w:val="24"/>
          <w:szCs w:val="24"/>
        </w:rPr>
        <w:t xml:space="preserve"> запрос заведующему Архивного отдела в срок не позднее рабочего дня следующего за </w:t>
      </w:r>
      <w:r w:rsidR="000D0801" w:rsidRPr="00087EC0">
        <w:rPr>
          <w:rFonts w:ascii="Times New Roman" w:hAnsi="Times New Roman" w:cs="Times New Roman"/>
          <w:sz w:val="24"/>
          <w:szCs w:val="24"/>
        </w:rPr>
        <w:t>днём</w:t>
      </w:r>
      <w:r w:rsidRPr="00087EC0">
        <w:rPr>
          <w:rFonts w:ascii="Times New Roman" w:hAnsi="Times New Roman" w:cs="Times New Roman"/>
          <w:sz w:val="24"/>
          <w:szCs w:val="24"/>
        </w:rPr>
        <w:t xml:space="preserve"> получения запроса.</w:t>
      </w:r>
    </w:p>
    <w:p w14:paraId="34B3F08A" w14:textId="2ADCED8C" w:rsidR="00087B62" w:rsidRPr="00087EC0" w:rsidRDefault="00087B62" w:rsidP="006353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C0">
        <w:rPr>
          <w:rFonts w:ascii="Times New Roman" w:hAnsi="Times New Roman" w:cs="Times New Roman"/>
          <w:sz w:val="24"/>
          <w:szCs w:val="24"/>
        </w:rPr>
        <w:t xml:space="preserve">Заведующий Архивного отдела после предварительного рассмотрения запроса </w:t>
      </w:r>
      <w:r w:rsidR="000D0801" w:rsidRPr="00087EC0">
        <w:rPr>
          <w:rFonts w:ascii="Times New Roman" w:hAnsi="Times New Roman" w:cs="Times New Roman"/>
          <w:sz w:val="24"/>
          <w:szCs w:val="24"/>
        </w:rPr>
        <w:t>передаёт</w:t>
      </w:r>
      <w:r w:rsidRPr="00087EC0">
        <w:rPr>
          <w:rFonts w:ascii="Times New Roman" w:hAnsi="Times New Roman" w:cs="Times New Roman"/>
          <w:sz w:val="24"/>
          <w:szCs w:val="24"/>
        </w:rPr>
        <w:t xml:space="preserve"> его на исполнение с резолюцией об исполнении запроса или об отказе в предоставлении муниципальной услуги в срок</w:t>
      </w:r>
      <w:r w:rsidR="005920A6">
        <w:rPr>
          <w:rFonts w:ascii="Times New Roman" w:hAnsi="Times New Roman" w:cs="Times New Roman"/>
          <w:sz w:val="24"/>
          <w:szCs w:val="24"/>
        </w:rPr>
        <w:t>,</w:t>
      </w:r>
      <w:r w:rsidRPr="00087EC0">
        <w:rPr>
          <w:rFonts w:ascii="Times New Roman" w:hAnsi="Times New Roman" w:cs="Times New Roman"/>
          <w:sz w:val="24"/>
          <w:szCs w:val="24"/>
        </w:rPr>
        <w:t xml:space="preserve"> не позднее второго рабочего дня следующего за </w:t>
      </w:r>
      <w:r w:rsidR="000D0801" w:rsidRPr="00087EC0">
        <w:rPr>
          <w:rFonts w:ascii="Times New Roman" w:hAnsi="Times New Roman" w:cs="Times New Roman"/>
          <w:sz w:val="24"/>
          <w:szCs w:val="24"/>
        </w:rPr>
        <w:t>днём</w:t>
      </w:r>
      <w:r w:rsidRPr="00087EC0">
        <w:rPr>
          <w:rFonts w:ascii="Times New Roman" w:hAnsi="Times New Roman" w:cs="Times New Roman"/>
          <w:sz w:val="24"/>
          <w:szCs w:val="24"/>
        </w:rPr>
        <w:t xml:space="preserve"> получения запроса.</w:t>
      </w:r>
    </w:p>
    <w:p w14:paraId="125074FB" w14:textId="614E2E06" w:rsidR="0029358E" w:rsidRPr="009A095F" w:rsidRDefault="0029358E" w:rsidP="006353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C0">
        <w:rPr>
          <w:rFonts w:ascii="Times New Roman" w:hAnsi="Times New Roman" w:cs="Times New Roman"/>
          <w:sz w:val="24"/>
          <w:szCs w:val="24"/>
        </w:rPr>
        <w:t>2) после рассмотрения документов</w:t>
      </w:r>
      <w:r w:rsidR="006353DA" w:rsidRPr="00087EC0">
        <w:rPr>
          <w:rFonts w:ascii="Times New Roman" w:hAnsi="Times New Roman" w:cs="Times New Roman"/>
          <w:sz w:val="24"/>
          <w:szCs w:val="24"/>
        </w:rPr>
        <w:t>,</w:t>
      </w:r>
      <w:r w:rsidRPr="00087EC0">
        <w:rPr>
          <w:rFonts w:ascii="Times New Roman" w:hAnsi="Times New Roman" w:cs="Times New Roman"/>
          <w:sz w:val="24"/>
          <w:szCs w:val="24"/>
        </w:rPr>
        <w:t xml:space="preserve"> принятия решения</w:t>
      </w:r>
      <w:r w:rsidR="006353DA" w:rsidRPr="00087EC0">
        <w:rPr>
          <w:rFonts w:ascii="Times New Roman" w:hAnsi="Times New Roman" w:cs="Times New Roman"/>
          <w:sz w:val="24"/>
          <w:szCs w:val="24"/>
        </w:rPr>
        <w:t>, подготовки документов, являющихся результатом предоставления муниципальной услуги либо в отказе в предоставлении муниципальной услуги, указанных в пункте 2.3</w:t>
      </w:r>
      <w:r w:rsidRPr="00087EC0">
        <w:rPr>
          <w:rFonts w:ascii="Times New Roman" w:hAnsi="Times New Roman" w:cs="Times New Roman"/>
          <w:sz w:val="24"/>
          <w:szCs w:val="24"/>
        </w:rPr>
        <w:t xml:space="preserve"> </w:t>
      </w:r>
      <w:r w:rsidR="006353DA" w:rsidRPr="00087EC0">
        <w:rPr>
          <w:rFonts w:ascii="Times New Roman" w:hAnsi="Times New Roman" w:cs="Times New Roman"/>
          <w:sz w:val="24"/>
          <w:szCs w:val="24"/>
        </w:rPr>
        <w:t>(</w:t>
      </w:r>
      <w:r w:rsidR="009B0EFA" w:rsidRPr="00087EC0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не более 12 рабочих дней с момента направления запроса на исполнение)</w:t>
      </w:r>
      <w:r w:rsidR="006353DA" w:rsidRPr="00087EC0">
        <w:rPr>
          <w:rFonts w:ascii="Times New Roman" w:hAnsi="Times New Roman" w:cs="Times New Roman"/>
          <w:sz w:val="24"/>
          <w:szCs w:val="24"/>
        </w:rPr>
        <w:t xml:space="preserve">, </w:t>
      </w:r>
      <w:r w:rsidRPr="00087EC0">
        <w:rPr>
          <w:rFonts w:ascii="Times New Roman" w:hAnsi="Times New Roman" w:cs="Times New Roman"/>
          <w:sz w:val="24"/>
          <w:szCs w:val="24"/>
        </w:rPr>
        <w:t>заполняет</w:t>
      </w:r>
      <w:r w:rsidRPr="009A095F">
        <w:rPr>
          <w:rFonts w:ascii="Times New Roman" w:hAnsi="Times New Roman" w:cs="Times New Roman"/>
          <w:sz w:val="24"/>
          <w:szCs w:val="24"/>
        </w:rPr>
        <w:t xml:space="preserve"> предусмотренные в АИС «Межвед ЛО» формы о принятом решении </w:t>
      </w:r>
      <w:r w:rsidR="003970A5">
        <w:rPr>
          <w:rFonts w:ascii="Times New Roman" w:hAnsi="Times New Roman" w:cs="Times New Roman"/>
          <w:sz w:val="24"/>
          <w:szCs w:val="24"/>
        </w:rPr>
        <w:t xml:space="preserve">в соответствии с пунктом 3.1.2.6. </w:t>
      </w:r>
      <w:r w:rsidRPr="009A095F">
        <w:rPr>
          <w:rFonts w:ascii="Times New Roman" w:hAnsi="Times New Roman" w:cs="Times New Roman"/>
          <w:sz w:val="24"/>
          <w:szCs w:val="24"/>
        </w:rPr>
        <w:t>и переводит дело в архив АИС «Межвед ЛО»</w:t>
      </w:r>
      <w:r w:rsidR="003C498F">
        <w:rPr>
          <w:rFonts w:ascii="Times New Roman" w:hAnsi="Times New Roman" w:cs="Times New Roman"/>
          <w:sz w:val="24"/>
          <w:szCs w:val="24"/>
        </w:rPr>
        <w:t xml:space="preserve"> в течение 3 рабочих дней с момента завершения подготовки ответа заявител</w:t>
      </w:r>
      <w:r w:rsidR="0025098D">
        <w:rPr>
          <w:rFonts w:ascii="Times New Roman" w:hAnsi="Times New Roman" w:cs="Times New Roman"/>
          <w:sz w:val="24"/>
          <w:szCs w:val="24"/>
        </w:rPr>
        <w:t>ю</w:t>
      </w:r>
      <w:r w:rsidR="003C498F">
        <w:rPr>
          <w:rFonts w:ascii="Times New Roman" w:hAnsi="Times New Roman" w:cs="Times New Roman"/>
          <w:sz w:val="24"/>
          <w:szCs w:val="24"/>
        </w:rPr>
        <w:t>;</w:t>
      </w:r>
    </w:p>
    <w:p w14:paraId="33A46E37" w14:textId="508DE569" w:rsidR="0029358E" w:rsidRPr="009A095F" w:rsidRDefault="0029358E" w:rsidP="009A095F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sz w:val="24"/>
          <w:szCs w:val="24"/>
        </w:rPr>
        <w:t>3) уведомляет заявителя о принятом решении</w:t>
      </w:r>
      <w:r w:rsidR="003970A5" w:rsidRPr="003970A5">
        <w:rPr>
          <w:rFonts w:ascii="Times New Roman" w:hAnsi="Times New Roman" w:cs="Times New Roman"/>
          <w:sz w:val="24"/>
          <w:szCs w:val="24"/>
        </w:rPr>
        <w:t xml:space="preserve"> </w:t>
      </w:r>
      <w:r w:rsidR="00305163">
        <w:rPr>
          <w:rFonts w:ascii="Times New Roman" w:hAnsi="Times New Roman" w:cs="Times New Roman"/>
          <w:sz w:val="24"/>
          <w:szCs w:val="24"/>
        </w:rPr>
        <w:t xml:space="preserve">в </w:t>
      </w:r>
      <w:r w:rsidR="003970A5">
        <w:rPr>
          <w:rFonts w:ascii="Times New Roman" w:hAnsi="Times New Roman" w:cs="Times New Roman"/>
          <w:sz w:val="24"/>
          <w:szCs w:val="24"/>
        </w:rPr>
        <w:t>соответствии с пунктом 3.1.5.5</w:t>
      </w:r>
      <w:r w:rsidRPr="009A095F">
        <w:rPr>
          <w:rFonts w:ascii="Times New Roman" w:hAnsi="Times New Roman" w:cs="Times New Roman"/>
          <w:sz w:val="24"/>
          <w:szCs w:val="24"/>
        </w:rPr>
        <w:t xml:space="preserve"> </w:t>
      </w:r>
      <w:r w:rsidR="008206F8" w:rsidRPr="009A095F">
        <w:rPr>
          <w:rFonts w:ascii="Times New Roman" w:hAnsi="Times New Roman" w:cs="Times New Roman"/>
          <w:sz w:val="24"/>
          <w:szCs w:val="24"/>
        </w:rPr>
        <w:t xml:space="preserve">и </w:t>
      </w:r>
      <w:r w:rsidRPr="009A095F">
        <w:rPr>
          <w:rFonts w:ascii="Times New Roman" w:hAnsi="Times New Roman" w:cs="Times New Roman"/>
          <w:sz w:val="24"/>
          <w:szCs w:val="24"/>
        </w:rPr>
        <w:t>направляет документ почтой</w:t>
      </w:r>
      <w:r w:rsidR="003970A5">
        <w:rPr>
          <w:rFonts w:ascii="Times New Roman" w:hAnsi="Times New Roman" w:cs="Times New Roman"/>
          <w:sz w:val="24"/>
          <w:szCs w:val="24"/>
        </w:rPr>
        <w:t xml:space="preserve"> не позднее 3 рабочих дней со дня подготовки результата предоставления муниципальной услуги</w:t>
      </w:r>
      <w:r w:rsidR="008206F8" w:rsidRPr="009A095F">
        <w:rPr>
          <w:rFonts w:ascii="Times New Roman" w:hAnsi="Times New Roman" w:cs="Times New Roman"/>
          <w:sz w:val="24"/>
          <w:szCs w:val="24"/>
        </w:rPr>
        <w:t>.</w:t>
      </w:r>
      <w:r w:rsidRPr="009A09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251430" w14:textId="77777777" w:rsidR="0029358E" w:rsidRPr="00CF25F4" w:rsidRDefault="0029358E" w:rsidP="00002B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sz w:val="24"/>
          <w:szCs w:val="24"/>
        </w:rPr>
        <w:t xml:space="preserve">3.2.8. После рассмотрения документов и принятия решения о предоставлении (отказе в предоставлении) муниципальной услуги заполняет предусмотренные в АИС «Межвед ЛО» формы о </w:t>
      </w:r>
      <w:r w:rsidRPr="00CF25F4">
        <w:rPr>
          <w:rFonts w:ascii="Times New Roman" w:hAnsi="Times New Roman" w:cs="Times New Roman"/>
          <w:sz w:val="24"/>
          <w:szCs w:val="24"/>
        </w:rPr>
        <w:t>принятом решении и переводит дело в архив АИС «Межвед ЛО».</w:t>
      </w:r>
    </w:p>
    <w:p w14:paraId="178457F9" w14:textId="0E490777" w:rsidR="008206F8" w:rsidRPr="00CF25F4" w:rsidRDefault="0029358E" w:rsidP="009A095F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F4">
        <w:rPr>
          <w:rFonts w:ascii="Times New Roman" w:hAnsi="Times New Roman" w:cs="Times New Roman"/>
          <w:sz w:val="24"/>
          <w:szCs w:val="24"/>
        </w:rPr>
        <w:t>Работник Архивного отдела уведомляет заявителя о принятом решении в письменном виде почтой</w:t>
      </w:r>
      <w:r w:rsidR="00305163" w:rsidRPr="00CF25F4">
        <w:rPr>
          <w:rFonts w:ascii="Times New Roman" w:hAnsi="Times New Roman" w:cs="Times New Roman"/>
          <w:sz w:val="24"/>
          <w:szCs w:val="24"/>
        </w:rPr>
        <w:t xml:space="preserve"> не позднее 3 рабочих дней со дня подготовки результата предоставления муниципальной услуги.</w:t>
      </w:r>
    </w:p>
    <w:p w14:paraId="4B2F9976" w14:textId="1DB3CF13" w:rsidR="0029358E" w:rsidRPr="009A095F" w:rsidRDefault="0029358E" w:rsidP="009A095F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F4">
        <w:rPr>
          <w:rFonts w:ascii="Times New Roman" w:hAnsi="Times New Roman" w:cs="Times New Roman"/>
          <w:sz w:val="24"/>
          <w:szCs w:val="24"/>
        </w:rPr>
        <w:t xml:space="preserve">3.2.9. В случае поступления всех документов, указанных в </w:t>
      </w:r>
      <w:hyperlink w:anchor="P130" w:tooltip="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подлежащих представлению заявителем:" w:history="1">
        <w:r w:rsidRPr="00CF25F4">
          <w:rPr>
            <w:rFonts w:ascii="Times New Roman" w:hAnsi="Times New Roman" w:cs="Times New Roman"/>
            <w:sz w:val="24"/>
            <w:szCs w:val="24"/>
          </w:rPr>
          <w:t>пункте 2.</w:t>
        </w:r>
        <w:r w:rsidR="004740E4" w:rsidRPr="00CF25F4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CF25F4">
        <w:rPr>
          <w:rFonts w:ascii="Times New Roman" w:hAnsi="Times New Roman" w:cs="Times New Roman"/>
          <w:sz w:val="24"/>
          <w:szCs w:val="24"/>
        </w:rPr>
        <w:t xml:space="preserve">. настоящего административного регламента и отвечающих требованиям, в форме электронных документов (электронных образов </w:t>
      </w:r>
      <w:r w:rsidRPr="009A095F">
        <w:rPr>
          <w:rFonts w:ascii="Times New Roman" w:hAnsi="Times New Roman" w:cs="Times New Roman"/>
          <w:sz w:val="24"/>
          <w:szCs w:val="24"/>
        </w:rPr>
        <w:t xml:space="preserve">документов), удостоверенных усиленной квалифицированной электронной подписью, </w:t>
      </w:r>
      <w:r w:rsidR="00F30310" w:rsidRPr="009A095F">
        <w:rPr>
          <w:rFonts w:ascii="Times New Roman" w:hAnsi="Times New Roman" w:cs="Times New Roman"/>
          <w:sz w:val="24"/>
          <w:szCs w:val="24"/>
        </w:rPr>
        <w:t>днём</w:t>
      </w:r>
      <w:r w:rsidRPr="009A095F">
        <w:rPr>
          <w:rFonts w:ascii="Times New Roman" w:hAnsi="Times New Roman" w:cs="Times New Roman"/>
          <w:sz w:val="24"/>
          <w:szCs w:val="24"/>
        </w:rPr>
        <w:t xml:space="preserve"> обращения за предоставлением муниципальной услуги считается дата регистрации </w:t>
      </w:r>
      <w:r w:rsidR="009A095F">
        <w:rPr>
          <w:rFonts w:ascii="Times New Roman" w:hAnsi="Times New Roman" w:cs="Times New Roman"/>
          <w:sz w:val="24"/>
          <w:szCs w:val="24"/>
        </w:rPr>
        <w:t>приём</w:t>
      </w:r>
      <w:r w:rsidRPr="009A095F">
        <w:rPr>
          <w:rFonts w:ascii="Times New Roman" w:hAnsi="Times New Roman" w:cs="Times New Roman"/>
          <w:sz w:val="24"/>
          <w:szCs w:val="24"/>
        </w:rPr>
        <w:t xml:space="preserve">а документов на ПГУ ЛО </w:t>
      </w:r>
      <w:r w:rsidR="00FA494E" w:rsidRPr="009A095F">
        <w:rPr>
          <w:rFonts w:ascii="Times New Roman" w:hAnsi="Times New Roman" w:cs="Times New Roman"/>
          <w:sz w:val="24"/>
          <w:szCs w:val="24"/>
        </w:rPr>
        <w:t>либо</w:t>
      </w:r>
      <w:r w:rsidRPr="009A095F">
        <w:rPr>
          <w:rFonts w:ascii="Times New Roman" w:hAnsi="Times New Roman" w:cs="Times New Roman"/>
          <w:sz w:val="24"/>
          <w:szCs w:val="24"/>
        </w:rPr>
        <w:t xml:space="preserve"> ЕПГУ.</w:t>
      </w:r>
    </w:p>
    <w:p w14:paraId="7C1F31EF" w14:textId="1ACD25B6" w:rsidR="00FB6CD8" w:rsidRPr="009A095F" w:rsidRDefault="0029358E" w:rsidP="009A095F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 xml:space="preserve">3.2.10. </w:t>
      </w:r>
      <w:r w:rsidR="00FB6CD8" w:rsidRPr="009A095F">
        <w:rPr>
          <w:sz w:val="24"/>
          <w:szCs w:val="24"/>
        </w:rPr>
        <w:t>При наличии технической реализации электронного документооборота</w:t>
      </w:r>
      <w:r w:rsidR="009B173E" w:rsidRPr="009A095F">
        <w:rPr>
          <w:sz w:val="24"/>
          <w:szCs w:val="24"/>
        </w:rPr>
        <w:t xml:space="preserve"> </w:t>
      </w:r>
      <w:r w:rsidR="00FB6CD8" w:rsidRPr="009A095F">
        <w:rPr>
          <w:sz w:val="24"/>
          <w:szCs w:val="24"/>
        </w:rPr>
        <w:t xml:space="preserve">запрос с ПГУ ЛО или ЕПГУ поступает в Архивный отдел непосредственно в ИС «Архивы Ленинградской области», в которой фиксируется работа по его исполнению, и результаты которой в автоматическом режиме сохраняются в АИС «Межвед». </w:t>
      </w:r>
    </w:p>
    <w:p w14:paraId="53CB9782" w14:textId="77777777" w:rsidR="00FB6CD8" w:rsidRPr="009A095F" w:rsidRDefault="00FB6CD8" w:rsidP="009A095F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sz w:val="24"/>
          <w:szCs w:val="24"/>
        </w:rPr>
        <w:lastRenderedPageBreak/>
        <w:t>3.2.11. Выдача (направление) заявителю электронных документов, являющихся результатом предоставления муниципальной услуги, осуществляется по согласованию с заявителем при наличии технической возможности.</w:t>
      </w:r>
    </w:p>
    <w:p w14:paraId="44802F77" w14:textId="6BB9E797" w:rsidR="00FB6CD8" w:rsidRPr="009A095F" w:rsidRDefault="00FB6CD8" w:rsidP="009A095F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>3.2.12. Для получения муниципальной услуги через сайт «Архивы Ленинградской области» заявителю необходимо предварительно пройти регистрацию на сайте «Архивы Ленинградской области» или в Единой системе идентификации и аутентификации (далее – ЕСИА).</w:t>
      </w:r>
    </w:p>
    <w:p w14:paraId="04A9CEE3" w14:textId="55F66E03" w:rsidR="00FB6CD8" w:rsidRPr="009A095F" w:rsidRDefault="00FB6CD8" w:rsidP="009A095F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 xml:space="preserve">3.2.13. После авторизации на сайте «Архивы Ленинградской области» для подачи запроса в личном кабинете в разделе «Запросы» необходимо заполнить в электронном виде форму запроса на оказание муниципальной услуги и выбрать из выпадающего списка Архивный отдел, в который направляется запрос. </w:t>
      </w:r>
    </w:p>
    <w:p w14:paraId="0172881A" w14:textId="69E74121" w:rsidR="00FB6CD8" w:rsidRPr="009A095F" w:rsidRDefault="00FB6CD8" w:rsidP="009A095F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>3.2.14. При заполнении формы запроса также необходимо выбрать из списка поле «Способ получения ответа»</w:t>
      </w:r>
      <w:r w:rsidR="008206F8" w:rsidRPr="009A095F">
        <w:rPr>
          <w:sz w:val="24"/>
          <w:szCs w:val="24"/>
        </w:rPr>
        <w:t xml:space="preserve"> - почтой</w:t>
      </w:r>
      <w:r w:rsidRPr="009A095F">
        <w:rPr>
          <w:sz w:val="24"/>
          <w:szCs w:val="24"/>
        </w:rPr>
        <w:t xml:space="preserve">. </w:t>
      </w:r>
    </w:p>
    <w:p w14:paraId="21DBF250" w14:textId="0E2E222C" w:rsidR="00FB6CD8" w:rsidRPr="009A095F" w:rsidRDefault="00FB6CD8" w:rsidP="00CF25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sz w:val="24"/>
          <w:szCs w:val="24"/>
        </w:rPr>
        <w:t xml:space="preserve">3.2.15. Перенаправление запросов по принадлежности, поступивших через сайт «Архивы Ленинградской области», в Архивные отделы администраций муниципальных образований Ленинградской области и государственное </w:t>
      </w:r>
      <w:r w:rsidR="000D0801" w:rsidRPr="009A095F">
        <w:rPr>
          <w:rFonts w:ascii="Times New Roman" w:hAnsi="Times New Roman" w:cs="Times New Roman"/>
          <w:sz w:val="24"/>
          <w:szCs w:val="24"/>
        </w:rPr>
        <w:t>казённое</w:t>
      </w:r>
      <w:r w:rsidRPr="009A095F">
        <w:rPr>
          <w:rFonts w:ascii="Times New Roman" w:hAnsi="Times New Roman" w:cs="Times New Roman"/>
          <w:sz w:val="24"/>
          <w:szCs w:val="24"/>
        </w:rPr>
        <w:t xml:space="preserve"> учреждение «Ленинградский областной государственный архив в г. Выборге» осуществляется через информационную систему «Архивы Ленинградской области».</w:t>
      </w:r>
    </w:p>
    <w:p w14:paraId="0DEBA8A1" w14:textId="77777777" w:rsidR="00FB6CD8" w:rsidRPr="009A095F" w:rsidRDefault="00FB6CD8" w:rsidP="009A095F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sz w:val="24"/>
          <w:szCs w:val="24"/>
        </w:rPr>
        <w:t xml:space="preserve">В случае, если требуется перенаправить запрос по принадлежности в архивы и организации, не участвующие в информационном взаимодействии через ИС «Архивы Ленинградской области» при наличии сведений о местонахождении документов, запрос распечатывается и перенаправляется почтовой связью. </w:t>
      </w:r>
    </w:p>
    <w:p w14:paraId="24B0E4FF" w14:textId="77777777" w:rsidR="004740E4" w:rsidRPr="009A095F" w:rsidRDefault="004740E4" w:rsidP="009A095F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sz w:val="24"/>
          <w:szCs w:val="24"/>
        </w:rPr>
        <w:t>3.2.16. Исполнение запроса в Архивном отделе осуществляется в соответствии с п. 3.5 настоящего административного регламента.</w:t>
      </w:r>
    </w:p>
    <w:p w14:paraId="14B3C998" w14:textId="50497D5F" w:rsidR="00224ABB" w:rsidRPr="009A095F" w:rsidRDefault="004740E4" w:rsidP="009A095F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sz w:val="24"/>
          <w:szCs w:val="24"/>
        </w:rPr>
        <w:t>3.2.17. Выдача (направление) заявителю электронных документов, являющихся результатом предоставления муниципальной услуги, осуществляется при наличии технической возможности по согласованию с заявителем.</w:t>
      </w:r>
    </w:p>
    <w:p w14:paraId="0F8474A3" w14:textId="67BA793C" w:rsidR="00FB6CD8" w:rsidRPr="009A095F" w:rsidRDefault="00FB6CD8" w:rsidP="009A095F">
      <w:pPr>
        <w:pStyle w:val="ConsPlusNormal"/>
        <w:spacing w:after="12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sz w:val="24"/>
          <w:szCs w:val="24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  <w:r w:rsidR="00FF7650" w:rsidRPr="009A095F">
        <w:rPr>
          <w:rFonts w:ascii="Times New Roman" w:hAnsi="Times New Roman" w:cs="Times New Roman"/>
          <w:sz w:val="24"/>
          <w:szCs w:val="24"/>
        </w:rPr>
        <w:t>.</w:t>
      </w:r>
    </w:p>
    <w:p w14:paraId="677B3FDB" w14:textId="2622385D" w:rsidR="00FB6CD8" w:rsidRPr="009A095F" w:rsidRDefault="00FB6CD8" w:rsidP="009A095F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sz w:val="24"/>
          <w:szCs w:val="24"/>
        </w:rPr>
        <w:t>3.3.1. В случае,</w:t>
      </w:r>
      <w:r w:rsidR="009B173E" w:rsidRPr="009A095F">
        <w:rPr>
          <w:rFonts w:ascii="Times New Roman" w:hAnsi="Times New Roman" w:cs="Times New Roman"/>
          <w:sz w:val="24"/>
          <w:szCs w:val="24"/>
        </w:rPr>
        <w:t xml:space="preserve"> </w:t>
      </w:r>
      <w:r w:rsidRPr="009A095F">
        <w:rPr>
          <w:rFonts w:ascii="Times New Roman" w:hAnsi="Times New Roman" w:cs="Times New Roman"/>
          <w:sz w:val="24"/>
          <w:szCs w:val="24"/>
        </w:rPr>
        <w:t>если в выданных в результате предоставления муниципальной услуги документах допущены опечатки и ошибки, то заявитель вправе представить в МФЦ непосредственно, направить почтовым отправлением, посредством ЕПГУ/ПГУ ЛО (при технической реализации)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(или) ошибок с изложением сути допущенных опечаток и(или) ошибок и приложением копии документа, содержащего опечатки и (или) ошибки.</w:t>
      </w:r>
    </w:p>
    <w:p w14:paraId="7E4DA450" w14:textId="16FDF563" w:rsidR="00FB6CD8" w:rsidRPr="009A095F" w:rsidRDefault="00FB6CD8" w:rsidP="009A095F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sz w:val="24"/>
          <w:szCs w:val="24"/>
        </w:rPr>
        <w:t xml:space="preserve">3.3.2. В течение 5 рабочих дней со дня регистрации заявления об исправлении опечаток и (или) ошибок в выданных в результате предоставления муниципальной услуги документах ответственный специалист Архивного отдела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ОМСУ направляет способом, указанным в заявлении </w:t>
      </w:r>
      <w:r w:rsidR="00D161C9" w:rsidRPr="009A095F">
        <w:rPr>
          <w:rFonts w:ascii="Times New Roman" w:hAnsi="Times New Roman" w:cs="Times New Roman"/>
          <w:sz w:val="24"/>
          <w:szCs w:val="24"/>
        </w:rPr>
        <w:t>(в МФЦ, почтой)</w:t>
      </w:r>
      <w:r w:rsidRPr="009A095F">
        <w:rPr>
          <w:rFonts w:ascii="Times New Roman" w:hAnsi="Times New Roman" w:cs="Times New Roman"/>
          <w:sz w:val="24"/>
          <w:szCs w:val="24"/>
        </w:rPr>
        <w:t xml:space="preserve"> необходимости исправления допущенных опечаток и (или) ошибок.</w:t>
      </w:r>
    </w:p>
    <w:p w14:paraId="03A57ADE" w14:textId="77777777" w:rsidR="00DD4400" w:rsidRPr="009A095F" w:rsidRDefault="00DD4400" w:rsidP="009A095F">
      <w:pPr>
        <w:widowControl w:val="0"/>
        <w:autoSpaceDE w:val="0"/>
        <w:autoSpaceDN w:val="0"/>
        <w:adjustRightInd w:val="0"/>
        <w:spacing w:after="120"/>
        <w:ind w:firstLine="709"/>
        <w:outlineLvl w:val="1"/>
        <w:rPr>
          <w:b/>
          <w:sz w:val="24"/>
          <w:szCs w:val="24"/>
        </w:rPr>
      </w:pPr>
      <w:bookmarkStart w:id="1" w:name="Par310"/>
      <w:bookmarkEnd w:id="1"/>
    </w:p>
    <w:p w14:paraId="7E67360A" w14:textId="77777777" w:rsidR="00DF4558" w:rsidRPr="002136D6" w:rsidRDefault="0050521E" w:rsidP="00CF25F4">
      <w:pPr>
        <w:widowControl w:val="0"/>
        <w:autoSpaceDE w:val="0"/>
        <w:autoSpaceDN w:val="0"/>
        <w:adjustRightInd w:val="0"/>
        <w:spacing w:after="120"/>
        <w:ind w:left="284" w:firstLine="425"/>
        <w:outlineLvl w:val="1"/>
        <w:rPr>
          <w:b/>
          <w:lang w:eastAsia="ar-SA"/>
        </w:rPr>
      </w:pPr>
      <w:r w:rsidRPr="002136D6">
        <w:rPr>
          <w:b/>
          <w:lang w:eastAsia="ar-SA"/>
        </w:rPr>
        <w:lastRenderedPageBreak/>
        <w:t>4</w:t>
      </w:r>
      <w:r w:rsidR="00E02354" w:rsidRPr="002136D6">
        <w:rPr>
          <w:b/>
          <w:lang w:eastAsia="ar-SA"/>
        </w:rPr>
        <w:t xml:space="preserve">. Формы контроля за исполнением </w:t>
      </w:r>
      <w:r w:rsidR="00DF4558" w:rsidRPr="002136D6">
        <w:rPr>
          <w:b/>
          <w:lang w:eastAsia="ar-SA"/>
        </w:rPr>
        <w:t>Административного регламента</w:t>
      </w:r>
    </w:p>
    <w:p w14:paraId="52D08573" w14:textId="5FC96D96" w:rsidR="00400E27" w:rsidRPr="009A095F" w:rsidRDefault="00400E27" w:rsidP="00CF25F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>4.1. Порядок осуществления текущего контроля за соблюдением и исполнением ответственными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249C77A1" w14:textId="4D7DEDC8" w:rsidR="00400E27" w:rsidRPr="009A095F" w:rsidRDefault="00400E27" w:rsidP="009A095F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>Текущий контроль осуществляется заведующим Архивного отдела, по каждой процедуре в соответствии с установленными настоящим административным регламентом содержанием действий и сроками их осуществления.</w:t>
      </w:r>
    </w:p>
    <w:p w14:paraId="21A60FB7" w14:textId="7317E6C6" w:rsidR="00400E27" w:rsidRPr="009A095F" w:rsidRDefault="00400E27" w:rsidP="00CF25F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14:paraId="7AB5AA1B" w14:textId="50CD24C7" w:rsidR="00400E27" w:rsidRPr="009A095F" w:rsidRDefault="00400E27" w:rsidP="00CF25F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 xml:space="preserve">Плановые проверки предоставления муниципальной услуги проводятся не чаще чем один раз в три года в соответствии с годовым планом проведения проверок, </w:t>
      </w:r>
      <w:r w:rsidR="000D0801" w:rsidRPr="009A095F">
        <w:rPr>
          <w:sz w:val="24"/>
          <w:szCs w:val="24"/>
        </w:rPr>
        <w:t>утверждённым</w:t>
      </w:r>
      <w:r w:rsidRPr="009A095F">
        <w:rPr>
          <w:sz w:val="24"/>
          <w:szCs w:val="24"/>
        </w:rPr>
        <w:t xml:space="preserve"> администрацией.</w:t>
      </w:r>
    </w:p>
    <w:p w14:paraId="264BCAB7" w14:textId="67E6278D" w:rsidR="00400E27" w:rsidRPr="009A095F" w:rsidRDefault="00400E27" w:rsidP="00CF25F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14:paraId="44ACA087" w14:textId="1058032C" w:rsidR="00400E27" w:rsidRPr="009A095F" w:rsidRDefault="00400E27" w:rsidP="00CF25F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 xml:space="preserve"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</w:t>
      </w:r>
      <w:r w:rsidR="000D0801" w:rsidRPr="009A095F">
        <w:rPr>
          <w:sz w:val="24"/>
          <w:szCs w:val="24"/>
        </w:rPr>
        <w:t>проведённой</w:t>
      </w:r>
      <w:r w:rsidRPr="009A095F">
        <w:rPr>
          <w:sz w:val="24"/>
          <w:szCs w:val="24"/>
        </w:rPr>
        <w:t xml:space="preserve"> внеплановой проверки. Указанные обращения подлежат регистрации в день их поступления в системе электронного документооборота и делопроизводства Архивного отдела, администрации.</w:t>
      </w:r>
    </w:p>
    <w:p w14:paraId="2D9730EA" w14:textId="5C462702" w:rsidR="00400E27" w:rsidRPr="009A095F" w:rsidRDefault="00400E27" w:rsidP="00CF25F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 xml:space="preserve">О проведении проверки </w:t>
      </w:r>
      <w:r w:rsidR="000D0801" w:rsidRPr="009A095F">
        <w:rPr>
          <w:sz w:val="24"/>
          <w:szCs w:val="24"/>
        </w:rPr>
        <w:t>издаётся</w:t>
      </w:r>
      <w:r w:rsidRPr="009A095F">
        <w:rPr>
          <w:sz w:val="24"/>
          <w:szCs w:val="24"/>
        </w:rPr>
        <w:t xml:space="preserve">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14:paraId="1C3C3AA1" w14:textId="3DD6A686" w:rsidR="00400E27" w:rsidRPr="009A095F" w:rsidRDefault="00400E27" w:rsidP="00CF25F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 xml:space="preserve">По результатам проведения проверки составляется акт, в котором должны быть указаны документально </w:t>
      </w:r>
      <w:r w:rsidR="000D0801" w:rsidRPr="009A095F">
        <w:rPr>
          <w:sz w:val="24"/>
          <w:szCs w:val="24"/>
        </w:rPr>
        <w:t>подтверждённые</w:t>
      </w:r>
      <w:r w:rsidRPr="009A095F">
        <w:rPr>
          <w:sz w:val="24"/>
          <w:szCs w:val="24"/>
        </w:rPr>
        <w:t xml:space="preserve">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14:paraId="4DA2001D" w14:textId="38313B1F" w:rsidR="00400E27" w:rsidRPr="009A095F" w:rsidRDefault="00400E27" w:rsidP="009A095F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 xml:space="preserve">По результатам рассмотрения обращений </w:t>
      </w:r>
      <w:r w:rsidR="000D0801" w:rsidRPr="009A095F">
        <w:rPr>
          <w:sz w:val="24"/>
          <w:szCs w:val="24"/>
        </w:rPr>
        <w:t>даётся</w:t>
      </w:r>
      <w:r w:rsidRPr="009A095F">
        <w:rPr>
          <w:sz w:val="24"/>
          <w:szCs w:val="24"/>
        </w:rPr>
        <w:t xml:space="preserve"> письменный ответ.</w:t>
      </w:r>
    </w:p>
    <w:p w14:paraId="5AEB3944" w14:textId="193E3BF2" w:rsidR="00400E27" w:rsidRPr="009A095F" w:rsidRDefault="00400E27" w:rsidP="00CF25F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0D00D2A7" w14:textId="038E7D19" w:rsidR="00400E27" w:rsidRPr="009A095F" w:rsidRDefault="00400E27" w:rsidP="00CF25F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>Работники Архивного отдела,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 требований</w:t>
      </w:r>
      <w:r w:rsidR="001079DE" w:rsidRPr="009A095F">
        <w:rPr>
          <w:sz w:val="24"/>
          <w:szCs w:val="24"/>
        </w:rPr>
        <w:t>,</w:t>
      </w:r>
      <w:r w:rsidRPr="009A095F">
        <w:rPr>
          <w:sz w:val="24"/>
          <w:szCs w:val="24"/>
        </w:rPr>
        <w:t xml:space="preserve">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739E0830" w14:textId="63F4779D" w:rsidR="00400E27" w:rsidRPr="009A095F" w:rsidRDefault="00400E27" w:rsidP="00CF25F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 xml:space="preserve">Заведующий Архивного отдела </w:t>
      </w:r>
      <w:r w:rsidR="00F30310" w:rsidRPr="009A095F">
        <w:rPr>
          <w:sz w:val="24"/>
          <w:szCs w:val="24"/>
        </w:rPr>
        <w:t>несёт</w:t>
      </w:r>
      <w:r w:rsidRPr="009A095F">
        <w:rPr>
          <w:sz w:val="24"/>
          <w:szCs w:val="24"/>
        </w:rPr>
        <w:t xml:space="preserve"> персональную ответственность за обеспечение предоставления муниципальной услуги.</w:t>
      </w:r>
    </w:p>
    <w:p w14:paraId="10AD0A22" w14:textId="202E1A43" w:rsidR="00400E27" w:rsidRPr="009A095F" w:rsidRDefault="00400E27" w:rsidP="00CF25F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>Работники Архивного отдела при предоставлении муниципальной услуги несут персональную ответственность:</w:t>
      </w:r>
    </w:p>
    <w:p w14:paraId="596A7505" w14:textId="23B248FE" w:rsidR="00400E27" w:rsidRPr="009A095F" w:rsidRDefault="00400E27" w:rsidP="00CF25F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14:paraId="64182345" w14:textId="09A70B26" w:rsidR="00400E27" w:rsidRPr="009A095F" w:rsidRDefault="00400E27" w:rsidP="00CF25F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0D0E01D6" w14:textId="6863603B" w:rsidR="00400E27" w:rsidRPr="009A095F" w:rsidRDefault="00400E27" w:rsidP="009A095F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lastRenderedPageBreak/>
        <w:t>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Российской Федерации.</w:t>
      </w:r>
    </w:p>
    <w:p w14:paraId="6D691434" w14:textId="77777777" w:rsidR="001079DE" w:rsidRPr="009A095F" w:rsidRDefault="001079DE" w:rsidP="009A095F">
      <w:pPr>
        <w:pStyle w:val="ConsPlusNormal"/>
        <w:spacing w:after="120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9B9BE3F" w14:textId="3BC129EB" w:rsidR="006F773B" w:rsidRPr="002136D6" w:rsidRDefault="006F773B" w:rsidP="00CF25F4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ind w:firstLine="709"/>
        <w:outlineLvl w:val="1"/>
        <w:rPr>
          <w:b/>
          <w:lang w:eastAsia="ar-SA"/>
        </w:rPr>
      </w:pPr>
      <w:r w:rsidRPr="002136D6">
        <w:rPr>
          <w:b/>
          <w:lang w:eastAsia="ar-SA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3E081472" w14:textId="77777777" w:rsidR="006F773B" w:rsidRPr="009A095F" w:rsidRDefault="006F773B" w:rsidP="009A095F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sz w:val="24"/>
          <w:szCs w:val="24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57051D99" w14:textId="77777777" w:rsidR="006F773B" w:rsidRPr="009A095F" w:rsidRDefault="006F773B" w:rsidP="00CF25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предоставляющего муниципальную услугу, многофункционального центра, а также их должностных лиц, муниципальных служащих, работников являются:</w:t>
      </w:r>
    </w:p>
    <w:p w14:paraId="7A4D5BA8" w14:textId="4BE746E8" w:rsidR="006F773B" w:rsidRPr="009A095F" w:rsidRDefault="006F773B" w:rsidP="00CF25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30" w:history="1">
        <w:r w:rsidRPr="009A095F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9A095F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3F751A" w:rsidRPr="009A095F">
        <w:rPr>
          <w:rFonts w:ascii="Times New Roman" w:hAnsi="Times New Roman" w:cs="Times New Roman"/>
          <w:sz w:val="24"/>
          <w:szCs w:val="24"/>
        </w:rPr>
        <w:t xml:space="preserve"> № </w:t>
      </w:r>
      <w:r w:rsidRPr="009A095F">
        <w:rPr>
          <w:rFonts w:ascii="Times New Roman" w:hAnsi="Times New Roman" w:cs="Times New Roman"/>
          <w:sz w:val="24"/>
          <w:szCs w:val="24"/>
        </w:rPr>
        <w:t>210-ФЗ;</w:t>
      </w:r>
    </w:p>
    <w:p w14:paraId="04C23D83" w14:textId="7226977C" w:rsidR="006F773B" w:rsidRPr="009A095F" w:rsidRDefault="006F773B" w:rsidP="00CF25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</w:t>
      </w:r>
      <w:r w:rsidR="009A095F">
        <w:rPr>
          <w:rFonts w:ascii="Times New Roman" w:hAnsi="Times New Roman" w:cs="Times New Roman"/>
          <w:sz w:val="24"/>
          <w:szCs w:val="24"/>
        </w:rPr>
        <w:t>объём</w:t>
      </w:r>
      <w:r w:rsidRPr="009A095F">
        <w:rPr>
          <w:rFonts w:ascii="Times New Roman" w:hAnsi="Times New Roman" w:cs="Times New Roman"/>
          <w:sz w:val="24"/>
          <w:szCs w:val="24"/>
        </w:rPr>
        <w:t xml:space="preserve">е в порядке, определенном </w:t>
      </w:r>
      <w:hyperlink r:id="rId31" w:history="1">
        <w:r w:rsidRPr="009A095F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9A095F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3F751A" w:rsidRPr="009A095F">
        <w:rPr>
          <w:rFonts w:ascii="Times New Roman" w:hAnsi="Times New Roman" w:cs="Times New Roman"/>
          <w:sz w:val="24"/>
          <w:szCs w:val="24"/>
        </w:rPr>
        <w:t xml:space="preserve"> № </w:t>
      </w:r>
      <w:r w:rsidRPr="009A095F">
        <w:rPr>
          <w:rFonts w:ascii="Times New Roman" w:hAnsi="Times New Roman" w:cs="Times New Roman"/>
          <w:sz w:val="24"/>
          <w:szCs w:val="24"/>
        </w:rPr>
        <w:t>210-ФЗ;</w:t>
      </w:r>
    </w:p>
    <w:p w14:paraId="2ABE7946" w14:textId="77777777" w:rsidR="006F773B" w:rsidRPr="009A095F" w:rsidRDefault="006F773B" w:rsidP="00CF25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14:paraId="683F2C1F" w14:textId="502C4F35" w:rsidR="006F773B" w:rsidRPr="009A095F" w:rsidRDefault="006F773B" w:rsidP="00CF25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sz w:val="24"/>
          <w:szCs w:val="24"/>
        </w:rPr>
        <w:t xml:space="preserve">4) отказ в </w:t>
      </w:r>
      <w:r w:rsidR="009A095F">
        <w:rPr>
          <w:rFonts w:ascii="Times New Roman" w:hAnsi="Times New Roman" w:cs="Times New Roman"/>
          <w:sz w:val="24"/>
          <w:szCs w:val="24"/>
        </w:rPr>
        <w:t>приём</w:t>
      </w:r>
      <w:r w:rsidRPr="009A095F">
        <w:rPr>
          <w:rFonts w:ascii="Times New Roman" w:hAnsi="Times New Roman" w:cs="Times New Roman"/>
          <w:sz w:val="24"/>
          <w:szCs w:val="24"/>
        </w:rPr>
        <w:t>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14:paraId="5A8C9C38" w14:textId="6A3632DC" w:rsidR="006F773B" w:rsidRPr="009A095F" w:rsidRDefault="006F773B" w:rsidP="00CF25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</w:t>
      </w:r>
      <w:r w:rsidR="009A095F">
        <w:rPr>
          <w:rFonts w:ascii="Times New Roman" w:hAnsi="Times New Roman" w:cs="Times New Roman"/>
          <w:sz w:val="24"/>
          <w:szCs w:val="24"/>
        </w:rPr>
        <w:t>объём</w:t>
      </w:r>
      <w:r w:rsidRPr="009A095F">
        <w:rPr>
          <w:rFonts w:ascii="Times New Roman" w:hAnsi="Times New Roman" w:cs="Times New Roman"/>
          <w:sz w:val="24"/>
          <w:szCs w:val="24"/>
        </w:rPr>
        <w:t xml:space="preserve">е в порядке, определенном </w:t>
      </w:r>
      <w:hyperlink r:id="rId32" w:history="1">
        <w:r w:rsidRPr="009A095F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9A095F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3F751A" w:rsidRPr="009A095F">
        <w:rPr>
          <w:rFonts w:ascii="Times New Roman" w:hAnsi="Times New Roman" w:cs="Times New Roman"/>
          <w:sz w:val="24"/>
          <w:szCs w:val="24"/>
        </w:rPr>
        <w:t xml:space="preserve"> № </w:t>
      </w:r>
      <w:r w:rsidRPr="009A095F">
        <w:rPr>
          <w:rFonts w:ascii="Times New Roman" w:hAnsi="Times New Roman" w:cs="Times New Roman"/>
          <w:sz w:val="24"/>
          <w:szCs w:val="24"/>
        </w:rPr>
        <w:t>210-ФЗ;</w:t>
      </w:r>
    </w:p>
    <w:p w14:paraId="5F51ECF4" w14:textId="77777777" w:rsidR="006F773B" w:rsidRPr="009A095F" w:rsidRDefault="006F773B" w:rsidP="00CF25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14:paraId="64FC39F6" w14:textId="010F2E31" w:rsidR="006F773B" w:rsidRPr="009A095F" w:rsidRDefault="006F773B" w:rsidP="00CF25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sz w:val="24"/>
          <w:szCs w:val="24"/>
        </w:rPr>
        <w:t xml:space="preserve">7) отказ органа, предоставляющего муниципальную услугу, работника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</w:t>
      </w:r>
      <w:r w:rsidRPr="009A095F">
        <w:rPr>
          <w:rFonts w:ascii="Times New Roman" w:hAnsi="Times New Roman" w:cs="Times New Roman"/>
          <w:sz w:val="24"/>
          <w:szCs w:val="24"/>
        </w:rPr>
        <w:lastRenderedPageBreak/>
        <w:t xml:space="preserve">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</w:t>
      </w:r>
      <w:r w:rsidR="009A095F">
        <w:rPr>
          <w:rFonts w:ascii="Times New Roman" w:hAnsi="Times New Roman" w:cs="Times New Roman"/>
          <w:sz w:val="24"/>
          <w:szCs w:val="24"/>
        </w:rPr>
        <w:t>объём</w:t>
      </w:r>
      <w:r w:rsidRPr="009A095F">
        <w:rPr>
          <w:rFonts w:ascii="Times New Roman" w:hAnsi="Times New Roman" w:cs="Times New Roman"/>
          <w:sz w:val="24"/>
          <w:szCs w:val="24"/>
        </w:rPr>
        <w:t xml:space="preserve">е в порядке, определенном </w:t>
      </w:r>
      <w:hyperlink r:id="rId33" w:history="1">
        <w:r w:rsidRPr="009A095F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9A095F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3F751A" w:rsidRPr="009A095F">
        <w:rPr>
          <w:rFonts w:ascii="Times New Roman" w:hAnsi="Times New Roman" w:cs="Times New Roman"/>
          <w:sz w:val="24"/>
          <w:szCs w:val="24"/>
        </w:rPr>
        <w:t xml:space="preserve"> № </w:t>
      </w:r>
      <w:r w:rsidRPr="009A095F">
        <w:rPr>
          <w:rFonts w:ascii="Times New Roman" w:hAnsi="Times New Roman" w:cs="Times New Roman"/>
          <w:sz w:val="24"/>
          <w:szCs w:val="24"/>
        </w:rPr>
        <w:t>210-ФЗ;</w:t>
      </w:r>
    </w:p>
    <w:p w14:paraId="3B486CBB" w14:textId="77777777" w:rsidR="006F773B" w:rsidRPr="009A095F" w:rsidRDefault="006F773B" w:rsidP="00CF25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14:paraId="64801E05" w14:textId="51492502" w:rsidR="006F773B" w:rsidRPr="009A095F" w:rsidRDefault="006F773B" w:rsidP="00CF25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</w:t>
      </w:r>
      <w:r w:rsidR="009A095F">
        <w:rPr>
          <w:rFonts w:ascii="Times New Roman" w:hAnsi="Times New Roman" w:cs="Times New Roman"/>
          <w:sz w:val="24"/>
          <w:szCs w:val="24"/>
        </w:rPr>
        <w:t>объём</w:t>
      </w:r>
      <w:r w:rsidRPr="009A095F">
        <w:rPr>
          <w:rFonts w:ascii="Times New Roman" w:hAnsi="Times New Roman" w:cs="Times New Roman"/>
          <w:sz w:val="24"/>
          <w:szCs w:val="24"/>
        </w:rPr>
        <w:t xml:space="preserve">е в порядке, определенном </w:t>
      </w:r>
      <w:hyperlink r:id="rId34" w:history="1">
        <w:r w:rsidRPr="009A095F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9A095F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3F751A" w:rsidRPr="009A095F">
        <w:rPr>
          <w:rFonts w:ascii="Times New Roman" w:hAnsi="Times New Roman" w:cs="Times New Roman"/>
          <w:sz w:val="24"/>
          <w:szCs w:val="24"/>
        </w:rPr>
        <w:t xml:space="preserve"> № </w:t>
      </w:r>
      <w:r w:rsidRPr="009A095F">
        <w:rPr>
          <w:rFonts w:ascii="Times New Roman" w:hAnsi="Times New Roman" w:cs="Times New Roman"/>
          <w:sz w:val="24"/>
          <w:szCs w:val="24"/>
        </w:rPr>
        <w:t>210-ФЗ;</w:t>
      </w:r>
    </w:p>
    <w:p w14:paraId="220C88B9" w14:textId="6B602DF9" w:rsidR="006F773B" w:rsidRPr="009A095F" w:rsidRDefault="006F773B" w:rsidP="009A095F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и(или) недостоверность которых не указывались при первоначальном отказе в </w:t>
      </w:r>
      <w:r w:rsidR="009A095F">
        <w:rPr>
          <w:rFonts w:ascii="Times New Roman" w:hAnsi="Times New Roman" w:cs="Times New Roman"/>
          <w:sz w:val="24"/>
          <w:szCs w:val="24"/>
        </w:rPr>
        <w:t>приём</w:t>
      </w:r>
      <w:r w:rsidRPr="009A095F">
        <w:rPr>
          <w:rFonts w:ascii="Times New Roman" w:hAnsi="Times New Roman" w:cs="Times New Roman"/>
          <w:sz w:val="24"/>
          <w:szCs w:val="24"/>
        </w:rPr>
        <w:t xml:space="preserve">е документов, необходимых для предоставления муниципальной услуги, либо в предоставлении муниципальной, за исключением случаев, предусмотренных </w:t>
      </w:r>
      <w:hyperlink r:id="rId35" w:history="1">
        <w:r w:rsidRPr="009A095F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9A095F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3F751A" w:rsidRPr="009A095F">
        <w:rPr>
          <w:rFonts w:ascii="Times New Roman" w:hAnsi="Times New Roman" w:cs="Times New Roman"/>
          <w:sz w:val="24"/>
          <w:szCs w:val="24"/>
        </w:rPr>
        <w:t xml:space="preserve"> № </w:t>
      </w:r>
      <w:r w:rsidRPr="009A095F">
        <w:rPr>
          <w:rFonts w:ascii="Times New Roman" w:hAnsi="Times New Roman" w:cs="Times New Roman"/>
          <w:sz w:val="24"/>
          <w:szCs w:val="24"/>
        </w:rPr>
        <w:t xml:space="preserve">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</w:t>
      </w:r>
      <w:r w:rsidR="009A095F">
        <w:rPr>
          <w:rFonts w:ascii="Times New Roman" w:hAnsi="Times New Roman" w:cs="Times New Roman"/>
          <w:sz w:val="24"/>
          <w:szCs w:val="24"/>
        </w:rPr>
        <w:t>объём</w:t>
      </w:r>
      <w:r w:rsidRPr="009A095F">
        <w:rPr>
          <w:rFonts w:ascii="Times New Roman" w:hAnsi="Times New Roman" w:cs="Times New Roman"/>
          <w:sz w:val="24"/>
          <w:szCs w:val="24"/>
        </w:rPr>
        <w:t xml:space="preserve">е в порядке, определенном </w:t>
      </w:r>
      <w:hyperlink r:id="rId36" w:history="1">
        <w:r w:rsidRPr="009A095F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9A095F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3F751A" w:rsidRPr="009A095F">
        <w:rPr>
          <w:rFonts w:ascii="Times New Roman" w:hAnsi="Times New Roman" w:cs="Times New Roman"/>
          <w:sz w:val="24"/>
          <w:szCs w:val="24"/>
        </w:rPr>
        <w:t xml:space="preserve"> № </w:t>
      </w:r>
      <w:r w:rsidRPr="009A095F">
        <w:rPr>
          <w:rFonts w:ascii="Times New Roman" w:hAnsi="Times New Roman" w:cs="Times New Roman"/>
          <w:sz w:val="24"/>
          <w:szCs w:val="24"/>
        </w:rPr>
        <w:t>210-ФЗ.</w:t>
      </w:r>
    </w:p>
    <w:p w14:paraId="55E5F20E" w14:textId="37890409" w:rsidR="006F773B" w:rsidRPr="009A095F" w:rsidRDefault="006F773B" w:rsidP="00CF25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sz w:val="24"/>
          <w:szCs w:val="24"/>
        </w:rPr>
        <w:t xml:space="preserve">5.3. Жалоба </w:t>
      </w:r>
      <w:r w:rsidR="004314BB" w:rsidRPr="009A095F">
        <w:rPr>
          <w:rFonts w:ascii="Times New Roman" w:hAnsi="Times New Roman" w:cs="Times New Roman"/>
          <w:sz w:val="24"/>
          <w:szCs w:val="24"/>
        </w:rPr>
        <w:t>подаётся</w:t>
      </w:r>
      <w:r w:rsidRPr="009A095F">
        <w:rPr>
          <w:rFonts w:ascii="Times New Roman" w:hAnsi="Times New Roman" w:cs="Times New Roman"/>
          <w:sz w:val="24"/>
          <w:szCs w:val="24"/>
        </w:rPr>
        <w:t xml:space="preserve"> </w:t>
      </w:r>
      <w:r w:rsidR="004314BB" w:rsidRPr="009A095F">
        <w:rPr>
          <w:rFonts w:ascii="Times New Roman" w:hAnsi="Times New Roman" w:cs="Times New Roman"/>
          <w:sz w:val="24"/>
          <w:szCs w:val="24"/>
        </w:rPr>
        <w:t>в электронной</w:t>
      </w:r>
      <w:r w:rsidRPr="009A095F">
        <w:rPr>
          <w:rFonts w:ascii="Times New Roman" w:hAnsi="Times New Roman" w:cs="Times New Roman"/>
          <w:sz w:val="24"/>
          <w:szCs w:val="24"/>
        </w:rPr>
        <w:t xml:space="preserve"> форме в орган, предоставляющий муниципальную услугу, ГБУ ЛО «МФЦ» либо в Комитет экономического развития и инвестиционной деятельности Ленинградской области, являющийся учредителем ГБУ ЛО «МФЦ» (далее –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многофункционального центра. Жалобы на решения и действия (бездействие) ГБУ ЛО «МФЦ» подаются учредителю ГБУ ЛО «МФЦ» или должностному лицу, уполномоченному нормативным правовым актом Ленинградской области.</w:t>
      </w:r>
    </w:p>
    <w:p w14:paraId="7183DC8C" w14:textId="77777777" w:rsidR="004C4BC4" w:rsidRPr="009A095F" w:rsidRDefault="006F773B" w:rsidP="009A095F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 либо ПГУ ЛО</w:t>
      </w:r>
      <w:r w:rsidR="004C4BC4" w:rsidRPr="009A095F">
        <w:rPr>
          <w:rFonts w:ascii="Times New Roman" w:hAnsi="Times New Roman" w:cs="Times New Roman"/>
          <w:sz w:val="24"/>
          <w:szCs w:val="24"/>
        </w:rPr>
        <w:t xml:space="preserve">. </w:t>
      </w:r>
      <w:r w:rsidRPr="009A095F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ЕПГУ либо ПГУ ЛО</w:t>
      </w:r>
      <w:r w:rsidR="004C4BC4" w:rsidRPr="009A095F">
        <w:rPr>
          <w:rFonts w:ascii="Times New Roman" w:hAnsi="Times New Roman" w:cs="Times New Roman"/>
          <w:sz w:val="24"/>
          <w:szCs w:val="24"/>
        </w:rPr>
        <w:t>.</w:t>
      </w:r>
      <w:r w:rsidRPr="009A09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B0E26A" w14:textId="5229391B" w:rsidR="006F773B" w:rsidRPr="009A095F" w:rsidRDefault="006F773B" w:rsidP="009A095F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sz w:val="24"/>
          <w:szCs w:val="24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37" w:history="1">
        <w:r w:rsidRPr="009A095F">
          <w:rPr>
            <w:rFonts w:ascii="Times New Roman" w:hAnsi="Times New Roman" w:cs="Times New Roman"/>
            <w:sz w:val="24"/>
            <w:szCs w:val="24"/>
          </w:rPr>
          <w:t>части 5 статьи 11.2</w:t>
        </w:r>
      </w:hyperlink>
      <w:r w:rsidRPr="009A095F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3F751A" w:rsidRPr="009A095F">
        <w:rPr>
          <w:rFonts w:ascii="Times New Roman" w:hAnsi="Times New Roman" w:cs="Times New Roman"/>
          <w:sz w:val="24"/>
          <w:szCs w:val="24"/>
        </w:rPr>
        <w:t xml:space="preserve"> № </w:t>
      </w:r>
      <w:r w:rsidRPr="009A095F">
        <w:rPr>
          <w:rFonts w:ascii="Times New Roman" w:hAnsi="Times New Roman" w:cs="Times New Roman"/>
          <w:sz w:val="24"/>
          <w:szCs w:val="24"/>
        </w:rPr>
        <w:t>210-ФЗ.</w:t>
      </w:r>
    </w:p>
    <w:p w14:paraId="1EEAEA94" w14:textId="77777777" w:rsidR="006F773B" w:rsidRPr="009A095F" w:rsidRDefault="006F773B" w:rsidP="00CF25F4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A095F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14:paraId="35360316" w14:textId="02F28A59" w:rsidR="006F773B" w:rsidRPr="009A095F" w:rsidRDefault="006F773B" w:rsidP="00CF25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sz w:val="24"/>
          <w:szCs w:val="24"/>
        </w:rPr>
        <w:lastRenderedPageBreak/>
        <w:t xml:space="preserve">1) наименование органа, предоставляющего муниципальную услугу, должностного лица органа, предоставляющего муниципальную услугу муниципального служащего, филиала, отдела, </w:t>
      </w:r>
      <w:r w:rsidR="000D0801" w:rsidRPr="009A095F">
        <w:rPr>
          <w:rFonts w:ascii="Times New Roman" w:hAnsi="Times New Roman" w:cs="Times New Roman"/>
          <w:sz w:val="24"/>
          <w:szCs w:val="24"/>
        </w:rPr>
        <w:t>удалённого</w:t>
      </w:r>
      <w:r w:rsidRPr="009A095F">
        <w:rPr>
          <w:rFonts w:ascii="Times New Roman" w:hAnsi="Times New Roman" w:cs="Times New Roman"/>
          <w:sz w:val="24"/>
          <w:szCs w:val="24"/>
        </w:rPr>
        <w:t xml:space="preserve"> рабочего места ГБУ ЛО "МФЦ", его руководителя и</w:t>
      </w:r>
      <w:r w:rsidR="004C4BC4" w:rsidRPr="009A095F">
        <w:rPr>
          <w:rFonts w:ascii="Times New Roman" w:hAnsi="Times New Roman" w:cs="Times New Roman"/>
          <w:sz w:val="24"/>
          <w:szCs w:val="24"/>
        </w:rPr>
        <w:t xml:space="preserve"> </w:t>
      </w:r>
      <w:r w:rsidRPr="009A095F">
        <w:rPr>
          <w:rFonts w:ascii="Times New Roman" w:hAnsi="Times New Roman" w:cs="Times New Roman"/>
          <w:sz w:val="24"/>
          <w:szCs w:val="24"/>
        </w:rPr>
        <w:t>(или) работника, решения и действия (бездействие) которых обжалуются;</w:t>
      </w:r>
    </w:p>
    <w:p w14:paraId="74213C3B" w14:textId="77777777" w:rsidR="006F773B" w:rsidRPr="009A095F" w:rsidRDefault="006F773B" w:rsidP="00CF25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sz w:val="24"/>
          <w:szCs w:val="24"/>
        </w:rPr>
        <w:t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A108A16" w14:textId="28CE6449" w:rsidR="006F773B" w:rsidRPr="009A095F" w:rsidRDefault="006F773B" w:rsidP="00CF25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муниципального служащего, предоставляющего муниципальную услугу, муниципального служащего, филиала, отдела, </w:t>
      </w:r>
      <w:r w:rsidR="000D0801" w:rsidRPr="009A095F">
        <w:rPr>
          <w:rFonts w:ascii="Times New Roman" w:hAnsi="Times New Roman" w:cs="Times New Roman"/>
          <w:sz w:val="24"/>
          <w:szCs w:val="24"/>
        </w:rPr>
        <w:t>удалённого</w:t>
      </w:r>
      <w:r w:rsidRPr="009A095F">
        <w:rPr>
          <w:rFonts w:ascii="Times New Roman" w:hAnsi="Times New Roman" w:cs="Times New Roman"/>
          <w:sz w:val="24"/>
          <w:szCs w:val="24"/>
        </w:rPr>
        <w:t xml:space="preserve"> рабочего места ГБУ ЛО "МФЦ", его работника;</w:t>
      </w:r>
    </w:p>
    <w:p w14:paraId="278E4223" w14:textId="007BE285" w:rsidR="006F773B" w:rsidRPr="009A095F" w:rsidRDefault="006F773B" w:rsidP="009A095F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муниципального служащего, филиала, отдела, </w:t>
      </w:r>
      <w:r w:rsidR="000D0801" w:rsidRPr="009A095F">
        <w:rPr>
          <w:rFonts w:ascii="Times New Roman" w:hAnsi="Times New Roman" w:cs="Times New Roman"/>
          <w:sz w:val="24"/>
          <w:szCs w:val="24"/>
        </w:rPr>
        <w:t>удалённого</w:t>
      </w:r>
      <w:r w:rsidRPr="009A095F">
        <w:rPr>
          <w:rFonts w:ascii="Times New Roman" w:hAnsi="Times New Roman" w:cs="Times New Roman"/>
          <w:sz w:val="24"/>
          <w:szCs w:val="24"/>
        </w:rPr>
        <w:t xml:space="preserve"> рабочего места ГБУ ЛО "МФЦ", его работника. Заявителем могут быть представлены документы (при наличии), подтверждающие доводы заявителя, либо их копии.</w:t>
      </w:r>
    </w:p>
    <w:p w14:paraId="178C11E2" w14:textId="4404412B" w:rsidR="006F773B" w:rsidRPr="009A095F" w:rsidRDefault="006F773B" w:rsidP="009A095F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sz w:val="24"/>
          <w:szCs w:val="24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38" w:history="1">
        <w:r w:rsidR="000D0801" w:rsidRPr="009A095F">
          <w:rPr>
            <w:rFonts w:ascii="Times New Roman" w:hAnsi="Times New Roman" w:cs="Times New Roman"/>
            <w:sz w:val="24"/>
            <w:szCs w:val="24"/>
          </w:rPr>
          <w:t>статьёй</w:t>
        </w:r>
        <w:r w:rsidRPr="009A095F">
          <w:rPr>
            <w:rFonts w:ascii="Times New Roman" w:hAnsi="Times New Roman" w:cs="Times New Roman"/>
            <w:sz w:val="24"/>
            <w:szCs w:val="24"/>
          </w:rPr>
          <w:t xml:space="preserve"> 11.1</w:t>
        </w:r>
      </w:hyperlink>
      <w:r w:rsidRPr="009A095F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3F751A" w:rsidRPr="009A095F">
        <w:rPr>
          <w:rFonts w:ascii="Times New Roman" w:hAnsi="Times New Roman" w:cs="Times New Roman"/>
          <w:sz w:val="24"/>
          <w:szCs w:val="24"/>
        </w:rPr>
        <w:t xml:space="preserve"> № </w:t>
      </w:r>
      <w:r w:rsidRPr="009A095F">
        <w:rPr>
          <w:rFonts w:ascii="Times New Roman" w:hAnsi="Times New Roman" w:cs="Times New Roman"/>
          <w:sz w:val="24"/>
          <w:szCs w:val="24"/>
        </w:rPr>
        <w:t>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муниципальную или иную охраняемую тайну.</w:t>
      </w:r>
    </w:p>
    <w:p w14:paraId="7396C46B" w14:textId="2BB33E15" w:rsidR="006F773B" w:rsidRPr="009A095F" w:rsidRDefault="006F773B" w:rsidP="009A095F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sz w:val="24"/>
          <w:szCs w:val="24"/>
        </w:rPr>
        <w:t xml:space="preserve">5.6. Жалоба, поступившая в орган, предоставляющий муниципальную услугу, ГБУ ЛО "МФЦ", учредителю ГБУ ЛО "МФЦ" либо вышестоящий орган (при его наличии), подлежит рассмотрению в течение пятнадцати рабочих дней со дня </w:t>
      </w:r>
      <w:proofErr w:type="spellStart"/>
      <w:r w:rsidRPr="009A095F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9A095F">
        <w:rPr>
          <w:rFonts w:ascii="Times New Roman" w:hAnsi="Times New Roman" w:cs="Times New Roman"/>
          <w:sz w:val="24"/>
          <w:szCs w:val="24"/>
        </w:rPr>
        <w:t xml:space="preserve"> регистрации, а в случае обжалования отказа органа, предоставляющего муниципальную услугу, ГБУ ЛО "МФЦ" в </w:t>
      </w:r>
      <w:r w:rsidR="009A095F">
        <w:rPr>
          <w:rFonts w:ascii="Times New Roman" w:hAnsi="Times New Roman" w:cs="Times New Roman"/>
          <w:sz w:val="24"/>
          <w:szCs w:val="24"/>
        </w:rPr>
        <w:t>приём</w:t>
      </w:r>
      <w:r w:rsidRPr="009A095F">
        <w:rPr>
          <w:rFonts w:ascii="Times New Roman" w:hAnsi="Times New Roman" w:cs="Times New Roman"/>
          <w:sz w:val="24"/>
          <w:szCs w:val="24"/>
        </w:rPr>
        <w:t>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</w:t>
      </w:r>
      <w:r w:rsidR="00F30310">
        <w:rPr>
          <w:rFonts w:ascii="Times New Roman" w:hAnsi="Times New Roman" w:cs="Times New Roman"/>
          <w:sz w:val="24"/>
          <w:szCs w:val="24"/>
        </w:rPr>
        <w:t>ё</w:t>
      </w:r>
      <w:r w:rsidRPr="009A095F">
        <w:rPr>
          <w:rFonts w:ascii="Times New Roman" w:hAnsi="Times New Roman" w:cs="Times New Roman"/>
          <w:sz w:val="24"/>
          <w:szCs w:val="24"/>
        </w:rPr>
        <w:t xml:space="preserve"> регистрации.</w:t>
      </w:r>
    </w:p>
    <w:p w14:paraId="79FA3B59" w14:textId="77777777" w:rsidR="006F773B" w:rsidRPr="009A095F" w:rsidRDefault="006F773B" w:rsidP="00CF25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14:paraId="0FC3B68D" w14:textId="23C51B50" w:rsidR="006F773B" w:rsidRPr="009A095F" w:rsidRDefault="006F773B" w:rsidP="00CF25F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A095F">
        <w:rPr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14:paraId="623F0461" w14:textId="77777777" w:rsidR="006F773B" w:rsidRPr="009A095F" w:rsidRDefault="006F773B" w:rsidP="009A095F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14:paraId="2697F02E" w14:textId="2FFB42B8" w:rsidR="006F773B" w:rsidRPr="009A095F" w:rsidRDefault="006F773B" w:rsidP="009A095F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sz w:val="24"/>
          <w:szCs w:val="24"/>
        </w:rPr>
        <w:t xml:space="preserve">5.8. Не позднее дня, следующего за </w:t>
      </w:r>
      <w:r w:rsidR="000D0801" w:rsidRPr="009A095F">
        <w:rPr>
          <w:rFonts w:ascii="Times New Roman" w:hAnsi="Times New Roman" w:cs="Times New Roman"/>
          <w:sz w:val="24"/>
          <w:szCs w:val="24"/>
        </w:rPr>
        <w:t>днём</w:t>
      </w:r>
      <w:r w:rsidRPr="009A095F">
        <w:rPr>
          <w:rFonts w:ascii="Times New Roman" w:hAnsi="Times New Roman" w:cs="Times New Roman"/>
          <w:sz w:val="24"/>
          <w:szCs w:val="24"/>
        </w:rPr>
        <w:t xml:space="preserve"> принятия решения, указанного в пункте 5.7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2DE5E09D" w14:textId="5841FC51" w:rsidR="006F773B" w:rsidRPr="009A095F" w:rsidRDefault="006F773B" w:rsidP="009A095F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48"/>
      <w:bookmarkEnd w:id="2"/>
      <w:r w:rsidRPr="009A095F">
        <w:rPr>
          <w:rFonts w:ascii="Times New Roman" w:hAnsi="Times New Roman" w:cs="Times New Roman"/>
          <w:sz w:val="24"/>
          <w:szCs w:val="24"/>
        </w:rPr>
        <w:t xml:space="preserve">5.8.1. В случае признания жалобы подлежащей удовлетворению в ответе заявителю, указанном в пункте 5.8 настоящего административного регламента, </w:t>
      </w:r>
      <w:r w:rsidR="000D0801" w:rsidRPr="009A095F">
        <w:rPr>
          <w:rFonts w:ascii="Times New Roman" w:hAnsi="Times New Roman" w:cs="Times New Roman"/>
          <w:sz w:val="24"/>
          <w:szCs w:val="24"/>
        </w:rPr>
        <w:t>даётся</w:t>
      </w:r>
      <w:r w:rsidRPr="009A095F">
        <w:rPr>
          <w:rFonts w:ascii="Times New Roman" w:hAnsi="Times New Roman" w:cs="Times New Roman"/>
          <w:sz w:val="24"/>
          <w:szCs w:val="24"/>
        </w:rPr>
        <w:t xml:space="preserve">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66E6C0F2" w14:textId="62CB6431" w:rsidR="006F773B" w:rsidRPr="009A095F" w:rsidRDefault="006F773B" w:rsidP="009A095F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49"/>
      <w:bookmarkEnd w:id="3"/>
      <w:r w:rsidRPr="009A095F">
        <w:rPr>
          <w:rFonts w:ascii="Times New Roman" w:hAnsi="Times New Roman" w:cs="Times New Roman"/>
          <w:sz w:val="24"/>
          <w:szCs w:val="24"/>
        </w:rPr>
        <w:t xml:space="preserve">5.8.2. В случае </w:t>
      </w:r>
      <w:r w:rsidR="004314BB" w:rsidRPr="009A095F">
        <w:rPr>
          <w:rFonts w:ascii="Times New Roman" w:hAnsi="Times New Roman" w:cs="Times New Roman"/>
          <w:sz w:val="24"/>
          <w:szCs w:val="24"/>
        </w:rPr>
        <w:t>признания жалобы,</w:t>
      </w:r>
      <w:r w:rsidRPr="009A095F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указанном в пункте 5.8 настоящего административного регламента, даются </w:t>
      </w:r>
      <w:r w:rsidRPr="009A095F">
        <w:rPr>
          <w:rFonts w:ascii="Times New Roman" w:hAnsi="Times New Roman" w:cs="Times New Roman"/>
          <w:sz w:val="24"/>
          <w:szCs w:val="24"/>
        </w:rPr>
        <w:lastRenderedPageBreak/>
        <w:t>аргументированные разъяснения о причинах принятого решения, а также информация о порядке обжалования принятого решения.</w:t>
      </w:r>
    </w:p>
    <w:p w14:paraId="3D8502EB" w14:textId="639710F8" w:rsidR="006F773B" w:rsidRDefault="006F773B" w:rsidP="009A095F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sz w:val="24"/>
          <w:szCs w:val="24"/>
        </w:rPr>
        <w:t xml:space="preserve"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</w:t>
      </w:r>
      <w:r w:rsidR="000D0801" w:rsidRPr="009A095F">
        <w:rPr>
          <w:rFonts w:ascii="Times New Roman" w:hAnsi="Times New Roman" w:cs="Times New Roman"/>
          <w:sz w:val="24"/>
          <w:szCs w:val="24"/>
        </w:rPr>
        <w:t>наделённые</w:t>
      </w:r>
      <w:r w:rsidRPr="009A095F">
        <w:rPr>
          <w:rFonts w:ascii="Times New Roman" w:hAnsi="Times New Roman" w:cs="Times New Roman"/>
          <w:sz w:val="24"/>
          <w:szCs w:val="24"/>
        </w:rPr>
        <w:t xml:space="preserve"> полномочиями по рассмотрению жалоб в соответствии с пунктом 5.3 настоящего административного регламента, незамедлительно направляют имеющиеся материалы в органы прокуратуры.</w:t>
      </w:r>
    </w:p>
    <w:p w14:paraId="2FCFA902" w14:textId="77777777" w:rsidR="00CF25F4" w:rsidRPr="009A095F" w:rsidRDefault="00CF25F4" w:rsidP="009A095F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CDC6A4" w14:textId="77777777" w:rsidR="006F773B" w:rsidRPr="002136D6" w:rsidRDefault="006F773B" w:rsidP="00CF25F4">
      <w:pPr>
        <w:widowControl w:val="0"/>
        <w:autoSpaceDE w:val="0"/>
        <w:autoSpaceDN w:val="0"/>
        <w:adjustRightInd w:val="0"/>
        <w:spacing w:after="120"/>
        <w:ind w:firstLine="709"/>
        <w:outlineLvl w:val="1"/>
        <w:rPr>
          <w:b/>
          <w:lang w:eastAsia="ar-SA"/>
        </w:rPr>
      </w:pPr>
      <w:r w:rsidRPr="002136D6">
        <w:rPr>
          <w:b/>
          <w:lang w:eastAsia="ar-SA"/>
        </w:rPr>
        <w:t>6. Особенности выполнения административных процедур в многофункциональных центрах.</w:t>
      </w:r>
    </w:p>
    <w:p w14:paraId="1B4A502E" w14:textId="6FB5C428" w:rsidR="006F773B" w:rsidRPr="009A095F" w:rsidRDefault="006F773B" w:rsidP="00087EC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sz w:val="24"/>
          <w:szCs w:val="24"/>
        </w:rPr>
        <w:t>6.1. Предоставление муниципальной услуги посредством МФЦ осуществляется в подразделениях ГБУ ЛО «МФЦ» при наличии вступившего</w:t>
      </w:r>
      <w:r w:rsidR="009B173E" w:rsidRPr="009A095F">
        <w:rPr>
          <w:rFonts w:ascii="Times New Roman" w:hAnsi="Times New Roman" w:cs="Times New Roman"/>
          <w:sz w:val="24"/>
          <w:szCs w:val="24"/>
        </w:rPr>
        <w:t xml:space="preserve"> </w:t>
      </w:r>
      <w:r w:rsidRPr="009A095F">
        <w:rPr>
          <w:rFonts w:ascii="Times New Roman" w:hAnsi="Times New Roman" w:cs="Times New Roman"/>
          <w:sz w:val="24"/>
          <w:szCs w:val="24"/>
        </w:rPr>
        <w:t>в силу соглашения о взаимодействии между ГБУ ЛО «МФЦ» и ОМСУ. Предоставление муниципальной услуги в иных МФЦ осуществляется при наличии вступившего в силу соглашения о взаимодействии между</w:t>
      </w:r>
      <w:r w:rsidR="004C4BC4" w:rsidRPr="009A095F">
        <w:rPr>
          <w:rFonts w:ascii="Times New Roman" w:hAnsi="Times New Roman" w:cs="Times New Roman"/>
          <w:sz w:val="24"/>
          <w:szCs w:val="24"/>
        </w:rPr>
        <w:t xml:space="preserve"> </w:t>
      </w:r>
      <w:r w:rsidRPr="009A095F">
        <w:rPr>
          <w:rFonts w:ascii="Times New Roman" w:hAnsi="Times New Roman" w:cs="Times New Roman"/>
          <w:sz w:val="24"/>
          <w:szCs w:val="24"/>
        </w:rPr>
        <w:t>ГБУ ЛО «МФЦ» и иным МФЦ.</w:t>
      </w:r>
    </w:p>
    <w:p w14:paraId="0CF2BCF2" w14:textId="77777777" w:rsidR="006F773B" w:rsidRPr="009A095F" w:rsidRDefault="006F773B" w:rsidP="009A095F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sz w:val="24"/>
          <w:szCs w:val="24"/>
        </w:rPr>
        <w:t>6.1.1. Передача из МФЦ в Архивный отдел осуществляется:</w:t>
      </w:r>
    </w:p>
    <w:p w14:paraId="57474749" w14:textId="0554F49D" w:rsidR="006F773B" w:rsidRPr="009A095F" w:rsidRDefault="006F773B" w:rsidP="009A095F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sz w:val="24"/>
          <w:szCs w:val="24"/>
        </w:rPr>
        <w:t>в электронном виде – через АИС «МФЦ» или ИС «Архивы Ленинградской области», используемой Архивным отделом</w:t>
      </w:r>
      <w:r w:rsidR="009B173E" w:rsidRPr="009A095F">
        <w:rPr>
          <w:rFonts w:ascii="Times New Roman" w:hAnsi="Times New Roman" w:cs="Times New Roman"/>
          <w:sz w:val="24"/>
          <w:szCs w:val="24"/>
        </w:rPr>
        <w:t xml:space="preserve"> </w:t>
      </w:r>
      <w:r w:rsidRPr="009A095F">
        <w:rPr>
          <w:rFonts w:ascii="Times New Roman" w:hAnsi="Times New Roman" w:cs="Times New Roman"/>
          <w:sz w:val="24"/>
          <w:szCs w:val="24"/>
        </w:rPr>
        <w:t xml:space="preserve">для осуществления электронного взаимодействия с ГБУ ЛО «МФЦ» (в случае реализации технической возможности). </w:t>
      </w:r>
    </w:p>
    <w:p w14:paraId="64869E46" w14:textId="77777777" w:rsidR="006F773B" w:rsidRPr="009A095F" w:rsidRDefault="006F773B" w:rsidP="009A095F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sz w:val="24"/>
          <w:szCs w:val="24"/>
        </w:rPr>
        <w:t xml:space="preserve">на бумажных носителях - посредством курьерской доставки, организованной ГБУ ЛО «МФЦ». </w:t>
      </w:r>
    </w:p>
    <w:p w14:paraId="1B72CCB5" w14:textId="1D07E393" w:rsidR="006F773B" w:rsidRPr="009A095F" w:rsidRDefault="006F773B" w:rsidP="00CF25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sz w:val="24"/>
          <w:szCs w:val="24"/>
        </w:rPr>
        <w:t xml:space="preserve">6.2. В случае подачи документов в Архивный отдел посредством МФЦ специалист МФЦ, осуществляющий </w:t>
      </w:r>
      <w:r w:rsidR="009A095F">
        <w:rPr>
          <w:rFonts w:ascii="Times New Roman" w:hAnsi="Times New Roman" w:cs="Times New Roman"/>
          <w:sz w:val="24"/>
          <w:szCs w:val="24"/>
        </w:rPr>
        <w:t>приём</w:t>
      </w:r>
      <w:r w:rsidRPr="009A095F">
        <w:rPr>
          <w:rFonts w:ascii="Times New Roman" w:hAnsi="Times New Roman" w:cs="Times New Roman"/>
          <w:sz w:val="24"/>
          <w:szCs w:val="24"/>
        </w:rPr>
        <w:t xml:space="preserve"> документов, представленных для получения муниципальной услуги, выполняет следующие действия:</w:t>
      </w:r>
    </w:p>
    <w:p w14:paraId="1E23F719" w14:textId="77777777" w:rsidR="006F773B" w:rsidRPr="009A095F" w:rsidRDefault="006F773B" w:rsidP="00CF25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sz w:val="24"/>
          <w:szCs w:val="24"/>
        </w:rPr>
        <w:t>а) определяет предмет обращения;</w:t>
      </w:r>
    </w:p>
    <w:p w14:paraId="64CB4E86" w14:textId="77777777" w:rsidR="006F773B" w:rsidRPr="009A095F" w:rsidRDefault="006F773B" w:rsidP="00CF25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sz w:val="24"/>
          <w:szCs w:val="24"/>
        </w:rPr>
        <w:t>б) удостоверяет личность заявителя или личность и полномочия законного представителя заявителя – в случае обращения физического лица;</w:t>
      </w:r>
    </w:p>
    <w:p w14:paraId="66905FB7" w14:textId="77777777" w:rsidR="006F773B" w:rsidRPr="009A095F" w:rsidRDefault="006F773B" w:rsidP="00CF25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sz w:val="24"/>
          <w:szCs w:val="24"/>
        </w:rPr>
        <w:t>удостоверяет личность и полномочия представителя юридического лица или индивидуального предпринимателя – в случае обращения юридического лица или индивидуального предпринимателя;</w:t>
      </w:r>
    </w:p>
    <w:p w14:paraId="4BB4E50B" w14:textId="77777777" w:rsidR="006F773B" w:rsidRPr="009A095F" w:rsidRDefault="006F773B" w:rsidP="00CF25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sz w:val="24"/>
          <w:szCs w:val="24"/>
        </w:rPr>
        <w:t>в) проводит проверку правильности заполнения запроса;</w:t>
      </w:r>
    </w:p>
    <w:p w14:paraId="75C3B09B" w14:textId="77777777" w:rsidR="006F773B" w:rsidRPr="009A095F" w:rsidRDefault="006F773B" w:rsidP="00CF25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sz w:val="24"/>
          <w:szCs w:val="24"/>
        </w:rPr>
        <w:t>г) проводит проверку укомплектованности пакета документов;</w:t>
      </w:r>
    </w:p>
    <w:p w14:paraId="6F5B33CD" w14:textId="77777777" w:rsidR="006F773B" w:rsidRPr="009A095F" w:rsidRDefault="006F773B" w:rsidP="00CF25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sz w:val="24"/>
          <w:szCs w:val="24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14:paraId="18DF254E" w14:textId="77777777" w:rsidR="006F773B" w:rsidRPr="009A095F" w:rsidRDefault="006F773B" w:rsidP="00CF25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sz w:val="24"/>
          <w:szCs w:val="24"/>
        </w:rPr>
        <w:t xml:space="preserve">е) заверяет электронное дело своей электронной подписью (далее – </w:t>
      </w:r>
      <w:proofErr w:type="spellStart"/>
      <w:r w:rsidRPr="009A095F">
        <w:rPr>
          <w:rFonts w:ascii="Times New Roman" w:hAnsi="Times New Roman" w:cs="Times New Roman"/>
          <w:sz w:val="24"/>
          <w:szCs w:val="24"/>
        </w:rPr>
        <w:t>ЭП</w:t>
      </w:r>
      <w:proofErr w:type="spellEnd"/>
      <w:r w:rsidRPr="009A095F">
        <w:rPr>
          <w:rFonts w:ascii="Times New Roman" w:hAnsi="Times New Roman" w:cs="Times New Roman"/>
          <w:sz w:val="24"/>
          <w:szCs w:val="24"/>
        </w:rPr>
        <w:t>);</w:t>
      </w:r>
    </w:p>
    <w:p w14:paraId="43A6CF1E" w14:textId="77777777" w:rsidR="006F773B" w:rsidRPr="009A095F" w:rsidRDefault="006F773B" w:rsidP="00CF25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sz w:val="24"/>
          <w:szCs w:val="24"/>
        </w:rPr>
        <w:t>ж) направляет копии документов и реестр документов в Архивный отдел:</w:t>
      </w:r>
    </w:p>
    <w:p w14:paraId="71648B0F" w14:textId="77777777" w:rsidR="006F773B" w:rsidRPr="009A095F" w:rsidRDefault="006F773B" w:rsidP="00CF25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sz w:val="24"/>
          <w:szCs w:val="24"/>
        </w:rPr>
        <w:t>- в электронном виде (в составе пакетов электронных дел) в день обращения заявителя в МФЦ;</w:t>
      </w:r>
    </w:p>
    <w:p w14:paraId="3937C47F" w14:textId="77777777" w:rsidR="006F773B" w:rsidRPr="009A095F" w:rsidRDefault="006F773B" w:rsidP="00CF25F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sz w:val="24"/>
          <w:szCs w:val="24"/>
        </w:rPr>
        <w:t>- на бумажных носителях (в случае необходимости обязательного предоставления оригиналов документов) –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14:paraId="2B7A1454" w14:textId="11E00200" w:rsidR="006F773B" w:rsidRPr="009A095F" w:rsidRDefault="006F773B" w:rsidP="009A095F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sz w:val="24"/>
          <w:szCs w:val="24"/>
        </w:rPr>
        <w:t xml:space="preserve">По окончании </w:t>
      </w:r>
      <w:r w:rsidR="009A095F">
        <w:rPr>
          <w:rFonts w:ascii="Times New Roman" w:hAnsi="Times New Roman" w:cs="Times New Roman"/>
          <w:sz w:val="24"/>
          <w:szCs w:val="24"/>
        </w:rPr>
        <w:t>приём</w:t>
      </w:r>
      <w:r w:rsidRPr="009A095F">
        <w:rPr>
          <w:rFonts w:ascii="Times New Roman" w:hAnsi="Times New Roman" w:cs="Times New Roman"/>
          <w:sz w:val="24"/>
          <w:szCs w:val="24"/>
        </w:rPr>
        <w:t xml:space="preserve">а документов специалист МФЦ </w:t>
      </w:r>
      <w:r w:rsidR="000D0801" w:rsidRPr="009A095F">
        <w:rPr>
          <w:rFonts w:ascii="Times New Roman" w:hAnsi="Times New Roman" w:cs="Times New Roman"/>
          <w:sz w:val="24"/>
          <w:szCs w:val="24"/>
        </w:rPr>
        <w:t>выдаёт</w:t>
      </w:r>
      <w:r w:rsidRPr="009A095F">
        <w:rPr>
          <w:rFonts w:ascii="Times New Roman" w:hAnsi="Times New Roman" w:cs="Times New Roman"/>
          <w:sz w:val="24"/>
          <w:szCs w:val="24"/>
        </w:rPr>
        <w:t xml:space="preserve"> заявителю расписку в </w:t>
      </w:r>
      <w:r w:rsidR="009A095F">
        <w:rPr>
          <w:rFonts w:ascii="Times New Roman" w:hAnsi="Times New Roman" w:cs="Times New Roman"/>
          <w:sz w:val="24"/>
          <w:szCs w:val="24"/>
        </w:rPr>
        <w:t>приём</w:t>
      </w:r>
      <w:r w:rsidRPr="009A095F">
        <w:rPr>
          <w:rFonts w:ascii="Times New Roman" w:hAnsi="Times New Roman" w:cs="Times New Roman"/>
          <w:sz w:val="24"/>
          <w:szCs w:val="24"/>
        </w:rPr>
        <w:t>е документов.</w:t>
      </w:r>
    </w:p>
    <w:p w14:paraId="056AAC57" w14:textId="4EEAD5D7" w:rsidR="006F773B" w:rsidRPr="009A095F" w:rsidRDefault="006F773B" w:rsidP="009A095F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sz w:val="24"/>
          <w:szCs w:val="24"/>
        </w:rPr>
        <w:lastRenderedPageBreak/>
        <w:t xml:space="preserve">6.3. При поступлении в Архивный отдел документов в бумажном виде работник Архивного отдела, ответственный за </w:t>
      </w:r>
      <w:r w:rsidR="009A095F">
        <w:rPr>
          <w:rFonts w:ascii="Times New Roman" w:hAnsi="Times New Roman" w:cs="Times New Roman"/>
          <w:sz w:val="24"/>
          <w:szCs w:val="24"/>
        </w:rPr>
        <w:t>приём</w:t>
      </w:r>
      <w:r w:rsidRPr="009A095F">
        <w:rPr>
          <w:rFonts w:ascii="Times New Roman" w:hAnsi="Times New Roman" w:cs="Times New Roman"/>
          <w:sz w:val="24"/>
          <w:szCs w:val="24"/>
        </w:rPr>
        <w:t xml:space="preserve"> документов на бумажных носителях, получает документы от работника МФЦ по реестру, сверяет количество комплектов документов и наличие в реестре необходимых реквизитов (подписи работника МФЦ и т.п.), указывает в реестре свою должность, фамилию, инициалы, дату </w:t>
      </w:r>
      <w:r w:rsidR="009A095F">
        <w:rPr>
          <w:rFonts w:ascii="Times New Roman" w:hAnsi="Times New Roman" w:cs="Times New Roman"/>
          <w:sz w:val="24"/>
          <w:szCs w:val="24"/>
        </w:rPr>
        <w:t>приём</w:t>
      </w:r>
      <w:r w:rsidRPr="009A095F">
        <w:rPr>
          <w:rFonts w:ascii="Times New Roman" w:hAnsi="Times New Roman" w:cs="Times New Roman"/>
          <w:sz w:val="24"/>
          <w:szCs w:val="24"/>
        </w:rPr>
        <w:t xml:space="preserve">а документов, ставит подпись. Один экземпляр реестра с приложенным комплектом документов </w:t>
      </w:r>
      <w:r w:rsidR="000D0801" w:rsidRPr="009A095F">
        <w:rPr>
          <w:rFonts w:ascii="Times New Roman" w:hAnsi="Times New Roman" w:cs="Times New Roman"/>
          <w:sz w:val="24"/>
          <w:szCs w:val="24"/>
        </w:rPr>
        <w:t>остаётся</w:t>
      </w:r>
      <w:r w:rsidRPr="009A095F">
        <w:rPr>
          <w:rFonts w:ascii="Times New Roman" w:hAnsi="Times New Roman" w:cs="Times New Roman"/>
          <w:sz w:val="24"/>
          <w:szCs w:val="24"/>
        </w:rPr>
        <w:t xml:space="preserve"> в Архивном отделе, второй </w:t>
      </w:r>
      <w:r w:rsidR="000D0801" w:rsidRPr="009A095F">
        <w:rPr>
          <w:rFonts w:ascii="Times New Roman" w:hAnsi="Times New Roman" w:cs="Times New Roman"/>
          <w:sz w:val="24"/>
          <w:szCs w:val="24"/>
        </w:rPr>
        <w:t>передаётся</w:t>
      </w:r>
      <w:r w:rsidRPr="009A095F">
        <w:rPr>
          <w:rFonts w:ascii="Times New Roman" w:hAnsi="Times New Roman" w:cs="Times New Roman"/>
          <w:sz w:val="24"/>
          <w:szCs w:val="24"/>
        </w:rPr>
        <w:t xml:space="preserve"> работнику МФЦ. </w:t>
      </w:r>
    </w:p>
    <w:p w14:paraId="68624691" w14:textId="6AF2C5C8" w:rsidR="006F773B" w:rsidRDefault="006F773B" w:rsidP="009A095F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sz w:val="24"/>
          <w:szCs w:val="24"/>
        </w:rPr>
        <w:t xml:space="preserve">6.4. В случае поступления в Архивный отдел из МФЦ неполных комплектов документов либо при отсутствии документов, подтверждающих полномочия представителя заявителя, при наличии соответствующих оснований для отказа в </w:t>
      </w:r>
      <w:r w:rsidR="009A095F">
        <w:rPr>
          <w:rFonts w:ascii="Times New Roman" w:hAnsi="Times New Roman" w:cs="Times New Roman"/>
          <w:sz w:val="24"/>
          <w:szCs w:val="24"/>
        </w:rPr>
        <w:t>приём</w:t>
      </w:r>
      <w:r w:rsidRPr="009A095F">
        <w:rPr>
          <w:rFonts w:ascii="Times New Roman" w:hAnsi="Times New Roman" w:cs="Times New Roman"/>
          <w:sz w:val="24"/>
          <w:szCs w:val="24"/>
        </w:rPr>
        <w:t xml:space="preserve">е документов, Архивный отдел принимает такие обращения в работу и направляет сведения о них в административно-управленческий аппарат ГБУ ЛО «МФЦ» для принятия соответствующих мер к работникам МФЦ, осуществившим </w:t>
      </w:r>
      <w:r w:rsidR="009A095F">
        <w:rPr>
          <w:rFonts w:ascii="Times New Roman" w:hAnsi="Times New Roman" w:cs="Times New Roman"/>
          <w:sz w:val="24"/>
          <w:szCs w:val="24"/>
        </w:rPr>
        <w:t>приём</w:t>
      </w:r>
      <w:r w:rsidRPr="009A095F">
        <w:rPr>
          <w:rFonts w:ascii="Times New Roman" w:hAnsi="Times New Roman" w:cs="Times New Roman"/>
          <w:sz w:val="24"/>
          <w:szCs w:val="24"/>
        </w:rPr>
        <w:t xml:space="preserve"> документов с нарушением требований административного регламента.</w:t>
      </w:r>
    </w:p>
    <w:p w14:paraId="195677A7" w14:textId="464452AF" w:rsidR="005920A6" w:rsidRPr="00087EC0" w:rsidRDefault="006F773B" w:rsidP="005920A6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0A6">
        <w:rPr>
          <w:rFonts w:ascii="Times New Roman" w:hAnsi="Times New Roman" w:cs="Times New Roman"/>
          <w:sz w:val="24"/>
          <w:szCs w:val="24"/>
        </w:rPr>
        <w:t xml:space="preserve">6.5. </w:t>
      </w:r>
      <w:r w:rsidR="005920A6" w:rsidRPr="005920A6">
        <w:rPr>
          <w:rFonts w:ascii="Times New Roman" w:hAnsi="Times New Roman" w:cs="Times New Roman"/>
          <w:sz w:val="24"/>
          <w:szCs w:val="24"/>
        </w:rPr>
        <w:t>При предоставлении</w:t>
      </w:r>
      <w:r w:rsidR="005920A6" w:rsidRPr="00087EC0">
        <w:rPr>
          <w:rFonts w:ascii="Times New Roman" w:hAnsi="Times New Roman" w:cs="Times New Roman"/>
          <w:sz w:val="24"/>
          <w:szCs w:val="24"/>
        </w:rPr>
        <w:t xml:space="preserve"> муниципальной услуги через </w:t>
      </w:r>
      <w:r w:rsidR="005920A6">
        <w:rPr>
          <w:rFonts w:ascii="Times New Roman" w:hAnsi="Times New Roman" w:cs="Times New Roman"/>
          <w:sz w:val="24"/>
          <w:szCs w:val="24"/>
        </w:rPr>
        <w:t>МФЦ</w:t>
      </w:r>
      <w:r w:rsidR="005920A6" w:rsidRPr="00087EC0">
        <w:rPr>
          <w:rFonts w:ascii="Times New Roman" w:hAnsi="Times New Roman" w:cs="Times New Roman"/>
          <w:sz w:val="24"/>
          <w:szCs w:val="24"/>
        </w:rPr>
        <w:t>, работник Архивного отдела в соответствии с пунктом 3.1, выполняет следующие действия:</w:t>
      </w:r>
    </w:p>
    <w:p w14:paraId="25390D33" w14:textId="3BC98053" w:rsidR="005920A6" w:rsidRPr="00087EC0" w:rsidRDefault="005920A6" w:rsidP="005920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C0">
        <w:rPr>
          <w:rFonts w:ascii="Times New Roman" w:hAnsi="Times New Roman" w:cs="Times New Roman"/>
          <w:sz w:val="24"/>
          <w:szCs w:val="24"/>
        </w:rPr>
        <w:t xml:space="preserve">1) формирует проект решения на основании документов, поступивших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087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МФЦ,</w:t>
      </w:r>
      <w:r w:rsidRPr="00087EC0">
        <w:rPr>
          <w:rFonts w:ascii="Times New Roman" w:hAnsi="Times New Roman" w:cs="Times New Roman"/>
          <w:sz w:val="24"/>
          <w:szCs w:val="24"/>
        </w:rPr>
        <w:t xml:space="preserve"> регистрирует его в базе данных по </w:t>
      </w:r>
      <w:r w:rsidR="000D0801" w:rsidRPr="00087EC0">
        <w:rPr>
          <w:rFonts w:ascii="Times New Roman" w:hAnsi="Times New Roman" w:cs="Times New Roman"/>
          <w:sz w:val="24"/>
          <w:szCs w:val="24"/>
        </w:rPr>
        <w:t>учёту</w:t>
      </w:r>
      <w:r w:rsidRPr="00087EC0">
        <w:rPr>
          <w:rFonts w:ascii="Times New Roman" w:hAnsi="Times New Roman" w:cs="Times New Roman"/>
          <w:sz w:val="24"/>
          <w:szCs w:val="24"/>
        </w:rPr>
        <w:t xml:space="preserve"> запросов в Архивном отдел</w:t>
      </w:r>
      <w:r>
        <w:rPr>
          <w:rFonts w:ascii="Times New Roman" w:hAnsi="Times New Roman" w:cs="Times New Roman"/>
          <w:sz w:val="24"/>
          <w:szCs w:val="24"/>
        </w:rPr>
        <w:t>е, з</w:t>
      </w:r>
      <w:r w:rsidRPr="00087EC0">
        <w:rPr>
          <w:rFonts w:ascii="Times New Roman" w:hAnsi="Times New Roman" w:cs="Times New Roman"/>
          <w:sz w:val="24"/>
          <w:szCs w:val="24"/>
        </w:rPr>
        <w:t xml:space="preserve">атем </w:t>
      </w:r>
      <w:r w:rsidR="000D0801" w:rsidRPr="00087EC0">
        <w:rPr>
          <w:rFonts w:ascii="Times New Roman" w:hAnsi="Times New Roman" w:cs="Times New Roman"/>
          <w:sz w:val="24"/>
          <w:szCs w:val="24"/>
        </w:rPr>
        <w:t>передаёт</w:t>
      </w:r>
      <w:r w:rsidRPr="00087EC0">
        <w:rPr>
          <w:rFonts w:ascii="Times New Roman" w:hAnsi="Times New Roman" w:cs="Times New Roman"/>
          <w:sz w:val="24"/>
          <w:szCs w:val="24"/>
        </w:rPr>
        <w:t xml:space="preserve"> запрос заведующему Архивного отдела в срок не позднее рабочего дня следующего за </w:t>
      </w:r>
      <w:r w:rsidR="000D0801" w:rsidRPr="00087EC0">
        <w:rPr>
          <w:rFonts w:ascii="Times New Roman" w:hAnsi="Times New Roman" w:cs="Times New Roman"/>
          <w:sz w:val="24"/>
          <w:szCs w:val="24"/>
        </w:rPr>
        <w:t>днём</w:t>
      </w:r>
      <w:r w:rsidRPr="00087EC0">
        <w:rPr>
          <w:rFonts w:ascii="Times New Roman" w:hAnsi="Times New Roman" w:cs="Times New Roman"/>
          <w:sz w:val="24"/>
          <w:szCs w:val="24"/>
        </w:rPr>
        <w:t xml:space="preserve"> получения запроса</w:t>
      </w:r>
      <w:r>
        <w:rPr>
          <w:rFonts w:ascii="Times New Roman" w:hAnsi="Times New Roman" w:cs="Times New Roman"/>
          <w:sz w:val="24"/>
          <w:szCs w:val="24"/>
        </w:rPr>
        <w:t xml:space="preserve"> из МФЦ</w:t>
      </w:r>
      <w:r w:rsidRPr="00087EC0">
        <w:rPr>
          <w:rFonts w:ascii="Times New Roman" w:hAnsi="Times New Roman" w:cs="Times New Roman"/>
          <w:sz w:val="24"/>
          <w:szCs w:val="24"/>
        </w:rPr>
        <w:t>.</w:t>
      </w:r>
    </w:p>
    <w:p w14:paraId="18BC149A" w14:textId="46E65BEC" w:rsidR="005920A6" w:rsidRPr="00087EC0" w:rsidRDefault="005920A6" w:rsidP="005920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C0">
        <w:rPr>
          <w:rFonts w:ascii="Times New Roman" w:hAnsi="Times New Roman" w:cs="Times New Roman"/>
          <w:sz w:val="24"/>
          <w:szCs w:val="24"/>
        </w:rPr>
        <w:t xml:space="preserve">Заведующий Архивного отдела после предварительного рассмотрения запроса </w:t>
      </w:r>
      <w:r w:rsidR="000D0801" w:rsidRPr="00087EC0">
        <w:rPr>
          <w:rFonts w:ascii="Times New Roman" w:hAnsi="Times New Roman" w:cs="Times New Roman"/>
          <w:sz w:val="24"/>
          <w:szCs w:val="24"/>
        </w:rPr>
        <w:t>передаёт</w:t>
      </w:r>
      <w:r w:rsidRPr="00087EC0">
        <w:rPr>
          <w:rFonts w:ascii="Times New Roman" w:hAnsi="Times New Roman" w:cs="Times New Roman"/>
          <w:sz w:val="24"/>
          <w:szCs w:val="24"/>
        </w:rPr>
        <w:t xml:space="preserve"> его на исполнение с резолюцией об исполнении запроса или об отказе в предоставлении муниципальной услуги в срок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7EC0">
        <w:rPr>
          <w:rFonts w:ascii="Times New Roman" w:hAnsi="Times New Roman" w:cs="Times New Roman"/>
          <w:sz w:val="24"/>
          <w:szCs w:val="24"/>
        </w:rPr>
        <w:t xml:space="preserve"> не позднее второго рабочего дня следующего за </w:t>
      </w:r>
      <w:r w:rsidR="000D0801" w:rsidRPr="00087EC0">
        <w:rPr>
          <w:rFonts w:ascii="Times New Roman" w:hAnsi="Times New Roman" w:cs="Times New Roman"/>
          <w:sz w:val="24"/>
          <w:szCs w:val="24"/>
        </w:rPr>
        <w:t>днём</w:t>
      </w:r>
      <w:r w:rsidRPr="00087EC0">
        <w:rPr>
          <w:rFonts w:ascii="Times New Roman" w:hAnsi="Times New Roman" w:cs="Times New Roman"/>
          <w:sz w:val="24"/>
          <w:szCs w:val="24"/>
        </w:rPr>
        <w:t xml:space="preserve"> получения запроса.</w:t>
      </w:r>
    </w:p>
    <w:p w14:paraId="026F1ED5" w14:textId="02C15ABD" w:rsidR="005920A6" w:rsidRPr="009A095F" w:rsidRDefault="005920A6" w:rsidP="00A5033A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C0">
        <w:rPr>
          <w:rFonts w:ascii="Times New Roman" w:hAnsi="Times New Roman" w:cs="Times New Roman"/>
          <w:sz w:val="24"/>
          <w:szCs w:val="24"/>
        </w:rPr>
        <w:t xml:space="preserve">2) после рассмотрения документов, принятия решения, подготовки документов, являющихся результатом предоставления муниципальной услуги либо в отказе в предоставлении муниципальной услуги, указанных в пункте 2.3, </w:t>
      </w:r>
      <w:r>
        <w:rPr>
          <w:rFonts w:ascii="Times New Roman" w:hAnsi="Times New Roman" w:cs="Times New Roman"/>
          <w:sz w:val="24"/>
          <w:szCs w:val="24"/>
        </w:rPr>
        <w:t>формирует ответ</w:t>
      </w:r>
      <w:r w:rsidRPr="009A095F">
        <w:rPr>
          <w:rFonts w:ascii="Times New Roman" w:hAnsi="Times New Roman" w:cs="Times New Roman"/>
          <w:sz w:val="24"/>
          <w:szCs w:val="24"/>
        </w:rPr>
        <w:t xml:space="preserve"> о принятом решении </w:t>
      </w:r>
      <w:r>
        <w:rPr>
          <w:rFonts w:ascii="Times New Roman" w:hAnsi="Times New Roman" w:cs="Times New Roman"/>
          <w:sz w:val="24"/>
          <w:szCs w:val="24"/>
        </w:rPr>
        <w:t>в соответствии с пунктом 3.1.2.6</w:t>
      </w:r>
      <w:r w:rsidR="00A30B2E">
        <w:rPr>
          <w:rFonts w:ascii="Times New Roman" w:hAnsi="Times New Roman" w:cs="Times New Roman"/>
          <w:sz w:val="24"/>
          <w:szCs w:val="24"/>
        </w:rPr>
        <w:t>. С</w:t>
      </w:r>
      <w:r w:rsidR="00A30B2E" w:rsidRPr="00087EC0">
        <w:rPr>
          <w:rFonts w:ascii="Times New Roman" w:hAnsi="Times New Roman" w:cs="Times New Roman"/>
          <w:sz w:val="24"/>
          <w:szCs w:val="24"/>
        </w:rPr>
        <w:t>рок выполнения административной процедуры не более 12 рабочих дней с момента на</w:t>
      </w:r>
      <w:r w:rsidR="00A30B2E">
        <w:rPr>
          <w:rFonts w:ascii="Times New Roman" w:hAnsi="Times New Roman" w:cs="Times New Roman"/>
          <w:sz w:val="24"/>
          <w:szCs w:val="24"/>
        </w:rPr>
        <w:t>правления запроса на исполнение.</w:t>
      </w:r>
    </w:p>
    <w:p w14:paraId="1D3A1506" w14:textId="42ACC04B" w:rsidR="006F773B" w:rsidRPr="009A095F" w:rsidRDefault="00965099" w:rsidP="009A095F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</w:t>
      </w:r>
      <w:r w:rsidR="00A5033A">
        <w:rPr>
          <w:rFonts w:ascii="Times New Roman" w:hAnsi="Times New Roman" w:cs="Times New Roman"/>
          <w:sz w:val="24"/>
          <w:szCs w:val="24"/>
        </w:rPr>
        <w:t>Специалист</w:t>
      </w:r>
      <w:r w:rsidR="006F773B" w:rsidRPr="009A095F">
        <w:rPr>
          <w:rFonts w:ascii="Times New Roman" w:hAnsi="Times New Roman" w:cs="Times New Roman"/>
          <w:sz w:val="24"/>
          <w:szCs w:val="24"/>
        </w:rPr>
        <w:t xml:space="preserve"> Архивного отдела </w:t>
      </w:r>
      <w:r w:rsidR="000D0801" w:rsidRPr="009A095F">
        <w:rPr>
          <w:rFonts w:ascii="Times New Roman" w:hAnsi="Times New Roman" w:cs="Times New Roman"/>
          <w:sz w:val="24"/>
          <w:szCs w:val="24"/>
        </w:rPr>
        <w:t>передаёт</w:t>
      </w:r>
      <w:r w:rsidR="006F773B" w:rsidRPr="009A095F">
        <w:rPr>
          <w:rFonts w:ascii="Times New Roman" w:hAnsi="Times New Roman" w:cs="Times New Roman"/>
          <w:sz w:val="24"/>
          <w:szCs w:val="24"/>
        </w:rPr>
        <w:t xml:space="preserve"> </w:t>
      </w:r>
      <w:r w:rsidR="00903302">
        <w:rPr>
          <w:rFonts w:ascii="Times New Roman" w:hAnsi="Times New Roman" w:cs="Times New Roman"/>
          <w:sz w:val="24"/>
          <w:szCs w:val="24"/>
        </w:rPr>
        <w:t>в</w:t>
      </w:r>
      <w:r w:rsidR="006F773B" w:rsidRPr="009A095F">
        <w:rPr>
          <w:rFonts w:ascii="Times New Roman" w:hAnsi="Times New Roman" w:cs="Times New Roman"/>
          <w:sz w:val="24"/>
          <w:szCs w:val="24"/>
        </w:rPr>
        <w:t xml:space="preserve"> МФЦ </w:t>
      </w:r>
      <w:r w:rsidR="00A5033A">
        <w:rPr>
          <w:rFonts w:ascii="Times New Roman" w:hAnsi="Times New Roman" w:cs="Times New Roman"/>
          <w:sz w:val="24"/>
          <w:szCs w:val="24"/>
        </w:rPr>
        <w:t>р</w:t>
      </w:r>
      <w:r w:rsidR="00A5033A" w:rsidRPr="009A095F">
        <w:rPr>
          <w:rFonts w:ascii="Times New Roman" w:hAnsi="Times New Roman" w:cs="Times New Roman"/>
          <w:sz w:val="24"/>
          <w:szCs w:val="24"/>
        </w:rPr>
        <w:t xml:space="preserve">езультат предоставления муниципальной услуги </w:t>
      </w:r>
      <w:r w:rsidR="00903302">
        <w:rPr>
          <w:rFonts w:ascii="Times New Roman" w:hAnsi="Times New Roman" w:cs="Times New Roman"/>
          <w:sz w:val="24"/>
          <w:szCs w:val="24"/>
        </w:rPr>
        <w:t>для передачи в соответствующе</w:t>
      </w:r>
      <w:r w:rsidR="00431BDD">
        <w:rPr>
          <w:rFonts w:ascii="Times New Roman" w:hAnsi="Times New Roman" w:cs="Times New Roman"/>
          <w:sz w:val="24"/>
          <w:szCs w:val="24"/>
        </w:rPr>
        <w:t>е</w:t>
      </w:r>
      <w:r w:rsidR="00903302">
        <w:rPr>
          <w:rFonts w:ascii="Times New Roman" w:hAnsi="Times New Roman" w:cs="Times New Roman"/>
          <w:sz w:val="24"/>
          <w:szCs w:val="24"/>
        </w:rPr>
        <w:t xml:space="preserve"> МФЦ </w:t>
      </w:r>
      <w:r w:rsidR="00B37C3D">
        <w:rPr>
          <w:rFonts w:ascii="Times New Roman" w:hAnsi="Times New Roman" w:cs="Times New Roman"/>
          <w:sz w:val="24"/>
          <w:szCs w:val="24"/>
        </w:rPr>
        <w:t>и его</w:t>
      </w:r>
      <w:r w:rsidR="00903302">
        <w:rPr>
          <w:rFonts w:ascii="Times New Roman" w:hAnsi="Times New Roman" w:cs="Times New Roman"/>
          <w:sz w:val="24"/>
          <w:szCs w:val="24"/>
        </w:rPr>
        <w:t xml:space="preserve"> </w:t>
      </w:r>
      <w:r w:rsidR="006F773B" w:rsidRPr="009A095F">
        <w:rPr>
          <w:rFonts w:ascii="Times New Roman" w:hAnsi="Times New Roman" w:cs="Times New Roman"/>
          <w:sz w:val="24"/>
          <w:szCs w:val="24"/>
        </w:rPr>
        <w:t>последующей выдач</w:t>
      </w:r>
      <w:r w:rsidR="00431BDD">
        <w:rPr>
          <w:rFonts w:ascii="Times New Roman" w:hAnsi="Times New Roman" w:cs="Times New Roman"/>
          <w:sz w:val="24"/>
          <w:szCs w:val="24"/>
        </w:rPr>
        <w:t>ей</w:t>
      </w:r>
      <w:r w:rsidR="006F773B" w:rsidRPr="009A095F">
        <w:rPr>
          <w:rFonts w:ascii="Times New Roman" w:hAnsi="Times New Roman" w:cs="Times New Roman"/>
          <w:sz w:val="24"/>
          <w:szCs w:val="24"/>
        </w:rPr>
        <w:t xml:space="preserve"> заявителю</w:t>
      </w:r>
      <w:r w:rsidR="00903302">
        <w:rPr>
          <w:rFonts w:ascii="Times New Roman" w:hAnsi="Times New Roman" w:cs="Times New Roman"/>
          <w:sz w:val="24"/>
          <w:szCs w:val="24"/>
        </w:rPr>
        <w:t>:</w:t>
      </w:r>
    </w:p>
    <w:p w14:paraId="26B3D336" w14:textId="293E5CEF" w:rsidR="00A5033A" w:rsidRPr="009A095F" w:rsidRDefault="00903302" w:rsidP="00A503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A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A5033A" w:rsidRPr="009A095F">
        <w:rPr>
          <w:rFonts w:ascii="Times New Roman" w:hAnsi="Times New Roman" w:cs="Times New Roman"/>
          <w:sz w:val="24"/>
          <w:szCs w:val="24"/>
        </w:rPr>
        <w:t>бумажном носителе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801">
        <w:rPr>
          <w:rFonts w:ascii="Times New Roman" w:hAnsi="Times New Roman" w:cs="Times New Roman"/>
          <w:sz w:val="24"/>
          <w:szCs w:val="24"/>
        </w:rPr>
        <w:t>передаётся</w:t>
      </w:r>
      <w:r w:rsidR="00A5033A" w:rsidRPr="009A095F">
        <w:rPr>
          <w:rFonts w:ascii="Times New Roman" w:hAnsi="Times New Roman" w:cs="Times New Roman"/>
          <w:sz w:val="24"/>
          <w:szCs w:val="24"/>
        </w:rPr>
        <w:t xml:space="preserve"> в срок не более 3 рабочих дней со дня подготовки ответа заявителю, но не позднее двух рабочих дней до окончания срока предоставления услуги.</w:t>
      </w:r>
      <w:r w:rsidR="00A5033A">
        <w:rPr>
          <w:rFonts w:ascii="Times New Roman" w:hAnsi="Times New Roman" w:cs="Times New Roman"/>
          <w:sz w:val="24"/>
          <w:szCs w:val="24"/>
        </w:rPr>
        <w:t xml:space="preserve"> </w:t>
      </w:r>
      <w:r w:rsidR="00A5033A" w:rsidRPr="009A095F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Архивного отдела по результатам рассмотрения представленных заявителем документов, не позднее двух дней с даты их получения от Архивного отдела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6A82581" w14:textId="2B372F50" w:rsidR="006F773B" w:rsidRDefault="00903302" w:rsidP="000D080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6F773B" w:rsidRPr="009A095F">
        <w:rPr>
          <w:rFonts w:ascii="Times New Roman" w:hAnsi="Times New Roman" w:cs="Times New Roman"/>
          <w:sz w:val="24"/>
          <w:szCs w:val="24"/>
        </w:rPr>
        <w:t xml:space="preserve"> электронном виде копию ответа или отказа в оказании муниципальной услуги </w:t>
      </w:r>
      <w:r w:rsidR="00A5033A">
        <w:rPr>
          <w:rFonts w:ascii="Times New Roman" w:hAnsi="Times New Roman" w:cs="Times New Roman"/>
          <w:sz w:val="24"/>
          <w:szCs w:val="24"/>
        </w:rPr>
        <w:t xml:space="preserve">специалист Архивного отдела, </w:t>
      </w:r>
      <w:r w:rsidR="006F773B" w:rsidRPr="009A095F">
        <w:rPr>
          <w:rFonts w:ascii="Times New Roman" w:hAnsi="Times New Roman" w:cs="Times New Roman"/>
          <w:sz w:val="24"/>
          <w:szCs w:val="24"/>
        </w:rPr>
        <w:t xml:space="preserve">в течение 1 рабочего дня со </w:t>
      </w:r>
      <w:r w:rsidR="005A6F2C">
        <w:rPr>
          <w:rFonts w:ascii="Times New Roman" w:hAnsi="Times New Roman" w:cs="Times New Roman"/>
          <w:sz w:val="24"/>
          <w:szCs w:val="24"/>
        </w:rPr>
        <w:t>дня подготовки ответа заявителю</w:t>
      </w:r>
      <w:r w:rsidR="00A5033A">
        <w:rPr>
          <w:rFonts w:ascii="Times New Roman" w:hAnsi="Times New Roman" w:cs="Times New Roman"/>
          <w:sz w:val="24"/>
          <w:szCs w:val="24"/>
        </w:rPr>
        <w:t xml:space="preserve"> направляет в МФЦ</w:t>
      </w:r>
      <w:r w:rsidR="005A6F2C">
        <w:rPr>
          <w:rFonts w:ascii="Times New Roman" w:hAnsi="Times New Roman" w:cs="Times New Roman"/>
          <w:sz w:val="24"/>
          <w:szCs w:val="24"/>
        </w:rPr>
        <w:t xml:space="preserve">. </w:t>
      </w:r>
      <w:r w:rsidR="006F773B" w:rsidRPr="009A095F">
        <w:rPr>
          <w:rFonts w:ascii="Times New Roman" w:hAnsi="Times New Roman" w:cs="Times New Roman"/>
          <w:sz w:val="24"/>
          <w:szCs w:val="24"/>
        </w:rPr>
        <w:t xml:space="preserve">Специалист МФЦ заверяет результат предоставления услуги, полученный в автоматизированной информационной системе обеспечения деятельности многофункциональных центров (далее - АИС МФЦ), в соответствии с </w:t>
      </w:r>
      <w:hyperlink r:id="rId39" w:history="1">
        <w:r w:rsidR="006F773B" w:rsidRPr="009A095F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требованиями</w:t>
        </w:r>
      </w:hyperlink>
      <w:r w:rsidR="006F773B" w:rsidRPr="009A095F">
        <w:rPr>
          <w:rFonts w:ascii="Times New Roman" w:hAnsi="Times New Roman" w:cs="Times New Roman"/>
          <w:sz w:val="24"/>
          <w:szCs w:val="24"/>
        </w:rPr>
        <w:t xml:space="preserve">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услуг, органами, предоставляющими муниципальные услуги, и к выдаче заявителям на основании информации из информационных систем органов, предоставляющих муниципальные услуги, в том числе с использованием информационно-технологической и </w:t>
      </w:r>
      <w:r w:rsidR="006F773B" w:rsidRPr="009A095F">
        <w:rPr>
          <w:rFonts w:ascii="Times New Roman" w:hAnsi="Times New Roman" w:cs="Times New Roman"/>
          <w:sz w:val="24"/>
          <w:szCs w:val="24"/>
        </w:rPr>
        <w:lastRenderedPageBreak/>
        <w:t xml:space="preserve">коммуникационной инфраструктуры, документов, включая составление на бумажном носителе и заверение выписок из указанных информационных систем, </w:t>
      </w:r>
      <w:r w:rsidR="000D0801" w:rsidRPr="009A095F">
        <w:rPr>
          <w:rFonts w:ascii="Times New Roman" w:hAnsi="Times New Roman" w:cs="Times New Roman"/>
          <w:sz w:val="24"/>
          <w:szCs w:val="24"/>
        </w:rPr>
        <w:t>утверждёнными</w:t>
      </w:r>
      <w:r w:rsidR="006F773B" w:rsidRPr="009A095F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от 18.03.2015 </w:t>
      </w:r>
      <w:r w:rsidR="003F751A" w:rsidRPr="009A095F">
        <w:rPr>
          <w:rFonts w:ascii="Times New Roman" w:hAnsi="Times New Roman" w:cs="Times New Roman"/>
          <w:sz w:val="24"/>
          <w:szCs w:val="24"/>
        </w:rPr>
        <w:t>№ </w:t>
      </w:r>
      <w:r w:rsidR="006F773B" w:rsidRPr="009A095F">
        <w:rPr>
          <w:rFonts w:ascii="Times New Roman" w:hAnsi="Times New Roman" w:cs="Times New Roman"/>
          <w:sz w:val="24"/>
          <w:szCs w:val="24"/>
        </w:rPr>
        <w:t>250</w:t>
      </w:r>
      <w:r w:rsidR="00A30B2E">
        <w:rPr>
          <w:rFonts w:ascii="Times New Roman" w:hAnsi="Times New Roman" w:cs="Times New Roman"/>
          <w:sz w:val="24"/>
          <w:szCs w:val="24"/>
        </w:rPr>
        <w:t>.</w:t>
      </w:r>
      <w:r w:rsidR="006F773B" w:rsidRPr="009A09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89082A" w14:textId="57DD7CF9" w:rsidR="00087EC0" w:rsidRPr="00087EC0" w:rsidRDefault="00965099" w:rsidP="000D0801">
      <w:pPr>
        <w:pStyle w:val="ConsPlusNormal"/>
        <w:tabs>
          <w:tab w:val="left" w:pos="1134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</w:t>
      </w:r>
      <w:r w:rsidR="006F773B" w:rsidRPr="00087EC0">
        <w:rPr>
          <w:rFonts w:ascii="Times New Roman" w:hAnsi="Times New Roman" w:cs="Times New Roman"/>
          <w:sz w:val="24"/>
          <w:szCs w:val="24"/>
        </w:rPr>
        <w:t>. При вводе безбумажного электронного документооборота административные процедуры регламентируются нормативным правовым ОМСУ, устанавливающим порядок электронного (безбумажного) документооборота в сфере муниципальных услуг.</w:t>
      </w:r>
    </w:p>
    <w:p w14:paraId="0090465C" w14:textId="73DA74F6" w:rsidR="00087EC0" w:rsidRPr="00087EC0" w:rsidRDefault="009B173E" w:rsidP="000D0801">
      <w:pPr>
        <w:pStyle w:val="ConsPlusNormal"/>
        <w:tabs>
          <w:tab w:val="left" w:pos="1134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C0">
        <w:rPr>
          <w:rFonts w:ascii="Times New Roman" w:hAnsi="Times New Roman" w:cs="Times New Roman"/>
          <w:sz w:val="24"/>
          <w:szCs w:val="24"/>
        </w:rPr>
        <w:t xml:space="preserve"> </w:t>
      </w:r>
      <w:r w:rsidR="00683B94" w:rsidRPr="00087EC0">
        <w:rPr>
          <w:rFonts w:ascii="Times New Roman" w:hAnsi="Times New Roman" w:cs="Times New Roman"/>
          <w:sz w:val="24"/>
          <w:szCs w:val="24"/>
        </w:rPr>
        <w:t>6.</w:t>
      </w:r>
      <w:r w:rsidR="00965099">
        <w:rPr>
          <w:rFonts w:ascii="Times New Roman" w:hAnsi="Times New Roman" w:cs="Times New Roman"/>
          <w:sz w:val="24"/>
          <w:szCs w:val="24"/>
        </w:rPr>
        <w:t>8</w:t>
      </w:r>
      <w:r w:rsidR="00683B94" w:rsidRPr="00087EC0">
        <w:rPr>
          <w:rFonts w:ascii="Times New Roman" w:hAnsi="Times New Roman" w:cs="Times New Roman"/>
          <w:sz w:val="24"/>
          <w:szCs w:val="24"/>
        </w:rPr>
        <w:t xml:space="preserve">. Предоставление услуг через уполномоченные МФЦ иные организации не предусмотрено. </w:t>
      </w:r>
      <w:bookmarkStart w:id="4" w:name="Par321"/>
      <w:bookmarkEnd w:id="4"/>
    </w:p>
    <w:p w14:paraId="5668572D" w14:textId="39E7DDB6" w:rsidR="00704B0F" w:rsidRPr="009B173E" w:rsidRDefault="00704B0F" w:rsidP="005A6F2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r w:rsidRPr="00087EC0">
        <w:rPr>
          <w:sz w:val="24"/>
          <w:szCs w:val="24"/>
        </w:rPr>
        <w:br w:type="page"/>
      </w:r>
      <w:r w:rsidRPr="009B173E">
        <w:rPr>
          <w:sz w:val="24"/>
          <w:szCs w:val="24"/>
        </w:rPr>
        <w:lastRenderedPageBreak/>
        <w:t xml:space="preserve">Приложение 1 </w:t>
      </w:r>
    </w:p>
    <w:p w14:paraId="3B619CF1" w14:textId="1719F485" w:rsidR="005A6F2C" w:rsidRDefault="00704B0F" w:rsidP="005A6F2C">
      <w:pPr>
        <w:jc w:val="right"/>
        <w:rPr>
          <w:sz w:val="24"/>
          <w:szCs w:val="24"/>
        </w:rPr>
      </w:pPr>
      <w:r w:rsidRPr="009B173E">
        <w:rPr>
          <w:sz w:val="24"/>
          <w:szCs w:val="24"/>
        </w:rPr>
        <w:t>к административному регламенту</w:t>
      </w:r>
      <w:r w:rsidR="005A6F2C">
        <w:rPr>
          <w:sz w:val="24"/>
          <w:szCs w:val="24"/>
        </w:rPr>
        <w:t xml:space="preserve"> </w:t>
      </w:r>
    </w:p>
    <w:p w14:paraId="7BE54671" w14:textId="7DE20AC5" w:rsidR="00704B0F" w:rsidRPr="009B173E" w:rsidRDefault="005A6F2C" w:rsidP="005A6F2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МО Тихвинский муниципальный район </w:t>
      </w:r>
    </w:p>
    <w:p w14:paraId="25CC48E0" w14:textId="60987A00" w:rsidR="00704B0F" w:rsidRPr="009B173E" w:rsidRDefault="00704B0F" w:rsidP="00704B0F">
      <w:pPr>
        <w:jc w:val="right"/>
        <w:rPr>
          <w:sz w:val="24"/>
          <w:szCs w:val="24"/>
        </w:rPr>
      </w:pPr>
    </w:p>
    <w:p w14:paraId="29147B8A" w14:textId="2FADFE9D" w:rsidR="00704B0F" w:rsidRPr="009B173E" w:rsidRDefault="00411D63" w:rsidP="005A6F2C">
      <w:pPr>
        <w:ind w:left="5245"/>
        <w:jc w:val="left"/>
        <w:rPr>
          <w:sz w:val="24"/>
          <w:szCs w:val="24"/>
        </w:rPr>
      </w:pPr>
      <w:r w:rsidRPr="009B173E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C2041DB" wp14:editId="7E3D1F28">
                <wp:simplePos x="0" y="0"/>
                <wp:positionH relativeFrom="column">
                  <wp:posOffset>-54899</wp:posOffset>
                </wp:positionH>
                <wp:positionV relativeFrom="paragraph">
                  <wp:posOffset>61306</wp:posOffset>
                </wp:positionV>
                <wp:extent cx="2286000" cy="1267691"/>
                <wp:effectExtent l="0" t="0" r="19050" b="279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676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34C97" w14:textId="77777777" w:rsidR="00347793" w:rsidRDefault="00347793" w:rsidP="00704B0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B5DEBC4" w14:textId="77777777" w:rsidR="00347793" w:rsidRDefault="00347793" w:rsidP="00704B0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D2A6671" w14:textId="77777777" w:rsidR="00347793" w:rsidRDefault="00347793" w:rsidP="00704B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Форма заявления                                                 </w:t>
                            </w:r>
                          </w:p>
                          <w:p w14:paraId="4EA8C548" w14:textId="77777777" w:rsidR="00347793" w:rsidRPr="000135E5" w:rsidRDefault="00347793" w:rsidP="00704B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физического лица</w:t>
                            </w:r>
                          </w:p>
                          <w:p w14:paraId="3BA538E4" w14:textId="77777777" w:rsidR="00347793" w:rsidRDefault="00347793" w:rsidP="00704B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2041D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.3pt;margin-top:4.85pt;width:180pt;height:99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">
                <v:textbox>
                  <w:txbxContent>
                    <w:p w14:paraId="1CC34C97" w14:textId="77777777" w:rsidR="00347793" w:rsidRDefault="00347793" w:rsidP="00704B0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0B5DEBC4" w14:textId="77777777" w:rsidR="00347793" w:rsidRDefault="00347793" w:rsidP="00704B0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2D2A6671" w14:textId="77777777" w:rsidR="00347793" w:rsidRDefault="00347793" w:rsidP="00704B0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Форма заявления                                                 </w:t>
                      </w:r>
                    </w:p>
                    <w:p w14:paraId="4EA8C548" w14:textId="77777777" w:rsidR="00347793" w:rsidRPr="000135E5" w:rsidRDefault="00347793" w:rsidP="00704B0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физического лица</w:t>
                      </w:r>
                    </w:p>
                    <w:p w14:paraId="3BA538E4" w14:textId="77777777" w:rsidR="00347793" w:rsidRDefault="00347793" w:rsidP="00704B0F"/>
                  </w:txbxContent>
                </v:textbox>
              </v:shape>
            </w:pict>
          </mc:Fallback>
        </mc:AlternateContent>
      </w:r>
      <w:r w:rsidR="00704B0F" w:rsidRPr="009B173E">
        <w:rPr>
          <w:sz w:val="24"/>
          <w:szCs w:val="24"/>
        </w:rPr>
        <w:t>В Архивный отдел администрации</w:t>
      </w:r>
    </w:p>
    <w:p w14:paraId="7C4A0ACE" w14:textId="77777777" w:rsidR="005A6F2C" w:rsidRDefault="005A6F2C" w:rsidP="005A6F2C">
      <w:pPr>
        <w:ind w:left="524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МО Тихвинский муниципальный район </w:t>
      </w:r>
    </w:p>
    <w:p w14:paraId="11CA089C" w14:textId="5561D69B" w:rsidR="00704B0F" w:rsidRPr="009B173E" w:rsidRDefault="00704B0F" w:rsidP="005A6F2C">
      <w:pPr>
        <w:ind w:left="5245"/>
        <w:jc w:val="left"/>
        <w:rPr>
          <w:sz w:val="24"/>
          <w:szCs w:val="24"/>
        </w:rPr>
      </w:pPr>
      <w:r w:rsidRPr="009B173E">
        <w:rPr>
          <w:sz w:val="24"/>
          <w:szCs w:val="24"/>
        </w:rPr>
        <w:t>от___________________________</w:t>
      </w:r>
      <w:r w:rsidR="001E6535">
        <w:rPr>
          <w:sz w:val="24"/>
          <w:szCs w:val="24"/>
        </w:rPr>
        <w:t>_</w:t>
      </w:r>
      <w:r w:rsidR="00411D63">
        <w:rPr>
          <w:sz w:val="24"/>
          <w:szCs w:val="24"/>
        </w:rPr>
        <w:t>_</w:t>
      </w:r>
      <w:r w:rsidRPr="009B173E">
        <w:rPr>
          <w:sz w:val="24"/>
          <w:szCs w:val="24"/>
        </w:rPr>
        <w:t>___</w:t>
      </w:r>
    </w:p>
    <w:p w14:paraId="0EB9139A" w14:textId="06C90D0F" w:rsidR="00704B0F" w:rsidRPr="009B173E" w:rsidRDefault="009B173E" w:rsidP="005A6F2C">
      <w:pPr>
        <w:ind w:left="5245"/>
        <w:jc w:val="left"/>
        <w:rPr>
          <w:i/>
          <w:sz w:val="20"/>
        </w:rPr>
      </w:pPr>
      <w:r>
        <w:rPr>
          <w:sz w:val="24"/>
          <w:szCs w:val="24"/>
        </w:rPr>
        <w:t xml:space="preserve">             </w:t>
      </w:r>
      <w:r w:rsidR="00704B0F" w:rsidRPr="009B173E">
        <w:rPr>
          <w:i/>
          <w:sz w:val="20"/>
        </w:rPr>
        <w:t>(фамилия, инициалы)</w:t>
      </w:r>
    </w:p>
    <w:p w14:paraId="6D31C6FF" w14:textId="2669B600" w:rsidR="00704B0F" w:rsidRPr="009B173E" w:rsidRDefault="00704B0F" w:rsidP="005A6F2C">
      <w:pPr>
        <w:ind w:left="5245"/>
        <w:jc w:val="left"/>
      </w:pPr>
      <w:r w:rsidRPr="009B173E">
        <w:rPr>
          <w:sz w:val="24"/>
          <w:szCs w:val="24"/>
        </w:rPr>
        <w:t xml:space="preserve">проживающего по </w:t>
      </w:r>
      <w:r w:rsidR="000D0801" w:rsidRPr="009B173E">
        <w:rPr>
          <w:sz w:val="24"/>
          <w:szCs w:val="24"/>
        </w:rPr>
        <w:t>адресу:</w:t>
      </w:r>
      <w:r w:rsidR="000D0801" w:rsidRPr="009B173E">
        <w:t xml:space="preserve"> _</w:t>
      </w:r>
      <w:r w:rsidRPr="009B173E">
        <w:t>_____</w:t>
      </w:r>
      <w:r w:rsidR="001E6535">
        <w:t>_</w:t>
      </w:r>
      <w:r w:rsidR="00411D63">
        <w:t>_</w:t>
      </w:r>
      <w:r w:rsidR="001E6535">
        <w:t>_</w:t>
      </w:r>
      <w:r w:rsidRPr="009B173E">
        <w:t>_</w:t>
      </w:r>
      <w:r w:rsidR="009B173E">
        <w:t xml:space="preserve"> </w:t>
      </w:r>
    </w:p>
    <w:p w14:paraId="29AC0C7D" w14:textId="12AEB454" w:rsidR="00704B0F" w:rsidRPr="009B173E" w:rsidRDefault="00704B0F" w:rsidP="005A6F2C">
      <w:pPr>
        <w:ind w:left="5245"/>
        <w:jc w:val="left"/>
        <w:rPr>
          <w:sz w:val="24"/>
          <w:szCs w:val="24"/>
        </w:rPr>
      </w:pPr>
      <w:r w:rsidRPr="009B173E">
        <w:rPr>
          <w:sz w:val="24"/>
          <w:szCs w:val="24"/>
        </w:rPr>
        <w:t>______________________________</w:t>
      </w:r>
      <w:r w:rsidR="00411D63">
        <w:rPr>
          <w:sz w:val="24"/>
          <w:szCs w:val="24"/>
        </w:rPr>
        <w:t>_</w:t>
      </w:r>
      <w:r w:rsidR="001E6535">
        <w:rPr>
          <w:sz w:val="24"/>
          <w:szCs w:val="24"/>
        </w:rPr>
        <w:t>_</w:t>
      </w:r>
      <w:r w:rsidRPr="009B173E">
        <w:rPr>
          <w:sz w:val="24"/>
          <w:szCs w:val="24"/>
        </w:rPr>
        <w:t>__</w:t>
      </w:r>
    </w:p>
    <w:p w14:paraId="4867E7F5" w14:textId="39390235" w:rsidR="00704B0F" w:rsidRDefault="00704B0F" w:rsidP="005A6F2C">
      <w:pPr>
        <w:ind w:left="5245"/>
        <w:jc w:val="left"/>
        <w:rPr>
          <w:sz w:val="24"/>
          <w:szCs w:val="24"/>
        </w:rPr>
      </w:pPr>
      <w:r w:rsidRPr="009B173E">
        <w:rPr>
          <w:sz w:val="24"/>
          <w:szCs w:val="24"/>
        </w:rPr>
        <w:t>______________________________</w:t>
      </w:r>
      <w:r w:rsidR="00411D63">
        <w:rPr>
          <w:sz w:val="24"/>
          <w:szCs w:val="24"/>
        </w:rPr>
        <w:t>_</w:t>
      </w:r>
      <w:r w:rsidR="001E6535">
        <w:rPr>
          <w:sz w:val="24"/>
          <w:szCs w:val="24"/>
        </w:rPr>
        <w:t>_</w:t>
      </w:r>
      <w:r w:rsidRPr="009B173E">
        <w:rPr>
          <w:sz w:val="24"/>
          <w:szCs w:val="24"/>
        </w:rPr>
        <w:t>__</w:t>
      </w:r>
    </w:p>
    <w:p w14:paraId="553A85F5" w14:textId="42884A78" w:rsidR="00704B0F" w:rsidRPr="000D0801" w:rsidRDefault="00704B0F" w:rsidP="000D0801">
      <w:pPr>
        <w:ind w:left="4962"/>
        <w:jc w:val="center"/>
        <w:rPr>
          <w:bCs/>
          <w:sz w:val="20"/>
        </w:rPr>
      </w:pPr>
      <w:r w:rsidRPr="000D0801">
        <w:rPr>
          <w:bCs/>
          <w:sz w:val="20"/>
        </w:rPr>
        <w:t>(указать: по доверенности и др.)</w:t>
      </w:r>
    </w:p>
    <w:p w14:paraId="4131EDAF" w14:textId="7D6CF350" w:rsidR="00704B0F" w:rsidRPr="005A6F2C" w:rsidRDefault="009B173E" w:rsidP="00704B0F">
      <w:pPr>
        <w:rPr>
          <w:b/>
          <w:sz w:val="20"/>
        </w:rPr>
      </w:pPr>
      <w:r>
        <w:rPr>
          <w:b/>
          <w:sz w:val="22"/>
        </w:rPr>
        <w:t xml:space="preserve">      </w:t>
      </w:r>
      <w:r w:rsidR="00704B0F" w:rsidRPr="009B173E">
        <w:rPr>
          <w:b/>
          <w:sz w:val="22"/>
        </w:rPr>
        <w:t xml:space="preserve"> </w:t>
      </w:r>
    </w:p>
    <w:p w14:paraId="337818B5" w14:textId="77777777" w:rsidR="00704B0F" w:rsidRPr="009B173E" w:rsidRDefault="00704B0F" w:rsidP="00704B0F">
      <w:pPr>
        <w:jc w:val="center"/>
        <w:rPr>
          <w:b/>
          <w:sz w:val="24"/>
          <w:szCs w:val="24"/>
        </w:rPr>
      </w:pPr>
      <w:r w:rsidRPr="009B173E">
        <w:rPr>
          <w:b/>
          <w:sz w:val="24"/>
          <w:szCs w:val="24"/>
        </w:rPr>
        <w:t xml:space="preserve">ЗАЯВЛЕНИЕ </w:t>
      </w:r>
    </w:p>
    <w:p w14:paraId="62B8E4DB" w14:textId="2043EC56" w:rsidR="00704B0F" w:rsidRPr="009B173E" w:rsidRDefault="00704B0F" w:rsidP="00704B0F">
      <w:pPr>
        <w:jc w:val="center"/>
        <w:rPr>
          <w:sz w:val="24"/>
          <w:szCs w:val="24"/>
        </w:rPr>
      </w:pPr>
      <w:r w:rsidRPr="009B173E">
        <w:rPr>
          <w:sz w:val="22"/>
        </w:rPr>
        <w:t xml:space="preserve">(запрос сведений об образовании, о прохождении обучения, о трудовом стаже работы (службы), в том числе на подземных работах, </w:t>
      </w:r>
      <w:r w:rsidR="000D0801" w:rsidRPr="009B173E">
        <w:rPr>
          <w:sz w:val="22"/>
        </w:rPr>
        <w:t>тяжёлых</w:t>
      </w:r>
      <w:r w:rsidRPr="009B173E">
        <w:rPr>
          <w:sz w:val="22"/>
        </w:rPr>
        <w:t xml:space="preserve"> работах на работах с вредными условиями труда и в горячих цехах, о несчастном случае на производстве, о размере заработной платы, о прохождении обучения, производственной практики, о переименовании, реорганизации, ликвидации предприятия)</w:t>
      </w:r>
    </w:p>
    <w:p w14:paraId="6A308457" w14:textId="77777777" w:rsidR="00704B0F" w:rsidRPr="009B173E" w:rsidRDefault="00704B0F" w:rsidP="00704B0F">
      <w:pPr>
        <w:rPr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5245"/>
      </w:tblGrid>
      <w:tr w:rsidR="003D2DF2" w:rsidRPr="009B173E" w14:paraId="3A65E17A" w14:textId="77777777" w:rsidTr="00E85C7F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6251F530" w14:textId="77777777" w:rsidR="00704B0F" w:rsidRPr="009B173E" w:rsidRDefault="00704B0F" w:rsidP="00516DCF">
            <w:pPr>
              <w:rPr>
                <w:sz w:val="20"/>
              </w:rPr>
            </w:pPr>
            <w:r w:rsidRPr="009B173E">
              <w:rPr>
                <w:sz w:val="20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14:paraId="7D382EBD" w14:textId="51840945" w:rsidR="00704B0F" w:rsidRPr="009B173E" w:rsidRDefault="00704B0F" w:rsidP="00907DBC">
            <w:pPr>
              <w:jc w:val="left"/>
              <w:rPr>
                <w:b/>
                <w:sz w:val="20"/>
              </w:rPr>
            </w:pPr>
            <w:r w:rsidRPr="009B173E">
              <w:rPr>
                <w:b/>
                <w:sz w:val="20"/>
              </w:rPr>
              <w:t>Фамилия, имя, отчество гражданина</w:t>
            </w:r>
            <w:r w:rsidRPr="009B173E">
              <w:rPr>
                <w:sz w:val="20"/>
              </w:rPr>
              <w:t xml:space="preserve"> </w:t>
            </w:r>
            <w:r w:rsidRPr="009B173E">
              <w:rPr>
                <w:b/>
                <w:sz w:val="20"/>
              </w:rPr>
              <w:t>в запрашиваемый период работы/</w:t>
            </w:r>
            <w:r w:rsidR="000D0801" w:rsidRPr="009B173E">
              <w:rPr>
                <w:b/>
                <w:sz w:val="20"/>
              </w:rPr>
              <w:t>учёбы</w:t>
            </w:r>
            <w:r w:rsidRPr="009B173E">
              <w:rPr>
                <w:rStyle w:val="af9"/>
                <w:sz w:val="20"/>
              </w:rPr>
              <w:footnoteReference w:id="1"/>
            </w:r>
            <w:r w:rsidRPr="009B173E">
              <w:rPr>
                <w:sz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</w:tcPr>
          <w:p w14:paraId="6F6615F9" w14:textId="77777777" w:rsidR="00704B0F" w:rsidRPr="009B173E" w:rsidRDefault="00704B0F" w:rsidP="00516DCF">
            <w:pPr>
              <w:rPr>
                <w:sz w:val="20"/>
              </w:rPr>
            </w:pPr>
          </w:p>
        </w:tc>
      </w:tr>
      <w:tr w:rsidR="003D2DF2" w:rsidRPr="009B173E" w14:paraId="41F818D3" w14:textId="77777777" w:rsidTr="00E85C7F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7187CE13" w14:textId="77777777" w:rsidR="00704B0F" w:rsidRPr="009B173E" w:rsidRDefault="00704B0F" w:rsidP="00516DCF">
            <w:pPr>
              <w:rPr>
                <w:sz w:val="20"/>
              </w:rPr>
            </w:pPr>
            <w:r w:rsidRPr="009B173E">
              <w:rPr>
                <w:sz w:val="20"/>
              </w:rPr>
              <w:t>2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14:paraId="5F24BA24" w14:textId="43280170" w:rsidR="00704B0F" w:rsidRPr="009B173E" w:rsidRDefault="00704B0F" w:rsidP="000D0801">
            <w:pPr>
              <w:jc w:val="left"/>
              <w:rPr>
                <w:sz w:val="20"/>
              </w:rPr>
            </w:pPr>
            <w:r w:rsidRPr="009B173E">
              <w:rPr>
                <w:b/>
                <w:sz w:val="20"/>
              </w:rPr>
              <w:t>Число, месяц, год рождения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</w:tcPr>
          <w:p w14:paraId="1F05F0EB" w14:textId="77777777" w:rsidR="00704B0F" w:rsidRPr="009B173E" w:rsidRDefault="00704B0F" w:rsidP="00516DCF">
            <w:pPr>
              <w:rPr>
                <w:sz w:val="20"/>
              </w:rPr>
            </w:pPr>
          </w:p>
        </w:tc>
      </w:tr>
      <w:tr w:rsidR="003D2DF2" w:rsidRPr="009B173E" w14:paraId="3B58D1F8" w14:textId="77777777" w:rsidTr="00E85C7F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65DD2BFE" w14:textId="77777777" w:rsidR="00704B0F" w:rsidRPr="009B173E" w:rsidRDefault="00704B0F" w:rsidP="00516DCF">
            <w:pPr>
              <w:rPr>
                <w:sz w:val="20"/>
              </w:rPr>
            </w:pPr>
            <w:r w:rsidRPr="009B173E">
              <w:rPr>
                <w:sz w:val="20"/>
              </w:rPr>
              <w:t>3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14:paraId="70EDAB34" w14:textId="1656D398" w:rsidR="00704B0F" w:rsidRPr="009B173E" w:rsidRDefault="00704B0F" w:rsidP="00907DBC">
            <w:pPr>
              <w:jc w:val="left"/>
              <w:rPr>
                <w:b/>
                <w:sz w:val="20"/>
              </w:rPr>
            </w:pPr>
            <w:r w:rsidRPr="009B173E">
              <w:rPr>
                <w:b/>
                <w:sz w:val="20"/>
              </w:rPr>
              <w:t xml:space="preserve">Для женщин: год(ы) рождения </w:t>
            </w:r>
            <w:r w:rsidR="000D0801" w:rsidRPr="009B173E">
              <w:rPr>
                <w:b/>
                <w:sz w:val="20"/>
              </w:rPr>
              <w:t>ребёнка</w:t>
            </w:r>
            <w:r w:rsidRPr="009B173E">
              <w:rPr>
                <w:b/>
                <w:sz w:val="20"/>
              </w:rPr>
              <w:t>(детей)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</w:tcPr>
          <w:p w14:paraId="68CDD45D" w14:textId="77777777" w:rsidR="00704B0F" w:rsidRPr="009B173E" w:rsidRDefault="00704B0F" w:rsidP="00516DCF">
            <w:pPr>
              <w:rPr>
                <w:sz w:val="20"/>
              </w:rPr>
            </w:pPr>
          </w:p>
        </w:tc>
      </w:tr>
      <w:tr w:rsidR="003D2DF2" w:rsidRPr="009B173E" w14:paraId="113A9913" w14:textId="77777777" w:rsidTr="00E85C7F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597BFD4B" w14:textId="77777777" w:rsidR="00704B0F" w:rsidRPr="009B173E" w:rsidRDefault="00704B0F" w:rsidP="00516DCF">
            <w:pPr>
              <w:rPr>
                <w:sz w:val="20"/>
              </w:rPr>
            </w:pPr>
            <w:r w:rsidRPr="009B173E">
              <w:rPr>
                <w:sz w:val="20"/>
              </w:rPr>
              <w:t>4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14:paraId="04B11D29" w14:textId="77777777" w:rsidR="00704B0F" w:rsidRPr="009B173E" w:rsidRDefault="00704B0F" w:rsidP="00907DBC">
            <w:pPr>
              <w:jc w:val="left"/>
              <w:rPr>
                <w:b/>
                <w:sz w:val="20"/>
              </w:rPr>
            </w:pPr>
            <w:r w:rsidRPr="009B173E">
              <w:rPr>
                <w:b/>
                <w:sz w:val="20"/>
              </w:rPr>
              <w:t>Точное название и</w:t>
            </w:r>
          </w:p>
          <w:p w14:paraId="19B86B7D" w14:textId="77777777" w:rsidR="00704B0F" w:rsidRPr="009B173E" w:rsidRDefault="00704B0F" w:rsidP="00907DBC">
            <w:pPr>
              <w:jc w:val="left"/>
              <w:rPr>
                <w:b/>
                <w:sz w:val="20"/>
              </w:rPr>
            </w:pPr>
            <w:r w:rsidRPr="009B173E">
              <w:rPr>
                <w:b/>
                <w:sz w:val="20"/>
              </w:rPr>
              <w:t>подведомственность</w:t>
            </w:r>
          </w:p>
          <w:p w14:paraId="4F7EFAB4" w14:textId="60128FEB" w:rsidR="00704B0F" w:rsidRPr="009B173E" w:rsidRDefault="00704B0F" w:rsidP="000D0801">
            <w:pPr>
              <w:jc w:val="left"/>
              <w:rPr>
                <w:sz w:val="20"/>
              </w:rPr>
            </w:pPr>
            <w:r w:rsidRPr="009B173E">
              <w:rPr>
                <w:b/>
                <w:sz w:val="20"/>
              </w:rPr>
              <w:t>предприятия (учреждения)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</w:tcPr>
          <w:p w14:paraId="5564A5D4" w14:textId="77777777" w:rsidR="00704B0F" w:rsidRPr="009B173E" w:rsidRDefault="00704B0F" w:rsidP="00516DCF">
            <w:pPr>
              <w:rPr>
                <w:sz w:val="20"/>
              </w:rPr>
            </w:pPr>
          </w:p>
        </w:tc>
      </w:tr>
      <w:tr w:rsidR="003D2DF2" w:rsidRPr="009B173E" w14:paraId="7D341C3D" w14:textId="77777777" w:rsidTr="00E85C7F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100F2654" w14:textId="77777777" w:rsidR="00704B0F" w:rsidRPr="009B173E" w:rsidRDefault="00704B0F" w:rsidP="00516DCF">
            <w:pPr>
              <w:rPr>
                <w:sz w:val="20"/>
              </w:rPr>
            </w:pPr>
            <w:r w:rsidRPr="009B173E">
              <w:rPr>
                <w:sz w:val="20"/>
              </w:rPr>
              <w:t>5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14:paraId="57E0ABD1" w14:textId="70CC0212" w:rsidR="00704B0F" w:rsidRPr="009B173E" w:rsidRDefault="00704B0F" w:rsidP="000D0801">
            <w:pPr>
              <w:jc w:val="left"/>
              <w:rPr>
                <w:sz w:val="20"/>
              </w:rPr>
            </w:pPr>
            <w:r w:rsidRPr="009B173E">
              <w:rPr>
                <w:b/>
                <w:sz w:val="20"/>
              </w:rPr>
              <w:t>Должность/ специальность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</w:tcPr>
          <w:p w14:paraId="612C57E0" w14:textId="77777777" w:rsidR="00704B0F" w:rsidRPr="009B173E" w:rsidRDefault="00704B0F" w:rsidP="00516DCF">
            <w:pPr>
              <w:rPr>
                <w:sz w:val="20"/>
              </w:rPr>
            </w:pPr>
          </w:p>
        </w:tc>
      </w:tr>
      <w:tr w:rsidR="003D2DF2" w:rsidRPr="009B173E" w14:paraId="50E8F06A" w14:textId="77777777" w:rsidTr="00E85C7F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532C57A1" w14:textId="77777777" w:rsidR="00704B0F" w:rsidRPr="009B173E" w:rsidRDefault="00704B0F" w:rsidP="00516DCF">
            <w:pPr>
              <w:rPr>
                <w:sz w:val="20"/>
              </w:rPr>
            </w:pPr>
            <w:r w:rsidRPr="009B173E">
              <w:rPr>
                <w:sz w:val="20"/>
              </w:rPr>
              <w:t>6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14:paraId="672AA4E9" w14:textId="4D38EE67" w:rsidR="00704B0F" w:rsidRPr="009B173E" w:rsidRDefault="00704B0F" w:rsidP="00907DBC">
            <w:pPr>
              <w:jc w:val="left"/>
              <w:rPr>
                <w:b/>
                <w:sz w:val="20"/>
              </w:rPr>
            </w:pPr>
            <w:r w:rsidRPr="009B173E">
              <w:rPr>
                <w:b/>
                <w:sz w:val="20"/>
              </w:rPr>
              <w:t>Дата поступления на работу/</w:t>
            </w:r>
            <w:r w:rsidR="000D0801" w:rsidRPr="009B173E">
              <w:rPr>
                <w:b/>
                <w:sz w:val="20"/>
              </w:rPr>
              <w:t>учёбу</w:t>
            </w:r>
            <w:r w:rsidRPr="009B173E">
              <w:rPr>
                <w:b/>
                <w:sz w:val="20"/>
              </w:rPr>
              <w:t xml:space="preserve"> (указать число, месяц, год)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</w:tcPr>
          <w:p w14:paraId="6D64D915" w14:textId="77777777" w:rsidR="00704B0F" w:rsidRPr="009B173E" w:rsidRDefault="00704B0F" w:rsidP="00516DCF">
            <w:pPr>
              <w:rPr>
                <w:sz w:val="20"/>
                <w:u w:val="single"/>
              </w:rPr>
            </w:pPr>
          </w:p>
        </w:tc>
      </w:tr>
      <w:tr w:rsidR="003D2DF2" w:rsidRPr="009B173E" w14:paraId="16C54194" w14:textId="77777777" w:rsidTr="00E85C7F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135C0108" w14:textId="77777777" w:rsidR="00704B0F" w:rsidRPr="009B173E" w:rsidRDefault="00704B0F" w:rsidP="00516DCF">
            <w:pPr>
              <w:rPr>
                <w:sz w:val="20"/>
              </w:rPr>
            </w:pPr>
            <w:r w:rsidRPr="009B173E">
              <w:rPr>
                <w:sz w:val="20"/>
              </w:rPr>
              <w:t>7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14:paraId="4BA0404F" w14:textId="6406485A" w:rsidR="00704B0F" w:rsidRPr="009B173E" w:rsidRDefault="00704B0F" w:rsidP="00907DBC">
            <w:pPr>
              <w:jc w:val="left"/>
              <w:rPr>
                <w:b/>
                <w:sz w:val="20"/>
              </w:rPr>
            </w:pPr>
            <w:r w:rsidRPr="009B173E">
              <w:rPr>
                <w:b/>
                <w:sz w:val="20"/>
              </w:rPr>
              <w:t>Дата окончания работы/</w:t>
            </w:r>
            <w:r w:rsidR="000D0801" w:rsidRPr="009B173E">
              <w:rPr>
                <w:b/>
                <w:sz w:val="20"/>
              </w:rPr>
              <w:t>учёбы</w:t>
            </w:r>
          </w:p>
          <w:p w14:paraId="5DCFFD93" w14:textId="77777777" w:rsidR="00704B0F" w:rsidRPr="009B173E" w:rsidRDefault="00704B0F" w:rsidP="00907DBC">
            <w:pPr>
              <w:jc w:val="left"/>
              <w:rPr>
                <w:sz w:val="20"/>
              </w:rPr>
            </w:pPr>
            <w:r w:rsidRPr="009B173E">
              <w:rPr>
                <w:b/>
                <w:sz w:val="20"/>
              </w:rPr>
              <w:t>(указать число, месяц, год)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</w:tcPr>
          <w:p w14:paraId="1F804434" w14:textId="77777777" w:rsidR="00704B0F" w:rsidRPr="009B173E" w:rsidRDefault="00704B0F" w:rsidP="00516DCF">
            <w:pPr>
              <w:rPr>
                <w:sz w:val="20"/>
              </w:rPr>
            </w:pPr>
          </w:p>
        </w:tc>
      </w:tr>
      <w:tr w:rsidR="003D2DF2" w:rsidRPr="009B173E" w14:paraId="1AE10759" w14:textId="77777777" w:rsidTr="00E85C7F">
        <w:tc>
          <w:tcPr>
            <w:tcW w:w="567" w:type="dxa"/>
            <w:tcBorders>
              <w:bottom w:val="single" w:sz="12" w:space="0" w:color="auto"/>
            </w:tcBorders>
          </w:tcPr>
          <w:p w14:paraId="28719792" w14:textId="77777777" w:rsidR="00704B0F" w:rsidRPr="009B173E" w:rsidRDefault="00704B0F" w:rsidP="00516DCF">
            <w:pPr>
              <w:rPr>
                <w:sz w:val="20"/>
              </w:rPr>
            </w:pPr>
            <w:r w:rsidRPr="009B173E">
              <w:rPr>
                <w:sz w:val="20"/>
              </w:rPr>
              <w:t>8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28D0767C" w14:textId="77777777" w:rsidR="00704B0F" w:rsidRPr="009B173E" w:rsidRDefault="00704B0F" w:rsidP="00907DBC">
            <w:pPr>
              <w:jc w:val="left"/>
              <w:rPr>
                <w:b/>
                <w:sz w:val="20"/>
              </w:rPr>
            </w:pPr>
            <w:r w:rsidRPr="009B173E">
              <w:rPr>
                <w:b/>
                <w:sz w:val="20"/>
              </w:rPr>
              <w:t>Точно указать, о чем нужна справка (о стаже работы, о заработной плате и т.д., за какой период)</w:t>
            </w:r>
          </w:p>
        </w:tc>
        <w:tc>
          <w:tcPr>
            <w:tcW w:w="5245" w:type="dxa"/>
            <w:tcBorders>
              <w:bottom w:val="single" w:sz="12" w:space="0" w:color="auto"/>
            </w:tcBorders>
          </w:tcPr>
          <w:p w14:paraId="605E4099" w14:textId="77777777" w:rsidR="00704B0F" w:rsidRPr="009B173E" w:rsidRDefault="00704B0F" w:rsidP="00516DCF">
            <w:pPr>
              <w:rPr>
                <w:sz w:val="20"/>
                <w:u w:val="single"/>
              </w:rPr>
            </w:pPr>
          </w:p>
        </w:tc>
      </w:tr>
      <w:tr w:rsidR="003D2DF2" w:rsidRPr="009B173E" w14:paraId="3024E115" w14:textId="77777777" w:rsidTr="00E85C7F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45E3AC09" w14:textId="77777777" w:rsidR="00704B0F" w:rsidRPr="009B173E" w:rsidRDefault="00704B0F" w:rsidP="00516DCF">
            <w:pPr>
              <w:ind w:left="-817" w:firstLine="817"/>
              <w:rPr>
                <w:sz w:val="20"/>
              </w:rPr>
            </w:pPr>
            <w:r w:rsidRPr="009B173E">
              <w:rPr>
                <w:sz w:val="20"/>
              </w:rPr>
              <w:t>9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14:paraId="55167081" w14:textId="00A94743" w:rsidR="00704B0F" w:rsidRPr="009B173E" w:rsidRDefault="00704B0F" w:rsidP="000D0801">
            <w:pPr>
              <w:jc w:val="left"/>
              <w:rPr>
                <w:b/>
                <w:sz w:val="20"/>
              </w:rPr>
            </w:pPr>
            <w:r w:rsidRPr="009B173E">
              <w:rPr>
                <w:b/>
                <w:sz w:val="20"/>
              </w:rPr>
              <w:t>Почтовый адрес, на который необходимо направить архивную справку, телефон (мобильный)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</w:tcPr>
          <w:p w14:paraId="58E6FA80" w14:textId="77777777" w:rsidR="00704B0F" w:rsidRPr="009B173E" w:rsidRDefault="00704B0F" w:rsidP="00516DCF">
            <w:pPr>
              <w:rPr>
                <w:sz w:val="20"/>
              </w:rPr>
            </w:pPr>
          </w:p>
        </w:tc>
      </w:tr>
      <w:tr w:rsidR="003D2DF2" w:rsidRPr="009B173E" w14:paraId="352F47F0" w14:textId="77777777" w:rsidTr="00E85C7F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11DBC1A4" w14:textId="77777777" w:rsidR="00704B0F" w:rsidRPr="009B173E" w:rsidRDefault="00704B0F" w:rsidP="00516DCF">
            <w:pPr>
              <w:ind w:left="-817" w:firstLine="817"/>
              <w:rPr>
                <w:sz w:val="20"/>
              </w:rPr>
            </w:pPr>
            <w:r w:rsidRPr="009B173E">
              <w:rPr>
                <w:sz w:val="20"/>
              </w:rPr>
              <w:t>10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14:paraId="36A07058" w14:textId="77777777" w:rsidR="00704B0F" w:rsidRPr="009B173E" w:rsidRDefault="00704B0F" w:rsidP="00907DBC">
            <w:pPr>
              <w:jc w:val="left"/>
              <w:rPr>
                <w:b/>
                <w:sz w:val="20"/>
              </w:rPr>
            </w:pPr>
            <w:r w:rsidRPr="009B173E">
              <w:rPr>
                <w:b/>
                <w:sz w:val="20"/>
              </w:rPr>
              <w:t>Куда и для какой цели требуется справка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</w:tcPr>
          <w:p w14:paraId="4402A98C" w14:textId="77777777" w:rsidR="00704B0F" w:rsidRPr="000D0801" w:rsidRDefault="00704B0F" w:rsidP="000D0801">
            <w:pPr>
              <w:rPr>
                <w:sz w:val="20"/>
                <w:szCs w:val="14"/>
              </w:rPr>
            </w:pPr>
          </w:p>
        </w:tc>
      </w:tr>
    </w:tbl>
    <w:p w14:paraId="595198A4" w14:textId="7479AEA0" w:rsidR="00704B0F" w:rsidRPr="009B173E" w:rsidRDefault="003D2DF2" w:rsidP="005A6F2C">
      <w:pPr>
        <w:pStyle w:val="ConsPlusNonforma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B173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C8B3CA3" wp14:editId="6F0F5251">
                <wp:simplePos x="0" y="0"/>
                <wp:positionH relativeFrom="margin">
                  <wp:align>left</wp:align>
                </wp:positionH>
                <wp:positionV relativeFrom="paragraph">
                  <wp:posOffset>39428</wp:posOffset>
                </wp:positionV>
                <wp:extent cx="189865" cy="117475"/>
                <wp:effectExtent l="0" t="0" r="19685" b="1587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DF41A" id="Rectangle 6" o:spid="_x0000_s1026" style="position:absolute;margin-left:0;margin-top:3.1pt;width:14.95pt;height:9.25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">
                <w10:wrap anchorx="margin"/>
              </v:rect>
            </w:pict>
          </mc:Fallback>
        </mc:AlternateContent>
      </w:r>
      <w:r w:rsidR="009B173E">
        <w:rPr>
          <w:rFonts w:ascii="Times New Roman" w:hAnsi="Times New Roman" w:cs="Times New Roman"/>
          <w:sz w:val="22"/>
          <w:szCs w:val="22"/>
        </w:rPr>
        <w:t xml:space="preserve"> </w:t>
      </w:r>
      <w:r w:rsidR="00704B0F" w:rsidRPr="009B173E">
        <w:rPr>
          <w:rFonts w:ascii="Times New Roman" w:hAnsi="Times New Roman" w:cs="Times New Roman"/>
          <w:sz w:val="22"/>
          <w:szCs w:val="22"/>
        </w:rPr>
        <w:t>Документ прошу выдать на руки в филиале МФЦ</w:t>
      </w:r>
    </w:p>
    <w:p w14:paraId="2A59BAB3" w14:textId="4F6B3A09" w:rsidR="005117FC" w:rsidRPr="009B173E" w:rsidRDefault="003D2DF2" w:rsidP="005A6F2C">
      <w:pPr>
        <w:pStyle w:val="ConsPlusNonforma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B173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4A1F708" wp14:editId="0B31E75C">
                <wp:simplePos x="0" y="0"/>
                <wp:positionH relativeFrom="margin">
                  <wp:align>left</wp:align>
                </wp:positionH>
                <wp:positionV relativeFrom="paragraph">
                  <wp:posOffset>22514</wp:posOffset>
                </wp:positionV>
                <wp:extent cx="189865" cy="117475"/>
                <wp:effectExtent l="0" t="0" r="19685" b="15875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EE83F" id="Rectangle 3" o:spid="_x0000_s1026" style="position:absolute;margin-left:0;margin-top:1.75pt;width:14.95pt;height:9.25pt;z-index:251653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l/9IQIAADw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">
                <w10:wrap anchorx="margin"/>
              </v:rect>
            </w:pict>
          </mc:Fallback>
        </mc:AlternateContent>
      </w:r>
      <w:r w:rsidR="009B173E">
        <w:rPr>
          <w:rFonts w:ascii="Times New Roman" w:hAnsi="Times New Roman" w:cs="Times New Roman"/>
          <w:sz w:val="22"/>
          <w:szCs w:val="22"/>
        </w:rPr>
        <w:t xml:space="preserve"> </w:t>
      </w:r>
      <w:r w:rsidR="00704B0F" w:rsidRPr="009B173E">
        <w:rPr>
          <w:rFonts w:ascii="Times New Roman" w:hAnsi="Times New Roman" w:cs="Times New Roman"/>
          <w:sz w:val="22"/>
          <w:szCs w:val="22"/>
        </w:rPr>
        <w:t>Документ прошу выслать по почте</w:t>
      </w:r>
      <w:r w:rsidR="009B173E"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4F5C26D0" w14:textId="7553EFAD" w:rsidR="00704B0F" w:rsidRPr="009B173E" w:rsidRDefault="009B173E" w:rsidP="005117F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704B0F" w:rsidRPr="009B173E">
        <w:rPr>
          <w:rFonts w:ascii="Times New Roman" w:hAnsi="Times New Roman" w:cs="Times New Roman"/>
          <w:b/>
          <w:sz w:val="22"/>
          <w:szCs w:val="22"/>
        </w:rPr>
        <w:t>/выбрать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04B0F" w:rsidRPr="009B173E">
        <w:rPr>
          <w:rFonts w:ascii="Times New Roman" w:hAnsi="Times New Roman" w:cs="Times New Roman"/>
          <w:b/>
          <w:sz w:val="22"/>
          <w:szCs w:val="22"/>
        </w:rPr>
        <w:t>необходимое/</w:t>
      </w:r>
    </w:p>
    <w:p w14:paraId="1D49E5D6" w14:textId="77777777" w:rsidR="005117FC" w:rsidRPr="009B173E" w:rsidRDefault="005117FC" w:rsidP="005117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37030847" w14:textId="002A5CCD" w:rsidR="00704B0F" w:rsidRPr="009B173E" w:rsidRDefault="00704B0F" w:rsidP="005117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B173E">
        <w:rPr>
          <w:rFonts w:ascii="Times New Roman" w:hAnsi="Times New Roman" w:cs="Times New Roman"/>
          <w:sz w:val="22"/>
          <w:szCs w:val="22"/>
        </w:rPr>
        <w:t>Дата составления: _______________</w:t>
      </w:r>
      <w:r w:rsidR="009B173E">
        <w:rPr>
          <w:rFonts w:ascii="Times New Roman" w:hAnsi="Times New Roman" w:cs="Times New Roman"/>
          <w:sz w:val="22"/>
          <w:szCs w:val="22"/>
        </w:rPr>
        <w:t xml:space="preserve">   </w:t>
      </w:r>
      <w:r w:rsidRPr="009B173E">
        <w:rPr>
          <w:rFonts w:ascii="Times New Roman" w:hAnsi="Times New Roman" w:cs="Times New Roman"/>
          <w:sz w:val="22"/>
          <w:szCs w:val="22"/>
        </w:rPr>
        <w:t>Подпись заявителя</w:t>
      </w:r>
    </w:p>
    <w:p w14:paraId="5300E67E" w14:textId="77777777" w:rsidR="00704B0F" w:rsidRPr="009B173E" w:rsidRDefault="00704B0F" w:rsidP="005117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B173E">
        <w:rPr>
          <w:rFonts w:ascii="Times New Roman" w:hAnsi="Times New Roman" w:cs="Times New Roman"/>
          <w:sz w:val="22"/>
          <w:szCs w:val="22"/>
        </w:rPr>
        <w:t>Я, ______________________</w:t>
      </w:r>
      <w:r w:rsidR="005117FC" w:rsidRPr="009B173E">
        <w:rPr>
          <w:rFonts w:ascii="Times New Roman" w:hAnsi="Times New Roman" w:cs="Times New Roman"/>
          <w:sz w:val="22"/>
          <w:szCs w:val="22"/>
        </w:rPr>
        <w:t>_______</w:t>
      </w:r>
      <w:r w:rsidRPr="009B173E">
        <w:rPr>
          <w:rFonts w:ascii="Times New Roman" w:hAnsi="Times New Roman" w:cs="Times New Roman"/>
          <w:sz w:val="22"/>
          <w:szCs w:val="22"/>
        </w:rPr>
        <w:t>__, даю согласие на обработку моих персональных данных</w:t>
      </w:r>
    </w:p>
    <w:p w14:paraId="64974B8F" w14:textId="78D06262" w:rsidR="00704B0F" w:rsidRPr="009B173E" w:rsidRDefault="009B173E" w:rsidP="005117FC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="00704B0F" w:rsidRPr="009B173E">
        <w:rPr>
          <w:rFonts w:ascii="Times New Roman" w:hAnsi="Times New Roman" w:cs="Times New Roman"/>
          <w:i/>
          <w:sz w:val="22"/>
          <w:szCs w:val="22"/>
        </w:rPr>
        <w:t>(фамилия, имя, отчество)</w:t>
      </w:r>
    </w:p>
    <w:p w14:paraId="1B3A9A59" w14:textId="657E5C72" w:rsidR="00704B0F" w:rsidRPr="009B173E" w:rsidRDefault="00704B0F" w:rsidP="005117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B173E">
        <w:rPr>
          <w:rFonts w:ascii="Times New Roman" w:hAnsi="Times New Roman" w:cs="Times New Roman"/>
          <w:sz w:val="22"/>
          <w:szCs w:val="22"/>
        </w:rPr>
        <w:t xml:space="preserve">в соответствии с требованиями ФЗ от 27.07.2006г. </w:t>
      </w:r>
      <w:r w:rsidR="003F751A">
        <w:rPr>
          <w:rFonts w:ascii="Times New Roman" w:hAnsi="Times New Roman" w:cs="Times New Roman"/>
          <w:sz w:val="22"/>
          <w:szCs w:val="22"/>
        </w:rPr>
        <w:t xml:space="preserve"> № </w:t>
      </w:r>
      <w:r w:rsidRPr="009B173E">
        <w:rPr>
          <w:rFonts w:ascii="Times New Roman" w:hAnsi="Times New Roman" w:cs="Times New Roman"/>
          <w:sz w:val="22"/>
          <w:szCs w:val="22"/>
        </w:rPr>
        <w:t>152-ФЗ «О персональных данных»</w:t>
      </w:r>
    </w:p>
    <w:p w14:paraId="5CCB78F0" w14:textId="2993C83A" w:rsidR="00704B0F" w:rsidRPr="009B173E" w:rsidRDefault="000D0801" w:rsidP="005117FC">
      <w:pPr>
        <w:rPr>
          <w:sz w:val="24"/>
          <w:szCs w:val="24"/>
        </w:rPr>
      </w:pPr>
      <w:r w:rsidRPr="009B173E">
        <w:rPr>
          <w:sz w:val="22"/>
          <w:szCs w:val="22"/>
        </w:rPr>
        <w:t>Дата: _</w:t>
      </w:r>
      <w:r w:rsidR="00704B0F" w:rsidRPr="009B173E">
        <w:rPr>
          <w:sz w:val="22"/>
          <w:szCs w:val="22"/>
        </w:rPr>
        <w:t>___________________</w:t>
      </w:r>
      <w:r w:rsidR="009B173E">
        <w:rPr>
          <w:sz w:val="22"/>
          <w:szCs w:val="22"/>
        </w:rPr>
        <w:t xml:space="preserve">     </w:t>
      </w:r>
      <w:r w:rsidR="00704B0F" w:rsidRPr="009B173E">
        <w:rPr>
          <w:sz w:val="22"/>
          <w:szCs w:val="22"/>
        </w:rPr>
        <w:t>Подпись ________________</w:t>
      </w:r>
    </w:p>
    <w:p w14:paraId="04EB7279" w14:textId="3CDC36FD" w:rsidR="00704B0F" w:rsidRPr="009B173E" w:rsidRDefault="00704B0F" w:rsidP="00704B0F">
      <w:pPr>
        <w:jc w:val="right"/>
        <w:rPr>
          <w:sz w:val="24"/>
          <w:szCs w:val="24"/>
        </w:rPr>
      </w:pPr>
      <w:r w:rsidRPr="009B173E">
        <w:rPr>
          <w:sz w:val="24"/>
          <w:szCs w:val="24"/>
        </w:rPr>
        <w:br w:type="page"/>
      </w:r>
      <w:r w:rsidRPr="009B173E">
        <w:rPr>
          <w:sz w:val="24"/>
          <w:szCs w:val="24"/>
        </w:rPr>
        <w:lastRenderedPageBreak/>
        <w:t xml:space="preserve">Приложение 2 </w:t>
      </w:r>
    </w:p>
    <w:p w14:paraId="69B30952" w14:textId="77777777" w:rsidR="00907DBC" w:rsidRDefault="00704B0F" w:rsidP="00704B0F">
      <w:pPr>
        <w:jc w:val="right"/>
        <w:rPr>
          <w:sz w:val="24"/>
          <w:szCs w:val="24"/>
        </w:rPr>
      </w:pPr>
      <w:r w:rsidRPr="009B173E">
        <w:rPr>
          <w:sz w:val="24"/>
          <w:szCs w:val="24"/>
        </w:rPr>
        <w:t>к административному регламенту</w:t>
      </w:r>
      <w:r w:rsidR="001E6535" w:rsidRPr="001E6535">
        <w:rPr>
          <w:sz w:val="24"/>
          <w:szCs w:val="24"/>
        </w:rPr>
        <w:t xml:space="preserve"> </w:t>
      </w:r>
    </w:p>
    <w:p w14:paraId="579332EB" w14:textId="4E52F0B4" w:rsidR="00704B0F" w:rsidRPr="009B173E" w:rsidRDefault="001E6535" w:rsidP="00704B0F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  <w:r w:rsidR="00907DBC">
        <w:rPr>
          <w:sz w:val="24"/>
          <w:szCs w:val="24"/>
        </w:rPr>
        <w:t xml:space="preserve"> </w:t>
      </w:r>
      <w:r>
        <w:rPr>
          <w:sz w:val="24"/>
          <w:szCs w:val="24"/>
        </w:rPr>
        <w:t>МО Тихвинский муниципальный район</w:t>
      </w:r>
    </w:p>
    <w:p w14:paraId="45154C98" w14:textId="521D233B" w:rsidR="00704B0F" w:rsidRPr="009B173E" w:rsidRDefault="009B173E" w:rsidP="00704B0F">
      <w:pPr>
        <w:jc w:val="right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 xml:space="preserve">        </w:t>
      </w:r>
    </w:p>
    <w:p w14:paraId="5D283A49" w14:textId="16E37EF2" w:rsidR="00704B0F" w:rsidRPr="009B173E" w:rsidRDefault="00411D63" w:rsidP="00411D63">
      <w:pPr>
        <w:ind w:left="4820"/>
        <w:jc w:val="left"/>
        <w:rPr>
          <w:sz w:val="24"/>
          <w:szCs w:val="24"/>
        </w:rPr>
      </w:pPr>
      <w:r w:rsidRPr="009B173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8EC21F" wp14:editId="50D962AA">
                <wp:simplePos x="0" y="0"/>
                <wp:positionH relativeFrom="column">
                  <wp:posOffset>-89535</wp:posOffset>
                </wp:positionH>
                <wp:positionV relativeFrom="paragraph">
                  <wp:posOffset>57785</wp:posOffset>
                </wp:positionV>
                <wp:extent cx="2286000" cy="1447800"/>
                <wp:effectExtent l="0" t="0" r="0" b="0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9EE68" w14:textId="77777777" w:rsidR="00347793" w:rsidRDefault="00347793" w:rsidP="00704B0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F7BC71F" w14:textId="77777777" w:rsidR="00347793" w:rsidRDefault="00347793" w:rsidP="00704B0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A92EB12" w14:textId="77777777" w:rsidR="00347793" w:rsidRDefault="00347793" w:rsidP="00704B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Форма заявления</w:t>
                            </w:r>
                          </w:p>
                          <w:p w14:paraId="6150E036" w14:textId="77777777" w:rsidR="00347793" w:rsidRPr="000135E5" w:rsidRDefault="00347793" w:rsidP="00704B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физического лица</w:t>
                            </w:r>
                          </w:p>
                          <w:p w14:paraId="76B66D2D" w14:textId="77777777" w:rsidR="00347793" w:rsidRDefault="00347793" w:rsidP="00704B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EC21F" id="Text Box 9" o:spid="_x0000_s1027" type="#_x0000_t202" style="position:absolute;left:0;text-align:left;margin-left:-7.05pt;margin-top:4.55pt;width:180pt;height:1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">
                <v:textbox>
                  <w:txbxContent>
                    <w:p w14:paraId="0E39EE68" w14:textId="77777777" w:rsidR="00347793" w:rsidRDefault="00347793" w:rsidP="00704B0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5F7BC71F" w14:textId="77777777" w:rsidR="00347793" w:rsidRDefault="00347793" w:rsidP="00704B0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2A92EB12" w14:textId="77777777" w:rsidR="00347793" w:rsidRDefault="00347793" w:rsidP="00704B0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Форма заявления</w:t>
                      </w:r>
                    </w:p>
                    <w:p w14:paraId="6150E036" w14:textId="77777777" w:rsidR="00347793" w:rsidRPr="000135E5" w:rsidRDefault="00347793" w:rsidP="00704B0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физического лица</w:t>
                      </w:r>
                    </w:p>
                    <w:p w14:paraId="76B66D2D" w14:textId="77777777" w:rsidR="00347793" w:rsidRDefault="00347793" w:rsidP="00704B0F"/>
                  </w:txbxContent>
                </v:textbox>
              </v:shape>
            </w:pict>
          </mc:Fallback>
        </mc:AlternateContent>
      </w:r>
      <w:r w:rsidR="00704B0F" w:rsidRPr="009B173E">
        <w:rPr>
          <w:sz w:val="24"/>
          <w:szCs w:val="24"/>
        </w:rPr>
        <w:t>В Архивный отдел администрации</w:t>
      </w:r>
    </w:p>
    <w:p w14:paraId="6B50DEE7" w14:textId="15994CD5" w:rsidR="00704B0F" w:rsidRPr="009B173E" w:rsidRDefault="00411D63" w:rsidP="00411D63">
      <w:pPr>
        <w:ind w:left="4820"/>
        <w:jc w:val="left"/>
        <w:rPr>
          <w:sz w:val="24"/>
          <w:szCs w:val="24"/>
        </w:rPr>
      </w:pPr>
      <w:r>
        <w:rPr>
          <w:sz w:val="24"/>
          <w:szCs w:val="24"/>
        </w:rPr>
        <w:t>МО Тихвинский муниципальный район</w:t>
      </w:r>
      <w:r w:rsidR="009B173E">
        <w:rPr>
          <w:sz w:val="24"/>
          <w:szCs w:val="24"/>
        </w:rPr>
        <w:t xml:space="preserve">        </w:t>
      </w:r>
      <w:r w:rsidR="009B173E">
        <w:rPr>
          <w:b/>
          <w:sz w:val="24"/>
          <w:szCs w:val="24"/>
        </w:rPr>
        <w:t xml:space="preserve">        </w:t>
      </w:r>
      <w:r w:rsidR="009B173E">
        <w:rPr>
          <w:sz w:val="24"/>
          <w:szCs w:val="24"/>
        </w:rPr>
        <w:t xml:space="preserve">               </w:t>
      </w:r>
      <w:r w:rsidR="00704B0F" w:rsidRPr="009B173E">
        <w:rPr>
          <w:sz w:val="24"/>
          <w:szCs w:val="24"/>
        </w:rPr>
        <w:t xml:space="preserve"> </w:t>
      </w:r>
    </w:p>
    <w:p w14:paraId="188442B3" w14:textId="1C5E2B38" w:rsidR="00704B0F" w:rsidRPr="009B173E" w:rsidRDefault="00704B0F" w:rsidP="00411D63">
      <w:pPr>
        <w:ind w:left="4820"/>
        <w:jc w:val="left"/>
        <w:rPr>
          <w:sz w:val="24"/>
          <w:szCs w:val="24"/>
        </w:rPr>
      </w:pPr>
      <w:r w:rsidRPr="009B173E">
        <w:rPr>
          <w:sz w:val="24"/>
          <w:szCs w:val="24"/>
        </w:rPr>
        <w:t>от_____________________________</w:t>
      </w:r>
      <w:r w:rsidR="00411D63">
        <w:rPr>
          <w:sz w:val="24"/>
          <w:szCs w:val="24"/>
        </w:rPr>
        <w:t>____</w:t>
      </w:r>
      <w:r w:rsidRPr="009B173E">
        <w:rPr>
          <w:sz w:val="24"/>
          <w:szCs w:val="24"/>
        </w:rPr>
        <w:t>_</w:t>
      </w:r>
    </w:p>
    <w:p w14:paraId="24FF8D65" w14:textId="52B8261B" w:rsidR="00704B0F" w:rsidRPr="009B173E" w:rsidRDefault="009B173E" w:rsidP="00411D63">
      <w:pPr>
        <w:ind w:left="4820"/>
        <w:jc w:val="left"/>
        <w:rPr>
          <w:i/>
          <w:sz w:val="20"/>
        </w:rPr>
      </w:pPr>
      <w:r>
        <w:rPr>
          <w:sz w:val="24"/>
          <w:szCs w:val="24"/>
        </w:rPr>
        <w:t xml:space="preserve">             </w:t>
      </w:r>
      <w:r w:rsidR="00704B0F" w:rsidRPr="009B173E">
        <w:rPr>
          <w:i/>
          <w:sz w:val="20"/>
        </w:rPr>
        <w:t>(фамилия, инициалы)</w:t>
      </w:r>
    </w:p>
    <w:p w14:paraId="7AE0104A" w14:textId="63ACC5E1" w:rsidR="00704B0F" w:rsidRPr="009B173E" w:rsidRDefault="00704B0F" w:rsidP="00411D63">
      <w:pPr>
        <w:ind w:left="4820"/>
        <w:jc w:val="left"/>
        <w:rPr>
          <w:sz w:val="22"/>
        </w:rPr>
      </w:pPr>
      <w:r w:rsidRPr="009B173E">
        <w:rPr>
          <w:sz w:val="24"/>
          <w:szCs w:val="24"/>
        </w:rPr>
        <w:t>проживающего по адресу:</w:t>
      </w:r>
      <w:r w:rsidRPr="009B173E">
        <w:rPr>
          <w:sz w:val="22"/>
        </w:rPr>
        <w:t xml:space="preserve"> _________</w:t>
      </w:r>
      <w:r w:rsidR="00411D63">
        <w:rPr>
          <w:sz w:val="22"/>
        </w:rPr>
        <w:t>____</w:t>
      </w:r>
      <w:r w:rsidRPr="009B173E">
        <w:rPr>
          <w:sz w:val="22"/>
        </w:rPr>
        <w:t>_</w:t>
      </w:r>
      <w:r w:rsidR="009B173E">
        <w:rPr>
          <w:sz w:val="22"/>
        </w:rPr>
        <w:t xml:space="preserve"> </w:t>
      </w:r>
    </w:p>
    <w:p w14:paraId="00DDD45B" w14:textId="316045C8" w:rsidR="00704B0F" w:rsidRPr="009B173E" w:rsidRDefault="00704B0F" w:rsidP="00411D63">
      <w:pPr>
        <w:ind w:left="4820"/>
        <w:jc w:val="left"/>
        <w:rPr>
          <w:sz w:val="24"/>
          <w:szCs w:val="24"/>
        </w:rPr>
      </w:pPr>
      <w:r w:rsidRPr="009B173E">
        <w:rPr>
          <w:sz w:val="24"/>
          <w:szCs w:val="24"/>
        </w:rPr>
        <w:t>______________________________</w:t>
      </w:r>
      <w:r w:rsidR="00411D63">
        <w:rPr>
          <w:sz w:val="24"/>
          <w:szCs w:val="24"/>
        </w:rPr>
        <w:t>____</w:t>
      </w:r>
      <w:r w:rsidRPr="009B173E">
        <w:rPr>
          <w:sz w:val="24"/>
          <w:szCs w:val="24"/>
        </w:rPr>
        <w:t>__</w:t>
      </w:r>
      <w:r w:rsidR="009B173E">
        <w:rPr>
          <w:sz w:val="24"/>
          <w:szCs w:val="24"/>
        </w:rPr>
        <w:t xml:space="preserve">             </w:t>
      </w:r>
    </w:p>
    <w:p w14:paraId="59286912" w14:textId="76302DF7" w:rsidR="00704B0F" w:rsidRPr="009B173E" w:rsidRDefault="00704B0F" w:rsidP="00411D63">
      <w:pPr>
        <w:ind w:left="4820"/>
        <w:jc w:val="left"/>
        <w:rPr>
          <w:sz w:val="24"/>
          <w:szCs w:val="24"/>
        </w:rPr>
      </w:pPr>
      <w:r w:rsidRPr="009B173E">
        <w:rPr>
          <w:sz w:val="24"/>
          <w:szCs w:val="24"/>
        </w:rPr>
        <w:t>______________________________</w:t>
      </w:r>
      <w:r w:rsidR="00411D63">
        <w:rPr>
          <w:sz w:val="24"/>
          <w:szCs w:val="24"/>
        </w:rPr>
        <w:t>____</w:t>
      </w:r>
      <w:r w:rsidRPr="009B173E">
        <w:rPr>
          <w:sz w:val="24"/>
          <w:szCs w:val="24"/>
        </w:rPr>
        <w:t>__</w:t>
      </w:r>
    </w:p>
    <w:p w14:paraId="7E53B25A" w14:textId="53FF8376" w:rsidR="00704B0F" w:rsidRPr="009B173E" w:rsidRDefault="009B173E" w:rsidP="00411D63">
      <w:pPr>
        <w:ind w:left="4820"/>
        <w:jc w:val="left"/>
        <w:rPr>
          <w:b/>
          <w:sz w:val="20"/>
        </w:rPr>
      </w:pPr>
      <w:r>
        <w:rPr>
          <w:b/>
          <w:sz w:val="22"/>
        </w:rPr>
        <w:t xml:space="preserve">          </w:t>
      </w:r>
      <w:r>
        <w:rPr>
          <w:b/>
        </w:rPr>
        <w:t xml:space="preserve">   </w:t>
      </w:r>
      <w:r w:rsidR="00704B0F" w:rsidRPr="009B173E">
        <w:rPr>
          <w:b/>
          <w:sz w:val="20"/>
        </w:rPr>
        <w:t>(указать: по доверенности и др.)</w:t>
      </w:r>
      <w:r>
        <w:rPr>
          <w:b/>
          <w:sz w:val="20"/>
        </w:rPr>
        <w:t xml:space="preserve"> </w:t>
      </w:r>
    </w:p>
    <w:p w14:paraId="6BEE11B1" w14:textId="593E739F" w:rsidR="00704B0F" w:rsidRPr="009B173E" w:rsidRDefault="009B173E" w:rsidP="00704B0F">
      <w:pPr>
        <w:rPr>
          <w:b/>
          <w:sz w:val="22"/>
        </w:rPr>
      </w:pPr>
      <w:r>
        <w:rPr>
          <w:b/>
          <w:sz w:val="22"/>
        </w:rPr>
        <w:t xml:space="preserve">      </w:t>
      </w:r>
      <w:r w:rsidR="00704B0F" w:rsidRPr="009B173E">
        <w:rPr>
          <w:b/>
          <w:sz w:val="22"/>
        </w:rPr>
        <w:t xml:space="preserve"> </w:t>
      </w:r>
    </w:p>
    <w:p w14:paraId="27299BD4" w14:textId="77777777" w:rsidR="00704B0F" w:rsidRPr="009B173E" w:rsidRDefault="00704B0F" w:rsidP="00704B0F">
      <w:pPr>
        <w:jc w:val="center"/>
        <w:rPr>
          <w:b/>
          <w:sz w:val="24"/>
          <w:szCs w:val="24"/>
        </w:rPr>
      </w:pPr>
      <w:r w:rsidRPr="009B173E">
        <w:rPr>
          <w:b/>
          <w:sz w:val="24"/>
          <w:szCs w:val="24"/>
        </w:rPr>
        <w:t>ЗАЯВЛЕНИЕ</w:t>
      </w:r>
    </w:p>
    <w:p w14:paraId="024BD67B" w14:textId="77777777" w:rsidR="00704B0F" w:rsidRPr="009B173E" w:rsidRDefault="00704B0F" w:rsidP="00704B0F">
      <w:pPr>
        <w:pStyle w:val="ConsPlusNormal"/>
        <w:ind w:firstLine="709"/>
        <w:jc w:val="center"/>
        <w:rPr>
          <w:sz w:val="24"/>
          <w:szCs w:val="24"/>
        </w:rPr>
      </w:pPr>
      <w:r w:rsidRPr="009B173E">
        <w:rPr>
          <w:rFonts w:ascii="Times New Roman" w:hAnsi="Times New Roman" w:cs="Times New Roman"/>
          <w:sz w:val="24"/>
          <w:szCs w:val="24"/>
        </w:rPr>
        <w:t>(запрос сведений о награждении, в том числе «Победитель соцсоревнования», «Ударник пятилетки», присвоение звания «Ветеран труда» и др. наградами)</w:t>
      </w:r>
    </w:p>
    <w:p w14:paraId="326FE495" w14:textId="77777777" w:rsidR="00704B0F" w:rsidRPr="009B173E" w:rsidRDefault="00704B0F" w:rsidP="00704B0F">
      <w:pPr>
        <w:rPr>
          <w:sz w:val="16"/>
          <w:szCs w:val="16"/>
        </w:rPr>
      </w:pPr>
    </w:p>
    <w:tbl>
      <w:tblPr>
        <w:tblW w:w="95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717"/>
        <w:gridCol w:w="5261"/>
      </w:tblGrid>
      <w:tr w:rsidR="003D2DF2" w:rsidRPr="009B173E" w14:paraId="2085F06F" w14:textId="77777777" w:rsidTr="00516DCF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09A0EEF1" w14:textId="77777777" w:rsidR="00704B0F" w:rsidRPr="009B173E" w:rsidRDefault="00704B0F" w:rsidP="00516DCF">
            <w:pPr>
              <w:rPr>
                <w:sz w:val="24"/>
                <w:szCs w:val="24"/>
              </w:rPr>
            </w:pPr>
            <w:r w:rsidRPr="009B173E">
              <w:rPr>
                <w:sz w:val="24"/>
                <w:szCs w:val="24"/>
              </w:rPr>
              <w:t>1</w:t>
            </w:r>
          </w:p>
        </w:tc>
        <w:tc>
          <w:tcPr>
            <w:tcW w:w="3717" w:type="dxa"/>
            <w:tcBorders>
              <w:top w:val="single" w:sz="12" w:space="0" w:color="auto"/>
              <w:bottom w:val="single" w:sz="12" w:space="0" w:color="auto"/>
            </w:tcBorders>
          </w:tcPr>
          <w:p w14:paraId="7DFB509D" w14:textId="77777777" w:rsidR="00704B0F" w:rsidRPr="009B173E" w:rsidRDefault="00704B0F" w:rsidP="00907DBC">
            <w:pPr>
              <w:jc w:val="left"/>
              <w:rPr>
                <w:b/>
                <w:sz w:val="20"/>
              </w:rPr>
            </w:pPr>
            <w:r w:rsidRPr="009B173E">
              <w:rPr>
                <w:b/>
                <w:sz w:val="20"/>
              </w:rPr>
              <w:t>Фамилия, имя, отчество гражданина в запрашиваемый период</w:t>
            </w:r>
            <w:r w:rsidRPr="009B173E">
              <w:rPr>
                <w:rStyle w:val="af9"/>
                <w:sz w:val="20"/>
              </w:rPr>
              <w:footnoteReference w:id="2"/>
            </w:r>
            <w:r w:rsidRPr="009B173E">
              <w:rPr>
                <w:b/>
                <w:sz w:val="20"/>
              </w:rPr>
              <w:t xml:space="preserve"> </w:t>
            </w:r>
          </w:p>
        </w:tc>
        <w:tc>
          <w:tcPr>
            <w:tcW w:w="5261" w:type="dxa"/>
            <w:tcBorders>
              <w:top w:val="single" w:sz="12" w:space="0" w:color="auto"/>
              <w:bottom w:val="single" w:sz="12" w:space="0" w:color="auto"/>
            </w:tcBorders>
          </w:tcPr>
          <w:p w14:paraId="07FD6E87" w14:textId="77777777" w:rsidR="00704B0F" w:rsidRPr="009B173E" w:rsidRDefault="00704B0F" w:rsidP="00516DCF">
            <w:pPr>
              <w:rPr>
                <w:sz w:val="24"/>
                <w:szCs w:val="24"/>
              </w:rPr>
            </w:pPr>
          </w:p>
        </w:tc>
      </w:tr>
      <w:tr w:rsidR="003D2DF2" w:rsidRPr="009B173E" w14:paraId="5C0BBE42" w14:textId="77777777" w:rsidTr="00516DCF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4D659F6D" w14:textId="77777777" w:rsidR="00704B0F" w:rsidRPr="009B173E" w:rsidRDefault="00704B0F" w:rsidP="00516DCF">
            <w:pPr>
              <w:rPr>
                <w:sz w:val="24"/>
                <w:szCs w:val="24"/>
              </w:rPr>
            </w:pPr>
            <w:r w:rsidRPr="009B173E">
              <w:rPr>
                <w:sz w:val="24"/>
                <w:szCs w:val="24"/>
              </w:rPr>
              <w:t>2</w:t>
            </w:r>
          </w:p>
        </w:tc>
        <w:tc>
          <w:tcPr>
            <w:tcW w:w="3717" w:type="dxa"/>
            <w:tcBorders>
              <w:top w:val="single" w:sz="12" w:space="0" w:color="auto"/>
              <w:bottom w:val="single" w:sz="12" w:space="0" w:color="auto"/>
            </w:tcBorders>
          </w:tcPr>
          <w:p w14:paraId="35576A70" w14:textId="257527E6" w:rsidR="00704B0F" w:rsidRPr="009B173E" w:rsidRDefault="00704B0F" w:rsidP="000D0801">
            <w:pPr>
              <w:jc w:val="left"/>
              <w:rPr>
                <w:sz w:val="20"/>
              </w:rPr>
            </w:pPr>
            <w:r w:rsidRPr="009B173E">
              <w:rPr>
                <w:b/>
                <w:sz w:val="20"/>
              </w:rPr>
              <w:t>Число, месяц, год рождения</w:t>
            </w:r>
          </w:p>
        </w:tc>
        <w:tc>
          <w:tcPr>
            <w:tcW w:w="5261" w:type="dxa"/>
            <w:tcBorders>
              <w:top w:val="single" w:sz="12" w:space="0" w:color="auto"/>
              <w:bottom w:val="single" w:sz="12" w:space="0" w:color="auto"/>
            </w:tcBorders>
          </w:tcPr>
          <w:p w14:paraId="759B25F2" w14:textId="77777777" w:rsidR="00704B0F" w:rsidRPr="009B173E" w:rsidRDefault="00704B0F" w:rsidP="00516DCF">
            <w:pPr>
              <w:rPr>
                <w:sz w:val="24"/>
                <w:szCs w:val="24"/>
              </w:rPr>
            </w:pPr>
          </w:p>
        </w:tc>
      </w:tr>
      <w:tr w:rsidR="003D2DF2" w:rsidRPr="009B173E" w14:paraId="6CF563E1" w14:textId="77777777" w:rsidTr="00516DCF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498EC1DE" w14:textId="77777777" w:rsidR="00704B0F" w:rsidRPr="009B173E" w:rsidRDefault="00704B0F" w:rsidP="00516DCF">
            <w:pPr>
              <w:rPr>
                <w:sz w:val="24"/>
                <w:szCs w:val="24"/>
              </w:rPr>
            </w:pPr>
            <w:r w:rsidRPr="009B173E">
              <w:rPr>
                <w:sz w:val="24"/>
                <w:szCs w:val="24"/>
              </w:rPr>
              <w:t>3.</w:t>
            </w:r>
          </w:p>
        </w:tc>
        <w:tc>
          <w:tcPr>
            <w:tcW w:w="3717" w:type="dxa"/>
            <w:tcBorders>
              <w:top w:val="single" w:sz="12" w:space="0" w:color="auto"/>
              <w:bottom w:val="single" w:sz="12" w:space="0" w:color="auto"/>
            </w:tcBorders>
          </w:tcPr>
          <w:p w14:paraId="04B03DF7" w14:textId="77777777" w:rsidR="00704B0F" w:rsidRPr="009B173E" w:rsidRDefault="00704B0F" w:rsidP="00907DBC">
            <w:pPr>
              <w:jc w:val="left"/>
              <w:rPr>
                <w:b/>
                <w:sz w:val="20"/>
              </w:rPr>
            </w:pPr>
            <w:r w:rsidRPr="009B173E">
              <w:rPr>
                <w:b/>
                <w:sz w:val="20"/>
              </w:rPr>
              <w:t>Для женщин девичья фамилия при необходимости</w:t>
            </w:r>
          </w:p>
        </w:tc>
        <w:tc>
          <w:tcPr>
            <w:tcW w:w="5261" w:type="dxa"/>
            <w:tcBorders>
              <w:top w:val="single" w:sz="12" w:space="0" w:color="auto"/>
              <w:bottom w:val="single" w:sz="12" w:space="0" w:color="auto"/>
            </w:tcBorders>
          </w:tcPr>
          <w:p w14:paraId="2A753169" w14:textId="77777777" w:rsidR="00704B0F" w:rsidRPr="009B173E" w:rsidRDefault="00704B0F" w:rsidP="00516DCF">
            <w:pPr>
              <w:rPr>
                <w:sz w:val="24"/>
                <w:szCs w:val="24"/>
              </w:rPr>
            </w:pPr>
          </w:p>
        </w:tc>
      </w:tr>
      <w:tr w:rsidR="003D2DF2" w:rsidRPr="009B173E" w14:paraId="79146ECA" w14:textId="77777777" w:rsidTr="00516DCF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1D05ADAB" w14:textId="77777777" w:rsidR="00704B0F" w:rsidRPr="009B173E" w:rsidRDefault="00704B0F" w:rsidP="00516DCF">
            <w:pPr>
              <w:rPr>
                <w:sz w:val="24"/>
                <w:szCs w:val="24"/>
              </w:rPr>
            </w:pPr>
            <w:r w:rsidRPr="009B173E">
              <w:rPr>
                <w:sz w:val="24"/>
                <w:szCs w:val="24"/>
              </w:rPr>
              <w:t>4</w:t>
            </w:r>
          </w:p>
        </w:tc>
        <w:tc>
          <w:tcPr>
            <w:tcW w:w="3717" w:type="dxa"/>
            <w:tcBorders>
              <w:top w:val="single" w:sz="12" w:space="0" w:color="auto"/>
              <w:bottom w:val="single" w:sz="12" w:space="0" w:color="auto"/>
            </w:tcBorders>
          </w:tcPr>
          <w:p w14:paraId="7DE44791" w14:textId="77777777" w:rsidR="00704B0F" w:rsidRPr="009B173E" w:rsidRDefault="00704B0F" w:rsidP="00907DBC">
            <w:pPr>
              <w:jc w:val="left"/>
              <w:rPr>
                <w:b/>
                <w:sz w:val="20"/>
              </w:rPr>
            </w:pPr>
            <w:r w:rsidRPr="009B173E">
              <w:rPr>
                <w:b/>
                <w:sz w:val="20"/>
              </w:rPr>
              <w:t>Название награды, присвоенное звание</w:t>
            </w:r>
          </w:p>
        </w:tc>
        <w:tc>
          <w:tcPr>
            <w:tcW w:w="5261" w:type="dxa"/>
            <w:tcBorders>
              <w:top w:val="single" w:sz="12" w:space="0" w:color="auto"/>
              <w:bottom w:val="single" w:sz="12" w:space="0" w:color="auto"/>
            </w:tcBorders>
          </w:tcPr>
          <w:p w14:paraId="399A8CB3" w14:textId="77777777" w:rsidR="00704B0F" w:rsidRPr="009B173E" w:rsidRDefault="00704B0F" w:rsidP="00516DCF">
            <w:pPr>
              <w:rPr>
                <w:sz w:val="24"/>
                <w:szCs w:val="24"/>
              </w:rPr>
            </w:pPr>
          </w:p>
        </w:tc>
      </w:tr>
      <w:tr w:rsidR="003D2DF2" w:rsidRPr="009B173E" w14:paraId="0A5B5F92" w14:textId="77777777" w:rsidTr="00516DCF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1FEB2B54" w14:textId="77777777" w:rsidR="00704B0F" w:rsidRPr="009B173E" w:rsidRDefault="00704B0F" w:rsidP="00516DCF">
            <w:pPr>
              <w:rPr>
                <w:sz w:val="24"/>
                <w:szCs w:val="24"/>
              </w:rPr>
            </w:pPr>
            <w:r w:rsidRPr="009B173E">
              <w:rPr>
                <w:sz w:val="24"/>
                <w:szCs w:val="24"/>
              </w:rPr>
              <w:t>5</w:t>
            </w:r>
          </w:p>
        </w:tc>
        <w:tc>
          <w:tcPr>
            <w:tcW w:w="3717" w:type="dxa"/>
            <w:tcBorders>
              <w:top w:val="single" w:sz="12" w:space="0" w:color="auto"/>
              <w:bottom w:val="single" w:sz="12" w:space="0" w:color="auto"/>
            </w:tcBorders>
          </w:tcPr>
          <w:p w14:paraId="79C4111D" w14:textId="1A885954" w:rsidR="00704B0F" w:rsidRPr="009B173E" w:rsidRDefault="00704B0F" w:rsidP="000D0801">
            <w:pPr>
              <w:jc w:val="left"/>
              <w:rPr>
                <w:b/>
                <w:sz w:val="20"/>
              </w:rPr>
            </w:pPr>
            <w:r w:rsidRPr="009B173E">
              <w:rPr>
                <w:b/>
                <w:sz w:val="20"/>
              </w:rPr>
              <w:t xml:space="preserve">Дата решения о присвоении </w:t>
            </w:r>
          </w:p>
        </w:tc>
        <w:tc>
          <w:tcPr>
            <w:tcW w:w="5261" w:type="dxa"/>
            <w:tcBorders>
              <w:top w:val="single" w:sz="12" w:space="0" w:color="auto"/>
              <w:bottom w:val="single" w:sz="12" w:space="0" w:color="auto"/>
            </w:tcBorders>
          </w:tcPr>
          <w:p w14:paraId="71D16D4F" w14:textId="77777777" w:rsidR="00704B0F" w:rsidRPr="009B173E" w:rsidRDefault="00704B0F" w:rsidP="00516DCF">
            <w:pPr>
              <w:rPr>
                <w:sz w:val="24"/>
                <w:szCs w:val="24"/>
              </w:rPr>
            </w:pPr>
          </w:p>
        </w:tc>
      </w:tr>
      <w:tr w:rsidR="003D2DF2" w:rsidRPr="009B173E" w14:paraId="296A470A" w14:textId="77777777" w:rsidTr="00516DCF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6E6E1EDB" w14:textId="77777777" w:rsidR="00704B0F" w:rsidRPr="009B173E" w:rsidRDefault="00704B0F" w:rsidP="00516DCF">
            <w:pPr>
              <w:rPr>
                <w:sz w:val="24"/>
                <w:szCs w:val="24"/>
              </w:rPr>
            </w:pPr>
            <w:r w:rsidRPr="009B173E">
              <w:rPr>
                <w:sz w:val="24"/>
                <w:szCs w:val="24"/>
              </w:rPr>
              <w:t>6</w:t>
            </w:r>
          </w:p>
        </w:tc>
        <w:tc>
          <w:tcPr>
            <w:tcW w:w="3717" w:type="dxa"/>
            <w:tcBorders>
              <w:top w:val="single" w:sz="12" w:space="0" w:color="auto"/>
              <w:bottom w:val="single" w:sz="12" w:space="0" w:color="auto"/>
            </w:tcBorders>
          </w:tcPr>
          <w:p w14:paraId="281200CD" w14:textId="7BD7BCE2" w:rsidR="00704B0F" w:rsidRPr="009B173E" w:rsidRDefault="00704B0F" w:rsidP="000D0801">
            <w:pPr>
              <w:pStyle w:val="ConsPlusNormal"/>
              <w:rPr>
                <w:b/>
              </w:rPr>
            </w:pPr>
            <w:r w:rsidRPr="009B173E">
              <w:rPr>
                <w:rFonts w:ascii="Times New Roman" w:hAnsi="Times New Roman" w:cs="Times New Roman"/>
                <w:b/>
              </w:rPr>
              <w:t>Решением какого органа произведено награждение</w:t>
            </w:r>
          </w:p>
        </w:tc>
        <w:tc>
          <w:tcPr>
            <w:tcW w:w="5261" w:type="dxa"/>
            <w:tcBorders>
              <w:top w:val="single" w:sz="12" w:space="0" w:color="auto"/>
              <w:bottom w:val="single" w:sz="12" w:space="0" w:color="auto"/>
            </w:tcBorders>
          </w:tcPr>
          <w:p w14:paraId="2FBE0FA0" w14:textId="77777777" w:rsidR="00704B0F" w:rsidRPr="009B173E" w:rsidRDefault="00704B0F" w:rsidP="00516DCF">
            <w:pPr>
              <w:rPr>
                <w:sz w:val="24"/>
                <w:szCs w:val="24"/>
                <w:u w:val="single"/>
              </w:rPr>
            </w:pPr>
          </w:p>
        </w:tc>
      </w:tr>
      <w:tr w:rsidR="003D2DF2" w:rsidRPr="009B173E" w14:paraId="58B2225C" w14:textId="77777777" w:rsidTr="00516DCF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6D342345" w14:textId="77777777" w:rsidR="00704B0F" w:rsidRPr="009B173E" w:rsidRDefault="00704B0F" w:rsidP="00516DCF">
            <w:pPr>
              <w:rPr>
                <w:sz w:val="24"/>
                <w:szCs w:val="24"/>
              </w:rPr>
            </w:pPr>
            <w:r w:rsidRPr="009B173E">
              <w:rPr>
                <w:sz w:val="24"/>
                <w:szCs w:val="24"/>
              </w:rPr>
              <w:t>7</w:t>
            </w:r>
          </w:p>
        </w:tc>
        <w:tc>
          <w:tcPr>
            <w:tcW w:w="3717" w:type="dxa"/>
            <w:tcBorders>
              <w:top w:val="single" w:sz="12" w:space="0" w:color="auto"/>
              <w:bottom w:val="single" w:sz="12" w:space="0" w:color="auto"/>
            </w:tcBorders>
          </w:tcPr>
          <w:p w14:paraId="043A09B4" w14:textId="77777777" w:rsidR="00704B0F" w:rsidRPr="009B173E" w:rsidRDefault="00704B0F" w:rsidP="00907DBC">
            <w:pPr>
              <w:pStyle w:val="ConsPlusNormal"/>
              <w:rPr>
                <w:b/>
              </w:rPr>
            </w:pPr>
            <w:r w:rsidRPr="009B173E">
              <w:rPr>
                <w:rFonts w:ascii="Times New Roman" w:hAnsi="Times New Roman" w:cs="Times New Roman"/>
                <w:b/>
              </w:rPr>
              <w:t>Место работы (службы) в период награждения;</w:t>
            </w:r>
          </w:p>
        </w:tc>
        <w:tc>
          <w:tcPr>
            <w:tcW w:w="5261" w:type="dxa"/>
            <w:tcBorders>
              <w:top w:val="single" w:sz="12" w:space="0" w:color="auto"/>
              <w:bottom w:val="single" w:sz="12" w:space="0" w:color="auto"/>
            </w:tcBorders>
          </w:tcPr>
          <w:p w14:paraId="3BAC3676" w14:textId="77777777" w:rsidR="00704B0F" w:rsidRPr="009B173E" w:rsidRDefault="00704B0F" w:rsidP="00516DCF">
            <w:pPr>
              <w:rPr>
                <w:sz w:val="24"/>
                <w:szCs w:val="24"/>
              </w:rPr>
            </w:pPr>
          </w:p>
        </w:tc>
      </w:tr>
      <w:tr w:rsidR="003D2DF2" w:rsidRPr="009B173E" w14:paraId="668E2ABE" w14:textId="77777777" w:rsidTr="00516DCF">
        <w:tc>
          <w:tcPr>
            <w:tcW w:w="567" w:type="dxa"/>
            <w:tcBorders>
              <w:bottom w:val="single" w:sz="12" w:space="0" w:color="auto"/>
            </w:tcBorders>
          </w:tcPr>
          <w:p w14:paraId="44DD06ED" w14:textId="77777777" w:rsidR="00704B0F" w:rsidRPr="009B173E" w:rsidRDefault="00704B0F" w:rsidP="00516DCF">
            <w:pPr>
              <w:rPr>
                <w:sz w:val="24"/>
                <w:szCs w:val="24"/>
              </w:rPr>
            </w:pPr>
            <w:r w:rsidRPr="009B173E">
              <w:rPr>
                <w:sz w:val="24"/>
                <w:szCs w:val="24"/>
              </w:rPr>
              <w:t>8</w:t>
            </w:r>
          </w:p>
        </w:tc>
        <w:tc>
          <w:tcPr>
            <w:tcW w:w="3717" w:type="dxa"/>
            <w:tcBorders>
              <w:bottom w:val="single" w:sz="12" w:space="0" w:color="auto"/>
            </w:tcBorders>
          </w:tcPr>
          <w:p w14:paraId="6E5F9453" w14:textId="52FE4432" w:rsidR="00704B0F" w:rsidRPr="009B173E" w:rsidRDefault="00704B0F" w:rsidP="00907DBC">
            <w:pPr>
              <w:jc w:val="left"/>
              <w:rPr>
                <w:b/>
                <w:sz w:val="20"/>
              </w:rPr>
            </w:pPr>
            <w:r w:rsidRPr="009B173E">
              <w:rPr>
                <w:b/>
                <w:sz w:val="20"/>
              </w:rPr>
              <w:t>Название организации, представившей к награде, е</w:t>
            </w:r>
            <w:r w:rsidR="000D0801">
              <w:rPr>
                <w:b/>
                <w:sz w:val="20"/>
              </w:rPr>
              <w:t>ё</w:t>
            </w:r>
            <w:r w:rsidRPr="009B173E">
              <w:rPr>
                <w:b/>
                <w:sz w:val="20"/>
              </w:rPr>
              <w:t xml:space="preserve"> ведомственная </w:t>
            </w:r>
            <w:r w:rsidR="000D0801" w:rsidRPr="009B173E">
              <w:rPr>
                <w:b/>
                <w:sz w:val="20"/>
              </w:rPr>
              <w:t>подчинённость</w:t>
            </w:r>
          </w:p>
        </w:tc>
        <w:tc>
          <w:tcPr>
            <w:tcW w:w="5261" w:type="dxa"/>
            <w:tcBorders>
              <w:bottom w:val="single" w:sz="12" w:space="0" w:color="auto"/>
            </w:tcBorders>
          </w:tcPr>
          <w:p w14:paraId="2B974DBE" w14:textId="77777777" w:rsidR="00704B0F" w:rsidRPr="009B173E" w:rsidRDefault="00704B0F" w:rsidP="00516DCF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770AA81E" w14:textId="77777777" w:rsidR="00704B0F" w:rsidRPr="009B173E" w:rsidRDefault="00704B0F" w:rsidP="00704B0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6EE072B8" w14:textId="628A0FD3" w:rsidR="00704B0F" w:rsidRPr="009B173E" w:rsidRDefault="009B173E" w:rsidP="00704B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9DE55F" w14:textId="0B235135" w:rsidR="00704B0F" w:rsidRPr="009B173E" w:rsidRDefault="003D2DF2" w:rsidP="00411D63">
      <w:pPr>
        <w:pStyle w:val="ConsPlusNonformat"/>
        <w:tabs>
          <w:tab w:val="left" w:pos="217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173E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BA25C3" wp14:editId="04C8209A">
                <wp:simplePos x="0" y="0"/>
                <wp:positionH relativeFrom="column">
                  <wp:posOffset>4445</wp:posOffset>
                </wp:positionH>
                <wp:positionV relativeFrom="paragraph">
                  <wp:posOffset>3175</wp:posOffset>
                </wp:positionV>
                <wp:extent cx="189865" cy="117475"/>
                <wp:effectExtent l="0" t="0" r="635" b="0"/>
                <wp:wrapNone/>
                <wp:docPr id="2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C5F1C" id="Rectangle 10" o:spid="_x0000_s1026" style="position:absolute;margin-left:.35pt;margin-top:.25pt;width:14.95pt;height: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"/>
            </w:pict>
          </mc:Fallback>
        </mc:AlternateContent>
      </w:r>
      <w:r w:rsidR="009B173E">
        <w:rPr>
          <w:rFonts w:ascii="Times New Roman" w:hAnsi="Times New Roman" w:cs="Times New Roman"/>
          <w:sz w:val="24"/>
          <w:szCs w:val="24"/>
        </w:rPr>
        <w:t xml:space="preserve"> </w:t>
      </w:r>
      <w:r w:rsidR="00704B0F" w:rsidRPr="009B173E">
        <w:rPr>
          <w:rFonts w:ascii="Times New Roman" w:hAnsi="Times New Roman" w:cs="Times New Roman"/>
          <w:sz w:val="24"/>
          <w:szCs w:val="24"/>
        </w:rPr>
        <w:t>Документ прошу выдать на руки в филиале МФЦ</w:t>
      </w:r>
    </w:p>
    <w:p w14:paraId="4B752FF9" w14:textId="77777777" w:rsidR="00704B0F" w:rsidRPr="009B173E" w:rsidRDefault="00704B0F" w:rsidP="00411D63">
      <w:pPr>
        <w:pStyle w:val="ConsPlusNonformat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69BE41B7" w14:textId="1447F658" w:rsidR="00704B0F" w:rsidRPr="009B173E" w:rsidRDefault="003D2DF2" w:rsidP="00411D63">
      <w:pPr>
        <w:pStyle w:val="ConsPlusNonforma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173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475F1D" wp14:editId="0FBB01FD">
                <wp:simplePos x="0" y="0"/>
                <wp:positionH relativeFrom="column">
                  <wp:posOffset>4445</wp:posOffset>
                </wp:positionH>
                <wp:positionV relativeFrom="paragraph">
                  <wp:posOffset>57150</wp:posOffset>
                </wp:positionV>
                <wp:extent cx="189865" cy="117475"/>
                <wp:effectExtent l="0" t="0" r="635" b="0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CE71D" id="Rectangle 8" o:spid="_x0000_s1026" style="position:absolute;margin-left:.35pt;margin-top:4.5pt;width:14.95pt;height: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+jIIAIAADw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"/>
            </w:pict>
          </mc:Fallback>
        </mc:AlternateContent>
      </w:r>
      <w:r w:rsidR="009B173E">
        <w:rPr>
          <w:rFonts w:ascii="Times New Roman" w:hAnsi="Times New Roman" w:cs="Times New Roman"/>
          <w:sz w:val="24"/>
          <w:szCs w:val="24"/>
        </w:rPr>
        <w:t xml:space="preserve"> </w:t>
      </w:r>
      <w:r w:rsidR="00704B0F" w:rsidRPr="009B173E">
        <w:rPr>
          <w:rFonts w:ascii="Times New Roman" w:hAnsi="Times New Roman" w:cs="Times New Roman"/>
          <w:sz w:val="24"/>
          <w:szCs w:val="24"/>
        </w:rPr>
        <w:t xml:space="preserve">Документ прошу выслать по почте </w:t>
      </w:r>
    </w:p>
    <w:p w14:paraId="42EBF6A7" w14:textId="19C85D0E" w:rsidR="00704B0F" w:rsidRPr="009B173E" w:rsidRDefault="009B173E" w:rsidP="00704B0F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04B0F" w:rsidRPr="009B173E">
        <w:rPr>
          <w:rFonts w:ascii="Times New Roman" w:hAnsi="Times New Roman" w:cs="Times New Roman"/>
          <w:b/>
          <w:sz w:val="24"/>
          <w:szCs w:val="24"/>
        </w:rPr>
        <w:t>/</w:t>
      </w:r>
      <w:r w:rsidR="00704B0F" w:rsidRPr="009B173E">
        <w:rPr>
          <w:rFonts w:ascii="Times New Roman" w:hAnsi="Times New Roman" w:cs="Times New Roman"/>
          <w:b/>
        </w:rPr>
        <w:t>выбрать</w:t>
      </w:r>
      <w:r>
        <w:rPr>
          <w:rFonts w:ascii="Times New Roman" w:hAnsi="Times New Roman" w:cs="Times New Roman"/>
          <w:b/>
        </w:rPr>
        <w:t xml:space="preserve"> </w:t>
      </w:r>
      <w:r w:rsidR="00704B0F" w:rsidRPr="009B173E">
        <w:rPr>
          <w:rFonts w:ascii="Times New Roman" w:hAnsi="Times New Roman" w:cs="Times New Roman"/>
          <w:b/>
        </w:rPr>
        <w:t>необходимое/</w:t>
      </w:r>
    </w:p>
    <w:p w14:paraId="71623118" w14:textId="77777777" w:rsidR="00704B0F" w:rsidRPr="009B173E" w:rsidRDefault="00704B0F" w:rsidP="00704B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F024A0C" w14:textId="77777777" w:rsidR="00704B0F" w:rsidRPr="009B173E" w:rsidRDefault="00704B0F" w:rsidP="00704B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5DF9096" w14:textId="34115963" w:rsidR="00704B0F" w:rsidRPr="009B173E" w:rsidRDefault="00704B0F" w:rsidP="00704B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173E">
        <w:rPr>
          <w:rFonts w:ascii="Times New Roman" w:hAnsi="Times New Roman" w:cs="Times New Roman"/>
          <w:sz w:val="24"/>
          <w:szCs w:val="24"/>
        </w:rPr>
        <w:t>Дата составления: _______________</w:t>
      </w:r>
      <w:r w:rsidR="009B173E">
        <w:rPr>
          <w:rFonts w:ascii="Times New Roman" w:hAnsi="Times New Roman" w:cs="Times New Roman"/>
          <w:sz w:val="24"/>
          <w:szCs w:val="24"/>
        </w:rPr>
        <w:t xml:space="preserve">   </w:t>
      </w:r>
      <w:r w:rsidRPr="009B173E">
        <w:rPr>
          <w:rFonts w:ascii="Times New Roman" w:hAnsi="Times New Roman" w:cs="Times New Roman"/>
          <w:sz w:val="24"/>
          <w:szCs w:val="24"/>
        </w:rPr>
        <w:t>Подпись заявителя</w:t>
      </w:r>
    </w:p>
    <w:p w14:paraId="1CBACFB8" w14:textId="77777777" w:rsidR="00704B0F" w:rsidRPr="009B173E" w:rsidRDefault="00704B0F" w:rsidP="00704B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5BF77D2" w14:textId="77777777" w:rsidR="00704B0F" w:rsidRPr="009B173E" w:rsidRDefault="00704B0F" w:rsidP="00704B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173E">
        <w:rPr>
          <w:rFonts w:ascii="Times New Roman" w:hAnsi="Times New Roman" w:cs="Times New Roman"/>
          <w:sz w:val="24"/>
          <w:szCs w:val="24"/>
        </w:rPr>
        <w:t>Я, ________________________, даю согласие на обработку моих персональных данных</w:t>
      </w:r>
    </w:p>
    <w:p w14:paraId="5D64930C" w14:textId="275FE652" w:rsidR="00704B0F" w:rsidRPr="009B173E" w:rsidRDefault="009B173E" w:rsidP="00704B0F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  <w:r w:rsidR="00704B0F" w:rsidRPr="009B173E">
        <w:rPr>
          <w:rFonts w:ascii="Times New Roman" w:hAnsi="Times New Roman" w:cs="Times New Roman"/>
          <w:i/>
        </w:rPr>
        <w:t>(фамилия, имя, отчество)</w:t>
      </w:r>
    </w:p>
    <w:p w14:paraId="766A1271" w14:textId="782C13A9" w:rsidR="00704B0F" w:rsidRPr="009B173E" w:rsidRDefault="00704B0F" w:rsidP="00704B0F">
      <w:pPr>
        <w:jc w:val="right"/>
        <w:rPr>
          <w:sz w:val="24"/>
          <w:szCs w:val="24"/>
        </w:rPr>
      </w:pPr>
      <w:r w:rsidRPr="009B173E">
        <w:rPr>
          <w:sz w:val="24"/>
          <w:szCs w:val="24"/>
        </w:rPr>
        <w:br w:type="page"/>
      </w:r>
      <w:r w:rsidRPr="009B173E">
        <w:rPr>
          <w:sz w:val="24"/>
          <w:szCs w:val="24"/>
        </w:rPr>
        <w:lastRenderedPageBreak/>
        <w:t xml:space="preserve">Приложение 3 </w:t>
      </w:r>
    </w:p>
    <w:p w14:paraId="520F395D" w14:textId="77777777" w:rsidR="00907DBC" w:rsidRDefault="00704B0F" w:rsidP="00411D63">
      <w:pPr>
        <w:jc w:val="right"/>
        <w:rPr>
          <w:sz w:val="24"/>
          <w:szCs w:val="24"/>
        </w:rPr>
      </w:pPr>
      <w:r w:rsidRPr="009B173E">
        <w:rPr>
          <w:sz w:val="24"/>
          <w:szCs w:val="24"/>
        </w:rPr>
        <w:t>к административному регламенту</w:t>
      </w:r>
      <w:r w:rsidR="00411D63">
        <w:rPr>
          <w:sz w:val="24"/>
          <w:szCs w:val="24"/>
        </w:rPr>
        <w:t xml:space="preserve"> </w:t>
      </w:r>
    </w:p>
    <w:p w14:paraId="38BC039F" w14:textId="5EE90986" w:rsidR="00411D63" w:rsidRDefault="00411D63" w:rsidP="00411D63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  <w:r w:rsidR="00907DBC">
        <w:rPr>
          <w:sz w:val="24"/>
          <w:szCs w:val="24"/>
        </w:rPr>
        <w:t xml:space="preserve"> </w:t>
      </w:r>
      <w:r>
        <w:rPr>
          <w:sz w:val="24"/>
          <w:szCs w:val="24"/>
        </w:rPr>
        <w:t>МО Тихвинский муниципальный район</w:t>
      </w:r>
    </w:p>
    <w:p w14:paraId="6C072886" w14:textId="1FE3C8A6" w:rsidR="00411D63" w:rsidRDefault="00411D63" w:rsidP="00411D63">
      <w:pPr>
        <w:jc w:val="right"/>
        <w:rPr>
          <w:sz w:val="24"/>
          <w:szCs w:val="24"/>
        </w:rPr>
      </w:pPr>
      <w:r w:rsidRPr="009B173E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818BAFE" wp14:editId="610AEC27">
                <wp:simplePos x="0" y="0"/>
                <wp:positionH relativeFrom="column">
                  <wp:posOffset>-110548</wp:posOffset>
                </wp:positionH>
                <wp:positionV relativeFrom="paragraph">
                  <wp:posOffset>180283</wp:posOffset>
                </wp:positionV>
                <wp:extent cx="2286000" cy="1447800"/>
                <wp:effectExtent l="0" t="0" r="0" b="0"/>
                <wp:wrapNone/>
                <wp:docPr id="2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DEE49" w14:textId="77777777" w:rsidR="00347793" w:rsidRDefault="00347793" w:rsidP="00704B0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B1B25E8" w14:textId="77777777" w:rsidR="00347793" w:rsidRDefault="00347793" w:rsidP="00704B0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B8A28BF" w14:textId="77777777" w:rsidR="00347793" w:rsidRDefault="00347793" w:rsidP="00704B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Форма заявления</w:t>
                            </w:r>
                          </w:p>
                          <w:p w14:paraId="5E49FDC7" w14:textId="77777777" w:rsidR="00347793" w:rsidRPr="000135E5" w:rsidRDefault="00347793" w:rsidP="00704B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физического лица</w:t>
                            </w:r>
                          </w:p>
                          <w:p w14:paraId="5799A5B1" w14:textId="77777777" w:rsidR="00347793" w:rsidRDefault="00347793" w:rsidP="00704B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8BAFE" id="_x0000_s1028" type="#_x0000_t202" style="position:absolute;left:0;text-align:left;margin-left:-8.7pt;margin-top:14.2pt;width:180pt;height:11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">
                <v:textbox>
                  <w:txbxContent>
                    <w:p w14:paraId="162DEE49" w14:textId="77777777" w:rsidR="00347793" w:rsidRDefault="00347793" w:rsidP="00704B0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7B1B25E8" w14:textId="77777777" w:rsidR="00347793" w:rsidRDefault="00347793" w:rsidP="00704B0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5B8A28BF" w14:textId="77777777" w:rsidR="00347793" w:rsidRDefault="00347793" w:rsidP="00704B0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Форма заявления</w:t>
                      </w:r>
                    </w:p>
                    <w:p w14:paraId="5E49FDC7" w14:textId="77777777" w:rsidR="00347793" w:rsidRPr="000135E5" w:rsidRDefault="00347793" w:rsidP="00704B0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физического лица</w:t>
                      </w:r>
                    </w:p>
                    <w:p w14:paraId="5799A5B1" w14:textId="77777777" w:rsidR="00347793" w:rsidRDefault="00347793" w:rsidP="00704B0F"/>
                  </w:txbxContent>
                </v:textbox>
              </v:shape>
            </w:pict>
          </mc:Fallback>
        </mc:AlternateContent>
      </w:r>
      <w:r w:rsidR="009B173E">
        <w:rPr>
          <w:sz w:val="24"/>
          <w:szCs w:val="24"/>
        </w:rPr>
        <w:t xml:space="preserve">      </w:t>
      </w:r>
    </w:p>
    <w:p w14:paraId="2C7643CB" w14:textId="69AA8940" w:rsidR="00704B0F" w:rsidRPr="009B173E" w:rsidRDefault="009B173E" w:rsidP="00411D63">
      <w:pPr>
        <w:ind w:left="4536"/>
        <w:jc w:val="left"/>
        <w:rPr>
          <w:sz w:val="24"/>
          <w:szCs w:val="24"/>
        </w:rPr>
      </w:pPr>
      <w:r>
        <w:t xml:space="preserve">      </w:t>
      </w:r>
      <w:r w:rsidR="00704B0F" w:rsidRPr="009B173E">
        <w:rPr>
          <w:sz w:val="24"/>
          <w:szCs w:val="24"/>
        </w:rPr>
        <w:t>В Архивный отдел администрации</w:t>
      </w:r>
    </w:p>
    <w:p w14:paraId="50137E2A" w14:textId="593A5820" w:rsidR="00704B0F" w:rsidRPr="009B173E" w:rsidRDefault="00411D63" w:rsidP="00411D63">
      <w:pPr>
        <w:ind w:left="4962"/>
        <w:jc w:val="left"/>
        <w:rPr>
          <w:sz w:val="24"/>
          <w:szCs w:val="24"/>
        </w:rPr>
      </w:pPr>
      <w:r>
        <w:rPr>
          <w:sz w:val="24"/>
          <w:szCs w:val="24"/>
        </w:rPr>
        <w:t>МО Тихвинский муниципальный район</w:t>
      </w:r>
      <w:r w:rsidR="009B173E">
        <w:rPr>
          <w:sz w:val="24"/>
          <w:szCs w:val="24"/>
        </w:rPr>
        <w:t xml:space="preserve">        </w:t>
      </w:r>
      <w:r w:rsidR="009B173E">
        <w:rPr>
          <w:b/>
          <w:sz w:val="24"/>
          <w:szCs w:val="24"/>
        </w:rPr>
        <w:t xml:space="preserve">        </w:t>
      </w:r>
      <w:r w:rsidR="009B173E">
        <w:rPr>
          <w:sz w:val="24"/>
          <w:szCs w:val="24"/>
        </w:rPr>
        <w:t xml:space="preserve">               </w:t>
      </w:r>
      <w:r w:rsidR="00704B0F" w:rsidRPr="009B173E">
        <w:rPr>
          <w:sz w:val="24"/>
          <w:szCs w:val="24"/>
        </w:rPr>
        <w:t xml:space="preserve"> </w:t>
      </w:r>
    </w:p>
    <w:p w14:paraId="16DBECAC" w14:textId="0E52CE99" w:rsidR="00704B0F" w:rsidRPr="009B173E" w:rsidRDefault="00704B0F" w:rsidP="00411D63">
      <w:pPr>
        <w:ind w:left="4962"/>
        <w:jc w:val="left"/>
        <w:rPr>
          <w:sz w:val="24"/>
          <w:szCs w:val="24"/>
        </w:rPr>
      </w:pPr>
      <w:r w:rsidRPr="009B173E">
        <w:rPr>
          <w:sz w:val="24"/>
          <w:szCs w:val="24"/>
        </w:rPr>
        <w:t>от____________________________</w:t>
      </w:r>
      <w:r w:rsidR="00411D63">
        <w:rPr>
          <w:sz w:val="24"/>
          <w:szCs w:val="24"/>
        </w:rPr>
        <w:t>__</w:t>
      </w:r>
      <w:r w:rsidRPr="009B173E">
        <w:rPr>
          <w:sz w:val="24"/>
          <w:szCs w:val="24"/>
        </w:rPr>
        <w:t>_</w:t>
      </w:r>
      <w:r w:rsidR="00411D63">
        <w:rPr>
          <w:sz w:val="24"/>
          <w:szCs w:val="24"/>
        </w:rPr>
        <w:t>___</w:t>
      </w:r>
      <w:r w:rsidRPr="009B173E">
        <w:rPr>
          <w:sz w:val="24"/>
          <w:szCs w:val="24"/>
        </w:rPr>
        <w:t>_</w:t>
      </w:r>
    </w:p>
    <w:p w14:paraId="0E134D0B" w14:textId="540CF57E" w:rsidR="00704B0F" w:rsidRPr="009B173E" w:rsidRDefault="009B173E" w:rsidP="00411D63">
      <w:pPr>
        <w:ind w:left="4962"/>
        <w:jc w:val="left"/>
        <w:rPr>
          <w:i/>
          <w:sz w:val="20"/>
        </w:rPr>
      </w:pPr>
      <w:r>
        <w:rPr>
          <w:sz w:val="24"/>
          <w:szCs w:val="24"/>
        </w:rPr>
        <w:t xml:space="preserve">             </w:t>
      </w:r>
      <w:r w:rsidR="00704B0F" w:rsidRPr="009B173E">
        <w:rPr>
          <w:i/>
          <w:sz w:val="20"/>
        </w:rPr>
        <w:t>(фамилия, инициалы)</w:t>
      </w:r>
    </w:p>
    <w:p w14:paraId="157F4836" w14:textId="3A80106C" w:rsidR="00704B0F" w:rsidRPr="009B173E" w:rsidRDefault="00704B0F" w:rsidP="00411D63">
      <w:pPr>
        <w:ind w:left="4962"/>
        <w:jc w:val="left"/>
      </w:pPr>
      <w:r w:rsidRPr="009B173E">
        <w:rPr>
          <w:sz w:val="24"/>
          <w:szCs w:val="24"/>
        </w:rPr>
        <w:t>проживающего по адресу:</w:t>
      </w:r>
      <w:r w:rsidRPr="009B173E">
        <w:t xml:space="preserve"> __</w:t>
      </w:r>
      <w:r w:rsidR="00411D63">
        <w:t>___</w:t>
      </w:r>
      <w:r w:rsidRPr="009B173E">
        <w:t>___</w:t>
      </w:r>
      <w:r w:rsidR="00411D63">
        <w:t>____</w:t>
      </w:r>
      <w:r w:rsidR="009B173E">
        <w:t xml:space="preserve"> </w:t>
      </w:r>
    </w:p>
    <w:p w14:paraId="4F01EF59" w14:textId="52D55992" w:rsidR="00704B0F" w:rsidRPr="009B173E" w:rsidRDefault="00704B0F" w:rsidP="00411D63">
      <w:pPr>
        <w:ind w:left="4962"/>
        <w:jc w:val="left"/>
        <w:rPr>
          <w:sz w:val="24"/>
          <w:szCs w:val="24"/>
        </w:rPr>
      </w:pPr>
      <w:r w:rsidRPr="009B173E">
        <w:rPr>
          <w:sz w:val="24"/>
          <w:szCs w:val="24"/>
        </w:rPr>
        <w:t>_______________________________</w:t>
      </w:r>
      <w:r w:rsidR="00411D63">
        <w:rPr>
          <w:sz w:val="24"/>
          <w:szCs w:val="24"/>
        </w:rPr>
        <w:t>_____</w:t>
      </w:r>
      <w:r w:rsidRPr="009B173E">
        <w:rPr>
          <w:sz w:val="24"/>
          <w:szCs w:val="24"/>
        </w:rPr>
        <w:t>_</w:t>
      </w:r>
      <w:r w:rsidR="009B173E">
        <w:rPr>
          <w:sz w:val="24"/>
          <w:szCs w:val="24"/>
        </w:rPr>
        <w:t xml:space="preserve">             </w:t>
      </w:r>
    </w:p>
    <w:p w14:paraId="1847F7DC" w14:textId="19CC6F45" w:rsidR="00704B0F" w:rsidRPr="009B173E" w:rsidRDefault="00704B0F" w:rsidP="00411D63">
      <w:pPr>
        <w:ind w:left="4962"/>
        <w:jc w:val="left"/>
        <w:rPr>
          <w:sz w:val="24"/>
          <w:szCs w:val="24"/>
        </w:rPr>
      </w:pPr>
      <w:r w:rsidRPr="009B173E">
        <w:rPr>
          <w:sz w:val="24"/>
          <w:szCs w:val="24"/>
        </w:rPr>
        <w:t>_______________________________</w:t>
      </w:r>
      <w:r w:rsidR="00411D63">
        <w:rPr>
          <w:sz w:val="24"/>
          <w:szCs w:val="24"/>
        </w:rPr>
        <w:t>_____</w:t>
      </w:r>
      <w:r w:rsidRPr="009B173E">
        <w:rPr>
          <w:sz w:val="24"/>
          <w:szCs w:val="24"/>
        </w:rPr>
        <w:t>_</w:t>
      </w:r>
    </w:p>
    <w:p w14:paraId="1BFC7430" w14:textId="49BF0C5D" w:rsidR="00704B0F" w:rsidRPr="009B173E" w:rsidRDefault="009B173E" w:rsidP="00411D63">
      <w:pPr>
        <w:ind w:left="4962"/>
        <w:jc w:val="left"/>
        <w:rPr>
          <w:b/>
          <w:sz w:val="20"/>
        </w:rPr>
      </w:pPr>
      <w:r>
        <w:rPr>
          <w:b/>
          <w:sz w:val="22"/>
        </w:rPr>
        <w:t xml:space="preserve">          </w:t>
      </w:r>
      <w:r>
        <w:rPr>
          <w:b/>
        </w:rPr>
        <w:t xml:space="preserve">   </w:t>
      </w:r>
      <w:r w:rsidR="00704B0F" w:rsidRPr="009B173E">
        <w:rPr>
          <w:b/>
          <w:sz w:val="20"/>
        </w:rPr>
        <w:t>(указать: по доверенности и др.)</w:t>
      </w:r>
      <w:r>
        <w:rPr>
          <w:b/>
          <w:sz w:val="20"/>
        </w:rPr>
        <w:t xml:space="preserve"> </w:t>
      </w:r>
    </w:p>
    <w:p w14:paraId="3F0210EE" w14:textId="459A010A" w:rsidR="00704B0F" w:rsidRPr="009B173E" w:rsidRDefault="009B173E" w:rsidP="00704B0F">
      <w:pPr>
        <w:rPr>
          <w:b/>
          <w:sz w:val="22"/>
        </w:rPr>
      </w:pPr>
      <w:r>
        <w:rPr>
          <w:b/>
          <w:sz w:val="22"/>
        </w:rPr>
        <w:t xml:space="preserve">      </w:t>
      </w:r>
      <w:r w:rsidR="00704B0F" w:rsidRPr="009B173E">
        <w:rPr>
          <w:b/>
          <w:sz w:val="22"/>
        </w:rPr>
        <w:t xml:space="preserve"> </w:t>
      </w:r>
    </w:p>
    <w:p w14:paraId="4D505CD7" w14:textId="77777777" w:rsidR="00704B0F" w:rsidRPr="009B173E" w:rsidRDefault="00704B0F" w:rsidP="00704B0F">
      <w:pPr>
        <w:jc w:val="center"/>
        <w:rPr>
          <w:b/>
          <w:sz w:val="24"/>
          <w:szCs w:val="24"/>
        </w:rPr>
      </w:pPr>
      <w:r w:rsidRPr="009B173E">
        <w:rPr>
          <w:b/>
          <w:sz w:val="24"/>
          <w:szCs w:val="24"/>
        </w:rPr>
        <w:t>ЗАЯВЛЕНИЕ</w:t>
      </w:r>
    </w:p>
    <w:p w14:paraId="1F0690E7" w14:textId="77777777" w:rsidR="00704B0F" w:rsidRPr="009B173E" w:rsidRDefault="00704B0F" w:rsidP="00704B0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173E">
        <w:rPr>
          <w:rFonts w:ascii="Times New Roman" w:hAnsi="Times New Roman" w:cs="Times New Roman"/>
          <w:sz w:val="24"/>
          <w:szCs w:val="24"/>
        </w:rPr>
        <w:t xml:space="preserve">(запрос сведений об опеке, попечительстве, усыновлении, </w:t>
      </w:r>
    </w:p>
    <w:p w14:paraId="59F1BDDD" w14:textId="1785CF70" w:rsidR="00704B0F" w:rsidRPr="009B173E" w:rsidRDefault="00704B0F" w:rsidP="00704B0F">
      <w:pPr>
        <w:pStyle w:val="ConsPlusNormal"/>
        <w:ind w:firstLine="709"/>
        <w:jc w:val="center"/>
        <w:rPr>
          <w:sz w:val="16"/>
          <w:szCs w:val="16"/>
        </w:rPr>
      </w:pPr>
      <w:r w:rsidRPr="009B173E">
        <w:rPr>
          <w:rFonts w:ascii="Times New Roman" w:hAnsi="Times New Roman" w:cs="Times New Roman"/>
          <w:sz w:val="24"/>
          <w:szCs w:val="24"/>
        </w:rPr>
        <w:t xml:space="preserve">о пребывании в детских учреждениях интернатного типа (дома малютки, детские дома, дома </w:t>
      </w:r>
      <w:r w:rsidR="000D0801" w:rsidRPr="009B173E">
        <w:rPr>
          <w:rFonts w:ascii="Times New Roman" w:hAnsi="Times New Roman" w:cs="Times New Roman"/>
          <w:sz w:val="24"/>
          <w:szCs w:val="24"/>
        </w:rPr>
        <w:t>ребёнка</w:t>
      </w:r>
      <w:r w:rsidRPr="009B173E">
        <w:rPr>
          <w:rFonts w:ascii="Times New Roman" w:hAnsi="Times New Roman" w:cs="Times New Roman"/>
          <w:sz w:val="24"/>
          <w:szCs w:val="24"/>
        </w:rPr>
        <w:t>, иное)</w:t>
      </w:r>
    </w:p>
    <w:tbl>
      <w:tblPr>
        <w:tblW w:w="95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717"/>
        <w:gridCol w:w="5261"/>
      </w:tblGrid>
      <w:tr w:rsidR="003D2DF2" w:rsidRPr="009B173E" w14:paraId="6C9404A0" w14:textId="77777777" w:rsidTr="00516DCF">
        <w:tc>
          <w:tcPr>
            <w:tcW w:w="954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A0DC039" w14:textId="77777777" w:rsidR="00704B0F" w:rsidRPr="009B173E" w:rsidRDefault="00704B0F" w:rsidP="00516DCF">
            <w:pPr>
              <w:pStyle w:val="ConsPlusNormal"/>
              <w:rPr>
                <w:b/>
                <w:i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 опеке, попечительстве, усыновлении</w:t>
            </w:r>
          </w:p>
        </w:tc>
      </w:tr>
      <w:tr w:rsidR="003D2DF2" w:rsidRPr="009B173E" w14:paraId="165B0437" w14:textId="77777777" w:rsidTr="00516DCF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058257A1" w14:textId="77777777" w:rsidR="00704B0F" w:rsidRPr="009B173E" w:rsidRDefault="00704B0F" w:rsidP="00516DCF">
            <w:pPr>
              <w:rPr>
                <w:sz w:val="20"/>
              </w:rPr>
            </w:pPr>
            <w:r w:rsidRPr="009B173E">
              <w:rPr>
                <w:sz w:val="20"/>
              </w:rPr>
              <w:t>1</w:t>
            </w:r>
          </w:p>
        </w:tc>
        <w:tc>
          <w:tcPr>
            <w:tcW w:w="3717" w:type="dxa"/>
            <w:tcBorders>
              <w:top w:val="single" w:sz="12" w:space="0" w:color="auto"/>
              <w:bottom w:val="single" w:sz="12" w:space="0" w:color="auto"/>
            </w:tcBorders>
          </w:tcPr>
          <w:p w14:paraId="7468655F" w14:textId="77777777" w:rsidR="00704B0F" w:rsidRPr="009B173E" w:rsidRDefault="00704B0F" w:rsidP="00907DBC">
            <w:pPr>
              <w:jc w:val="left"/>
              <w:rPr>
                <w:b/>
                <w:sz w:val="20"/>
              </w:rPr>
            </w:pPr>
            <w:r w:rsidRPr="009B173E">
              <w:rPr>
                <w:b/>
                <w:sz w:val="20"/>
              </w:rPr>
              <w:t>Фамилия, имя, отчество усыновителя</w:t>
            </w:r>
          </w:p>
        </w:tc>
        <w:tc>
          <w:tcPr>
            <w:tcW w:w="5261" w:type="dxa"/>
            <w:tcBorders>
              <w:top w:val="single" w:sz="12" w:space="0" w:color="auto"/>
              <w:bottom w:val="single" w:sz="12" w:space="0" w:color="auto"/>
            </w:tcBorders>
          </w:tcPr>
          <w:p w14:paraId="4FD415F4" w14:textId="77777777" w:rsidR="00704B0F" w:rsidRPr="009B173E" w:rsidRDefault="00704B0F" w:rsidP="00516DCF">
            <w:pPr>
              <w:rPr>
                <w:sz w:val="24"/>
                <w:szCs w:val="24"/>
              </w:rPr>
            </w:pPr>
          </w:p>
        </w:tc>
      </w:tr>
      <w:tr w:rsidR="003D2DF2" w:rsidRPr="009B173E" w14:paraId="34359053" w14:textId="77777777" w:rsidTr="00516DCF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3CBD6BE7" w14:textId="77777777" w:rsidR="00704B0F" w:rsidRPr="009B173E" w:rsidRDefault="00704B0F" w:rsidP="00516DCF">
            <w:pPr>
              <w:rPr>
                <w:sz w:val="20"/>
              </w:rPr>
            </w:pPr>
            <w:r w:rsidRPr="009B173E">
              <w:rPr>
                <w:sz w:val="20"/>
              </w:rPr>
              <w:t>2</w:t>
            </w:r>
          </w:p>
        </w:tc>
        <w:tc>
          <w:tcPr>
            <w:tcW w:w="3717" w:type="dxa"/>
            <w:tcBorders>
              <w:top w:val="single" w:sz="12" w:space="0" w:color="auto"/>
              <w:bottom w:val="single" w:sz="12" w:space="0" w:color="auto"/>
            </w:tcBorders>
          </w:tcPr>
          <w:p w14:paraId="49E1400E" w14:textId="77777777" w:rsidR="00704B0F" w:rsidRPr="009B173E" w:rsidRDefault="00704B0F" w:rsidP="00907DBC">
            <w:pPr>
              <w:jc w:val="left"/>
              <w:rPr>
                <w:sz w:val="20"/>
              </w:rPr>
            </w:pPr>
            <w:r w:rsidRPr="009B173E">
              <w:rPr>
                <w:b/>
                <w:sz w:val="20"/>
              </w:rPr>
              <w:t>Число, месяц, год рождения опекаемого, усыновляемого</w:t>
            </w:r>
          </w:p>
        </w:tc>
        <w:tc>
          <w:tcPr>
            <w:tcW w:w="5261" w:type="dxa"/>
            <w:tcBorders>
              <w:top w:val="single" w:sz="12" w:space="0" w:color="auto"/>
              <w:bottom w:val="single" w:sz="12" w:space="0" w:color="auto"/>
            </w:tcBorders>
          </w:tcPr>
          <w:p w14:paraId="61632955" w14:textId="77777777" w:rsidR="00704B0F" w:rsidRPr="009B173E" w:rsidRDefault="00704B0F" w:rsidP="00516DCF">
            <w:pPr>
              <w:rPr>
                <w:sz w:val="24"/>
                <w:szCs w:val="24"/>
              </w:rPr>
            </w:pPr>
          </w:p>
        </w:tc>
      </w:tr>
      <w:tr w:rsidR="003D2DF2" w:rsidRPr="009B173E" w14:paraId="577407C4" w14:textId="77777777" w:rsidTr="00516DCF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05EE8FF4" w14:textId="77777777" w:rsidR="00704B0F" w:rsidRPr="009B173E" w:rsidRDefault="00704B0F" w:rsidP="00516DCF">
            <w:pPr>
              <w:rPr>
                <w:sz w:val="20"/>
              </w:rPr>
            </w:pPr>
            <w:r w:rsidRPr="009B173E">
              <w:rPr>
                <w:sz w:val="20"/>
              </w:rPr>
              <w:t>3.</w:t>
            </w:r>
          </w:p>
        </w:tc>
        <w:tc>
          <w:tcPr>
            <w:tcW w:w="3717" w:type="dxa"/>
            <w:tcBorders>
              <w:top w:val="single" w:sz="12" w:space="0" w:color="auto"/>
              <w:bottom w:val="single" w:sz="12" w:space="0" w:color="auto"/>
            </w:tcBorders>
          </w:tcPr>
          <w:p w14:paraId="2C154847" w14:textId="77777777" w:rsidR="00704B0F" w:rsidRPr="009B173E" w:rsidRDefault="00704B0F" w:rsidP="00907DBC">
            <w:pPr>
              <w:pStyle w:val="ConsPlusNormal"/>
              <w:rPr>
                <w:b/>
              </w:rPr>
            </w:pPr>
            <w:r w:rsidRPr="009B173E">
              <w:rPr>
                <w:rFonts w:ascii="Times New Roman" w:hAnsi="Times New Roman" w:cs="Times New Roman"/>
                <w:b/>
              </w:rPr>
              <w:t>Наименование документа о назначении опекунства, кем издан документ, его дата регистрации и регистрационный номер;</w:t>
            </w:r>
          </w:p>
          <w:p w14:paraId="768CB263" w14:textId="2C57ABE2" w:rsidR="00704B0F" w:rsidRPr="009B173E" w:rsidRDefault="00704B0F" w:rsidP="000D0801">
            <w:pPr>
              <w:pStyle w:val="ConsPlusNormal"/>
              <w:jc w:val="both"/>
              <w:rPr>
                <w:b/>
              </w:rPr>
            </w:pPr>
            <w:r w:rsidRPr="009B173E">
              <w:rPr>
                <w:rFonts w:ascii="Times New Roman" w:hAnsi="Times New Roman" w:cs="Times New Roman"/>
                <w:b/>
              </w:rPr>
              <w:t>(Наименование документа о назначении попечительства, кем издан документ, его дата регистрации и регистрационный номер)</w:t>
            </w:r>
          </w:p>
        </w:tc>
        <w:tc>
          <w:tcPr>
            <w:tcW w:w="5261" w:type="dxa"/>
            <w:tcBorders>
              <w:top w:val="single" w:sz="12" w:space="0" w:color="auto"/>
              <w:bottom w:val="single" w:sz="12" w:space="0" w:color="auto"/>
            </w:tcBorders>
          </w:tcPr>
          <w:p w14:paraId="0EA47D9F" w14:textId="77777777" w:rsidR="00704B0F" w:rsidRPr="009B173E" w:rsidRDefault="00704B0F" w:rsidP="00516DCF">
            <w:pPr>
              <w:rPr>
                <w:b/>
                <w:sz w:val="20"/>
              </w:rPr>
            </w:pPr>
          </w:p>
        </w:tc>
      </w:tr>
      <w:tr w:rsidR="003D2DF2" w:rsidRPr="009B173E" w14:paraId="491A1770" w14:textId="77777777" w:rsidTr="00516DCF">
        <w:tc>
          <w:tcPr>
            <w:tcW w:w="954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195ABD3A" w14:textId="77777777" w:rsidR="00704B0F" w:rsidRPr="009B173E" w:rsidRDefault="00704B0F" w:rsidP="00516DCF">
            <w:pPr>
              <w:rPr>
                <w:b/>
                <w:i/>
                <w:sz w:val="20"/>
              </w:rPr>
            </w:pPr>
            <w:r w:rsidRPr="009B173E">
              <w:rPr>
                <w:b/>
                <w:i/>
                <w:sz w:val="24"/>
                <w:szCs w:val="24"/>
              </w:rPr>
              <w:t>О пребывании в детских учреждениях интернатного типа</w:t>
            </w:r>
          </w:p>
        </w:tc>
      </w:tr>
      <w:tr w:rsidR="003D2DF2" w:rsidRPr="009B173E" w14:paraId="424FCF44" w14:textId="77777777" w:rsidTr="00516DCF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0901F477" w14:textId="77777777" w:rsidR="00704B0F" w:rsidRPr="009B173E" w:rsidRDefault="00704B0F" w:rsidP="00516DCF">
            <w:pPr>
              <w:rPr>
                <w:sz w:val="20"/>
              </w:rPr>
            </w:pPr>
            <w:r w:rsidRPr="009B173E">
              <w:rPr>
                <w:sz w:val="20"/>
              </w:rPr>
              <w:t>1</w:t>
            </w:r>
          </w:p>
        </w:tc>
        <w:tc>
          <w:tcPr>
            <w:tcW w:w="3717" w:type="dxa"/>
            <w:tcBorders>
              <w:top w:val="single" w:sz="12" w:space="0" w:color="auto"/>
              <w:bottom w:val="single" w:sz="12" w:space="0" w:color="auto"/>
            </w:tcBorders>
          </w:tcPr>
          <w:p w14:paraId="0C023A1A" w14:textId="3A69BBD1" w:rsidR="00704B0F" w:rsidRPr="009B173E" w:rsidRDefault="00704B0F" w:rsidP="000D0801">
            <w:pPr>
              <w:pStyle w:val="4"/>
              <w:jc w:val="left"/>
              <w:rPr>
                <w:b w:val="0"/>
                <w:sz w:val="20"/>
              </w:rPr>
            </w:pPr>
            <w:r w:rsidRPr="009B173E">
              <w:rPr>
                <w:sz w:val="20"/>
              </w:rPr>
              <w:t>Число, месяц, год</w:t>
            </w:r>
            <w:r w:rsidR="009B173E">
              <w:rPr>
                <w:sz w:val="20"/>
              </w:rPr>
              <w:t xml:space="preserve"> </w:t>
            </w:r>
            <w:r w:rsidRPr="009B173E">
              <w:rPr>
                <w:sz w:val="20"/>
              </w:rPr>
              <w:t xml:space="preserve">рождения </w:t>
            </w:r>
            <w:r w:rsidR="000D0801" w:rsidRPr="009B173E">
              <w:rPr>
                <w:sz w:val="20"/>
              </w:rPr>
              <w:t>ребёнка</w:t>
            </w:r>
            <w:r w:rsidRPr="009B173E">
              <w:rPr>
                <w:sz w:val="20"/>
              </w:rPr>
              <w:t xml:space="preserve">, воспитывавшегося в Доме малютки, Доме </w:t>
            </w:r>
            <w:r w:rsidR="000D0801" w:rsidRPr="009B173E">
              <w:rPr>
                <w:sz w:val="20"/>
              </w:rPr>
              <w:t>ребёнка</w:t>
            </w:r>
            <w:r w:rsidRPr="009B173E">
              <w:rPr>
                <w:sz w:val="20"/>
              </w:rPr>
              <w:t>, иное</w:t>
            </w:r>
          </w:p>
        </w:tc>
        <w:tc>
          <w:tcPr>
            <w:tcW w:w="5261" w:type="dxa"/>
            <w:tcBorders>
              <w:top w:val="single" w:sz="12" w:space="0" w:color="auto"/>
              <w:bottom w:val="single" w:sz="12" w:space="0" w:color="auto"/>
            </w:tcBorders>
          </w:tcPr>
          <w:p w14:paraId="4C7BBEB4" w14:textId="77777777" w:rsidR="00704B0F" w:rsidRPr="009B173E" w:rsidRDefault="00704B0F" w:rsidP="00516DCF">
            <w:pPr>
              <w:rPr>
                <w:b/>
                <w:sz w:val="20"/>
              </w:rPr>
            </w:pPr>
          </w:p>
        </w:tc>
      </w:tr>
      <w:tr w:rsidR="003D2DF2" w:rsidRPr="009B173E" w14:paraId="68C8A211" w14:textId="77777777" w:rsidTr="00516DCF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0ACF2F4F" w14:textId="77777777" w:rsidR="00704B0F" w:rsidRPr="009B173E" w:rsidRDefault="00704B0F" w:rsidP="00516DCF">
            <w:pPr>
              <w:rPr>
                <w:sz w:val="20"/>
              </w:rPr>
            </w:pPr>
            <w:r w:rsidRPr="009B173E">
              <w:rPr>
                <w:sz w:val="20"/>
              </w:rPr>
              <w:t>2</w:t>
            </w:r>
          </w:p>
        </w:tc>
        <w:tc>
          <w:tcPr>
            <w:tcW w:w="3717" w:type="dxa"/>
            <w:tcBorders>
              <w:top w:val="single" w:sz="12" w:space="0" w:color="auto"/>
              <w:bottom w:val="single" w:sz="12" w:space="0" w:color="auto"/>
            </w:tcBorders>
          </w:tcPr>
          <w:p w14:paraId="1C6DE6C9" w14:textId="2BBDF1FF" w:rsidR="00704B0F" w:rsidRPr="009B173E" w:rsidRDefault="00704B0F" w:rsidP="000D0801">
            <w:pPr>
              <w:pStyle w:val="4"/>
              <w:jc w:val="left"/>
              <w:rPr>
                <w:b w:val="0"/>
                <w:sz w:val="20"/>
              </w:rPr>
            </w:pPr>
            <w:r w:rsidRPr="009B173E">
              <w:rPr>
                <w:sz w:val="20"/>
              </w:rPr>
              <w:t xml:space="preserve">Наименование Дома малютки, Дома </w:t>
            </w:r>
            <w:r w:rsidR="000D0801" w:rsidRPr="009B173E">
              <w:rPr>
                <w:sz w:val="20"/>
              </w:rPr>
              <w:t>ребёнка</w:t>
            </w:r>
            <w:r w:rsidRPr="009B173E">
              <w:rPr>
                <w:sz w:val="20"/>
              </w:rPr>
              <w:t>,</w:t>
            </w:r>
            <w:r w:rsidR="009B173E">
              <w:rPr>
                <w:sz w:val="20"/>
              </w:rPr>
              <w:t xml:space="preserve"> </w:t>
            </w:r>
            <w:r w:rsidRPr="009B173E">
              <w:rPr>
                <w:sz w:val="20"/>
              </w:rPr>
              <w:t>иное,</w:t>
            </w:r>
            <w:r w:rsidR="009B173E">
              <w:rPr>
                <w:sz w:val="20"/>
              </w:rPr>
              <w:t xml:space="preserve"> </w:t>
            </w:r>
            <w:r w:rsidRPr="009B173E">
              <w:rPr>
                <w:sz w:val="20"/>
              </w:rPr>
              <w:t xml:space="preserve">его местонахождение </w:t>
            </w:r>
          </w:p>
        </w:tc>
        <w:tc>
          <w:tcPr>
            <w:tcW w:w="5261" w:type="dxa"/>
            <w:tcBorders>
              <w:top w:val="single" w:sz="12" w:space="0" w:color="auto"/>
              <w:bottom w:val="single" w:sz="12" w:space="0" w:color="auto"/>
            </w:tcBorders>
          </w:tcPr>
          <w:p w14:paraId="3F3B80CA" w14:textId="77777777" w:rsidR="00704B0F" w:rsidRPr="009B173E" w:rsidRDefault="00704B0F" w:rsidP="00516DCF">
            <w:pPr>
              <w:rPr>
                <w:b/>
                <w:sz w:val="20"/>
              </w:rPr>
            </w:pPr>
          </w:p>
        </w:tc>
      </w:tr>
      <w:tr w:rsidR="003D2DF2" w:rsidRPr="009B173E" w14:paraId="440D24C6" w14:textId="77777777" w:rsidTr="00516DCF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73FE5A76" w14:textId="77777777" w:rsidR="00704B0F" w:rsidRPr="009B173E" w:rsidRDefault="00704B0F" w:rsidP="00516DCF">
            <w:pPr>
              <w:rPr>
                <w:sz w:val="20"/>
              </w:rPr>
            </w:pPr>
            <w:r w:rsidRPr="009B173E">
              <w:rPr>
                <w:sz w:val="20"/>
              </w:rPr>
              <w:t>3</w:t>
            </w:r>
          </w:p>
        </w:tc>
        <w:tc>
          <w:tcPr>
            <w:tcW w:w="3717" w:type="dxa"/>
            <w:tcBorders>
              <w:top w:val="single" w:sz="12" w:space="0" w:color="auto"/>
              <w:bottom w:val="single" w:sz="12" w:space="0" w:color="auto"/>
            </w:tcBorders>
          </w:tcPr>
          <w:p w14:paraId="03CBC77F" w14:textId="26A76035" w:rsidR="00704B0F" w:rsidRPr="009B173E" w:rsidRDefault="00704B0F" w:rsidP="000D0801">
            <w:pPr>
              <w:pStyle w:val="4"/>
              <w:jc w:val="left"/>
              <w:rPr>
                <w:b w:val="0"/>
                <w:sz w:val="20"/>
              </w:rPr>
            </w:pPr>
            <w:r w:rsidRPr="009B173E">
              <w:rPr>
                <w:sz w:val="20"/>
              </w:rPr>
              <w:t xml:space="preserve">Время пребывания в Доме малютки, Доме </w:t>
            </w:r>
            <w:r w:rsidR="000D0801" w:rsidRPr="009B173E">
              <w:rPr>
                <w:sz w:val="20"/>
              </w:rPr>
              <w:t>ребёнка</w:t>
            </w:r>
            <w:r w:rsidRPr="009B173E">
              <w:rPr>
                <w:sz w:val="20"/>
              </w:rPr>
              <w:t>, иное</w:t>
            </w:r>
          </w:p>
        </w:tc>
        <w:tc>
          <w:tcPr>
            <w:tcW w:w="5261" w:type="dxa"/>
            <w:tcBorders>
              <w:top w:val="single" w:sz="12" w:space="0" w:color="auto"/>
              <w:bottom w:val="single" w:sz="12" w:space="0" w:color="auto"/>
            </w:tcBorders>
          </w:tcPr>
          <w:p w14:paraId="133A70FC" w14:textId="77777777" w:rsidR="00704B0F" w:rsidRPr="009B173E" w:rsidRDefault="00704B0F" w:rsidP="00516DCF">
            <w:pPr>
              <w:rPr>
                <w:b/>
                <w:sz w:val="20"/>
                <w:u w:val="single"/>
              </w:rPr>
            </w:pPr>
          </w:p>
        </w:tc>
      </w:tr>
    </w:tbl>
    <w:p w14:paraId="4748A6BB" w14:textId="27D15607" w:rsidR="00704B0F" w:rsidRPr="009B173E" w:rsidRDefault="009B173E" w:rsidP="00704B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3135DD" w14:textId="303C8244" w:rsidR="00704B0F" w:rsidRPr="009B173E" w:rsidRDefault="003D2DF2" w:rsidP="00411D63">
      <w:pPr>
        <w:pStyle w:val="ConsPlusNonformat"/>
        <w:tabs>
          <w:tab w:val="left" w:pos="217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173E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7CA8BD8" wp14:editId="06233625">
                <wp:simplePos x="0" y="0"/>
                <wp:positionH relativeFrom="column">
                  <wp:posOffset>4445</wp:posOffset>
                </wp:positionH>
                <wp:positionV relativeFrom="paragraph">
                  <wp:posOffset>3175</wp:posOffset>
                </wp:positionV>
                <wp:extent cx="189865" cy="117475"/>
                <wp:effectExtent l="0" t="0" r="635" b="0"/>
                <wp:wrapNone/>
                <wp:docPr id="2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D43EC" id="Rectangle 10" o:spid="_x0000_s1026" style="position:absolute;margin-left:.35pt;margin-top:.25pt;width:14.95pt;height:9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"/>
            </w:pict>
          </mc:Fallback>
        </mc:AlternateContent>
      </w:r>
      <w:r w:rsidR="009B173E">
        <w:rPr>
          <w:rFonts w:ascii="Times New Roman" w:hAnsi="Times New Roman" w:cs="Times New Roman"/>
          <w:sz w:val="24"/>
          <w:szCs w:val="24"/>
        </w:rPr>
        <w:t xml:space="preserve"> </w:t>
      </w:r>
      <w:r w:rsidR="00704B0F" w:rsidRPr="009B173E">
        <w:rPr>
          <w:rFonts w:ascii="Times New Roman" w:hAnsi="Times New Roman" w:cs="Times New Roman"/>
          <w:sz w:val="24"/>
          <w:szCs w:val="24"/>
        </w:rPr>
        <w:t>Документ прошу выдать на руки в филиале МФЦ</w:t>
      </w:r>
    </w:p>
    <w:p w14:paraId="7FEC48A1" w14:textId="77777777" w:rsidR="00704B0F" w:rsidRPr="009B173E" w:rsidRDefault="00704B0F" w:rsidP="00411D63">
      <w:pPr>
        <w:pStyle w:val="ConsPlusNonformat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26AB5787" w14:textId="65420747" w:rsidR="00704B0F" w:rsidRPr="009B173E" w:rsidRDefault="003D2DF2" w:rsidP="00411D63">
      <w:pPr>
        <w:pStyle w:val="ConsPlusNonforma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173E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63DB0D" wp14:editId="346A18B1">
                <wp:simplePos x="0" y="0"/>
                <wp:positionH relativeFrom="column">
                  <wp:posOffset>4445</wp:posOffset>
                </wp:positionH>
                <wp:positionV relativeFrom="paragraph">
                  <wp:posOffset>57150</wp:posOffset>
                </wp:positionV>
                <wp:extent cx="189865" cy="117475"/>
                <wp:effectExtent l="0" t="0" r="635" b="0"/>
                <wp:wrapNone/>
                <wp:docPr id="2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D730D" id="Rectangle 8" o:spid="_x0000_s1026" style="position:absolute;margin-left:.35pt;margin-top:4.5pt;width:14.95pt;height: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PJKIAIAADw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"/>
            </w:pict>
          </mc:Fallback>
        </mc:AlternateContent>
      </w:r>
      <w:r w:rsidR="009B173E">
        <w:rPr>
          <w:rFonts w:ascii="Times New Roman" w:hAnsi="Times New Roman" w:cs="Times New Roman"/>
          <w:sz w:val="24"/>
          <w:szCs w:val="24"/>
        </w:rPr>
        <w:t xml:space="preserve"> </w:t>
      </w:r>
      <w:r w:rsidR="00704B0F" w:rsidRPr="009B173E">
        <w:rPr>
          <w:rFonts w:ascii="Times New Roman" w:hAnsi="Times New Roman" w:cs="Times New Roman"/>
          <w:sz w:val="24"/>
          <w:szCs w:val="24"/>
        </w:rPr>
        <w:t xml:space="preserve">Документ прошу выслать по почте </w:t>
      </w:r>
    </w:p>
    <w:p w14:paraId="1649A672" w14:textId="63BFF4F6" w:rsidR="00704B0F" w:rsidRPr="009B173E" w:rsidRDefault="009B173E" w:rsidP="00704B0F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04B0F" w:rsidRPr="009B173E">
        <w:rPr>
          <w:rFonts w:ascii="Times New Roman" w:hAnsi="Times New Roman" w:cs="Times New Roman"/>
          <w:b/>
          <w:sz w:val="24"/>
          <w:szCs w:val="24"/>
        </w:rPr>
        <w:t>/</w:t>
      </w:r>
      <w:r w:rsidR="00704B0F" w:rsidRPr="009B173E">
        <w:rPr>
          <w:rFonts w:ascii="Times New Roman" w:hAnsi="Times New Roman" w:cs="Times New Roman"/>
          <w:b/>
        </w:rPr>
        <w:t>выбрать</w:t>
      </w:r>
      <w:r>
        <w:rPr>
          <w:rFonts w:ascii="Times New Roman" w:hAnsi="Times New Roman" w:cs="Times New Roman"/>
          <w:b/>
        </w:rPr>
        <w:t xml:space="preserve"> </w:t>
      </w:r>
      <w:r w:rsidR="00704B0F" w:rsidRPr="009B173E">
        <w:rPr>
          <w:rFonts w:ascii="Times New Roman" w:hAnsi="Times New Roman" w:cs="Times New Roman"/>
          <w:b/>
        </w:rPr>
        <w:t>необходимое/</w:t>
      </w:r>
    </w:p>
    <w:p w14:paraId="22831312" w14:textId="77777777" w:rsidR="00704B0F" w:rsidRPr="009B173E" w:rsidRDefault="00704B0F" w:rsidP="00704B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97F6119" w14:textId="698F442E" w:rsidR="00704B0F" w:rsidRPr="009B173E" w:rsidRDefault="00704B0F" w:rsidP="00704B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173E">
        <w:rPr>
          <w:rFonts w:ascii="Times New Roman" w:hAnsi="Times New Roman" w:cs="Times New Roman"/>
          <w:sz w:val="24"/>
          <w:szCs w:val="24"/>
        </w:rPr>
        <w:t>Дата составления: _______________</w:t>
      </w:r>
      <w:r w:rsidR="009B173E">
        <w:rPr>
          <w:rFonts w:ascii="Times New Roman" w:hAnsi="Times New Roman" w:cs="Times New Roman"/>
          <w:sz w:val="24"/>
          <w:szCs w:val="24"/>
        </w:rPr>
        <w:t xml:space="preserve">   </w:t>
      </w:r>
      <w:r w:rsidRPr="009B173E">
        <w:rPr>
          <w:rFonts w:ascii="Times New Roman" w:hAnsi="Times New Roman" w:cs="Times New Roman"/>
          <w:sz w:val="24"/>
          <w:szCs w:val="24"/>
        </w:rPr>
        <w:t>Подпись заявителя</w:t>
      </w:r>
    </w:p>
    <w:p w14:paraId="46BCC177" w14:textId="77777777" w:rsidR="00704B0F" w:rsidRPr="009B173E" w:rsidRDefault="00704B0F" w:rsidP="00704B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256D3B6" w14:textId="77777777" w:rsidR="008B3B22" w:rsidRPr="009B173E" w:rsidRDefault="00704B0F" w:rsidP="00704B0F">
      <w:pPr>
        <w:pStyle w:val="ConsPlusNonformat"/>
        <w:rPr>
          <w:rFonts w:ascii="Times New Roman" w:hAnsi="Times New Roman" w:cs="Times New Roman"/>
          <w:i/>
        </w:rPr>
      </w:pPr>
      <w:r w:rsidRPr="009B173E">
        <w:rPr>
          <w:rFonts w:ascii="Times New Roman" w:hAnsi="Times New Roman" w:cs="Times New Roman"/>
          <w:sz w:val="24"/>
          <w:szCs w:val="24"/>
        </w:rPr>
        <w:t>Я, ________________________, даю согласие на обработку моих персональных данных</w:t>
      </w:r>
      <w:r w:rsidRPr="009B173E">
        <w:rPr>
          <w:rFonts w:ascii="Times New Roman" w:hAnsi="Times New Roman" w:cs="Times New Roman"/>
          <w:i/>
        </w:rPr>
        <w:t xml:space="preserve"> </w:t>
      </w:r>
    </w:p>
    <w:p w14:paraId="6804D304" w14:textId="77777777" w:rsidR="00044456" w:rsidRPr="009B173E" w:rsidRDefault="00704B0F" w:rsidP="00E9474B">
      <w:pPr>
        <w:pStyle w:val="ConsPlusNonformat"/>
      </w:pPr>
      <w:r w:rsidRPr="009B173E">
        <w:rPr>
          <w:rFonts w:ascii="Times New Roman" w:hAnsi="Times New Roman" w:cs="Times New Roman"/>
          <w:i/>
        </w:rPr>
        <w:t>(фамилия, имя, отчество)</w:t>
      </w:r>
    </w:p>
    <w:sectPr w:rsidR="00044456" w:rsidRPr="009B173E" w:rsidSect="009B173E">
      <w:pgSz w:w="11907" w:h="16840" w:code="9"/>
      <w:pgMar w:top="1134" w:right="567" w:bottom="1134" w:left="170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64308" w14:textId="77777777" w:rsidR="00C0047A" w:rsidRDefault="00C0047A">
      <w:r>
        <w:separator/>
      </w:r>
    </w:p>
  </w:endnote>
  <w:endnote w:type="continuationSeparator" w:id="0">
    <w:p w14:paraId="6CDE6B37" w14:textId="77777777" w:rsidR="00C0047A" w:rsidRDefault="00C0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C4DF7" w14:textId="77777777" w:rsidR="00C0047A" w:rsidRDefault="00C0047A">
      <w:r>
        <w:separator/>
      </w:r>
    </w:p>
  </w:footnote>
  <w:footnote w:type="continuationSeparator" w:id="0">
    <w:p w14:paraId="516AD97D" w14:textId="77777777" w:rsidR="00C0047A" w:rsidRDefault="00C0047A">
      <w:r>
        <w:continuationSeparator/>
      </w:r>
    </w:p>
  </w:footnote>
  <w:footnote w:id="1">
    <w:p w14:paraId="444ADA1D" w14:textId="77777777" w:rsidR="00347793" w:rsidRDefault="00347793" w:rsidP="00704B0F">
      <w:pPr>
        <w:pStyle w:val="af7"/>
      </w:pPr>
      <w:r>
        <w:rPr>
          <w:rStyle w:val="af9"/>
        </w:rPr>
        <w:footnoteRef/>
      </w:r>
      <w:r>
        <w:t xml:space="preserve">  Указывается фамилия, имя, отчество гражданина, на которого запрашиваются сведения из архива</w:t>
      </w:r>
    </w:p>
  </w:footnote>
  <w:footnote w:id="2">
    <w:p w14:paraId="069E5671" w14:textId="77777777" w:rsidR="00347793" w:rsidRDefault="00347793" w:rsidP="00704B0F">
      <w:pPr>
        <w:pStyle w:val="af7"/>
      </w:pPr>
      <w:r>
        <w:rPr>
          <w:rStyle w:val="af9"/>
        </w:rPr>
        <w:footnoteRef/>
      </w:r>
      <w:r>
        <w:t xml:space="preserve">  Указывается фамилия, имя, отчество гражданина, на которого запрашиваются сведения из архива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F6331" w14:textId="77777777" w:rsidR="00347793" w:rsidRDefault="00347793" w:rsidP="00A66096">
    <w:pPr>
      <w:pStyle w:val="a9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544D0ECA" w14:textId="77777777" w:rsidR="00347793" w:rsidRDefault="0034779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1D55C" w14:textId="77777777" w:rsidR="00347793" w:rsidRPr="006A539D" w:rsidRDefault="00347793" w:rsidP="006A539D">
    <w:pPr>
      <w:pStyle w:val="a9"/>
      <w:jc w:val="center"/>
      <w:rPr>
        <w:sz w:val="24"/>
        <w:szCs w:val="24"/>
      </w:rPr>
    </w:pPr>
    <w:r w:rsidRPr="006A539D">
      <w:rPr>
        <w:sz w:val="24"/>
        <w:szCs w:val="24"/>
      </w:rPr>
      <w:fldChar w:fldCharType="begin"/>
    </w:r>
    <w:r w:rsidRPr="006A539D">
      <w:rPr>
        <w:sz w:val="24"/>
        <w:szCs w:val="24"/>
      </w:rPr>
      <w:instrText>PAGE   \* MERGEFORMAT</w:instrText>
    </w:r>
    <w:r w:rsidRPr="006A539D">
      <w:rPr>
        <w:sz w:val="24"/>
        <w:szCs w:val="24"/>
      </w:rPr>
      <w:fldChar w:fldCharType="separate"/>
    </w:r>
    <w:r w:rsidR="00DD24F0">
      <w:rPr>
        <w:noProof/>
        <w:sz w:val="24"/>
        <w:szCs w:val="24"/>
      </w:rPr>
      <w:t>29</w:t>
    </w:r>
    <w:r w:rsidRPr="006A539D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2" w15:restartNumberingAfterBreak="0">
    <w:nsid w:val="0000000F"/>
    <w:multiLevelType w:val="multi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3" w15:restartNumberingAfterBreak="0">
    <w:nsid w:val="00000010"/>
    <w:multiLevelType w:val="multilevel"/>
    <w:tmpl w:val="00000010"/>
    <w:name w:val="WW8Num17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01070577"/>
    <w:multiLevelType w:val="hybridMultilevel"/>
    <w:tmpl w:val="00E216F0"/>
    <w:lvl w:ilvl="0" w:tplc="FEDCF9E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60A5F42"/>
    <w:multiLevelType w:val="hybridMultilevel"/>
    <w:tmpl w:val="B5B6B7CE"/>
    <w:lvl w:ilvl="0" w:tplc="FEDCF9E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092869F2"/>
    <w:multiLevelType w:val="hybridMultilevel"/>
    <w:tmpl w:val="6F08E5AA"/>
    <w:lvl w:ilvl="0" w:tplc="3CAC01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D41571"/>
    <w:multiLevelType w:val="hybridMultilevel"/>
    <w:tmpl w:val="8A961F22"/>
    <w:lvl w:ilvl="0" w:tplc="3AFC1E2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0BD1140F"/>
    <w:multiLevelType w:val="hybridMultilevel"/>
    <w:tmpl w:val="9DAC7FD0"/>
    <w:lvl w:ilvl="0" w:tplc="3AFC1E2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0C857042"/>
    <w:multiLevelType w:val="hybridMultilevel"/>
    <w:tmpl w:val="A2F65F9A"/>
    <w:lvl w:ilvl="0" w:tplc="A89AB1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0FCE7E96"/>
    <w:multiLevelType w:val="hybridMultilevel"/>
    <w:tmpl w:val="4692AD70"/>
    <w:lvl w:ilvl="0" w:tplc="FEDCF9E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0FF00F6D"/>
    <w:multiLevelType w:val="hybridMultilevel"/>
    <w:tmpl w:val="DDC43B40"/>
    <w:lvl w:ilvl="0" w:tplc="FEDCF9E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13A31A2E"/>
    <w:multiLevelType w:val="multilevel"/>
    <w:tmpl w:val="FF9CBB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1F2F13DA"/>
    <w:multiLevelType w:val="hybridMultilevel"/>
    <w:tmpl w:val="F4340ABC"/>
    <w:lvl w:ilvl="0" w:tplc="FEDCF9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76521F"/>
    <w:multiLevelType w:val="hybridMultilevel"/>
    <w:tmpl w:val="802E0744"/>
    <w:lvl w:ilvl="0" w:tplc="FEDCF9E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23635863"/>
    <w:multiLevelType w:val="multilevel"/>
    <w:tmpl w:val="4CA81A50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5672A91"/>
    <w:multiLevelType w:val="multilevel"/>
    <w:tmpl w:val="8BAEF9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2A757640"/>
    <w:multiLevelType w:val="hybridMultilevel"/>
    <w:tmpl w:val="76807E7C"/>
    <w:lvl w:ilvl="0" w:tplc="FEDCF9E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DF1265E"/>
    <w:multiLevelType w:val="hybridMultilevel"/>
    <w:tmpl w:val="4F4A286A"/>
    <w:lvl w:ilvl="0" w:tplc="A89AB1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2F516467"/>
    <w:multiLevelType w:val="hybridMultilevel"/>
    <w:tmpl w:val="3DAE9090"/>
    <w:lvl w:ilvl="0" w:tplc="A89AB1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31845C77"/>
    <w:multiLevelType w:val="hybridMultilevel"/>
    <w:tmpl w:val="321CA386"/>
    <w:lvl w:ilvl="0" w:tplc="A89AB1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318B50CA"/>
    <w:multiLevelType w:val="hybridMultilevel"/>
    <w:tmpl w:val="9344055A"/>
    <w:lvl w:ilvl="0" w:tplc="FEDCF9E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33A45505"/>
    <w:multiLevelType w:val="multilevel"/>
    <w:tmpl w:val="41DE54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4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2.%3."/>
      <w:lvlJc w:val="left"/>
      <w:pPr>
        <w:ind w:left="1191" w:hanging="48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36B9172F"/>
    <w:multiLevelType w:val="hybridMultilevel"/>
    <w:tmpl w:val="4B7E7424"/>
    <w:lvl w:ilvl="0" w:tplc="FEDCF9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9220221"/>
    <w:multiLevelType w:val="hybridMultilevel"/>
    <w:tmpl w:val="BB728944"/>
    <w:lvl w:ilvl="0" w:tplc="FEDCF9E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3DEE24A4"/>
    <w:multiLevelType w:val="multilevel"/>
    <w:tmpl w:val="B552A3D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3FFB369A"/>
    <w:multiLevelType w:val="hybridMultilevel"/>
    <w:tmpl w:val="CE4028C4"/>
    <w:lvl w:ilvl="0" w:tplc="FEDCF9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1A934E3"/>
    <w:multiLevelType w:val="hybridMultilevel"/>
    <w:tmpl w:val="656C6EF4"/>
    <w:lvl w:ilvl="0" w:tplc="A89AB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64F7FAE"/>
    <w:multiLevelType w:val="hybridMultilevel"/>
    <w:tmpl w:val="358EE68A"/>
    <w:lvl w:ilvl="0" w:tplc="FEDCF9E0">
      <w:start w:val="1"/>
      <w:numFmt w:val="bullet"/>
      <w:lvlText w:val="-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0" w15:restartNumberingAfterBreak="0">
    <w:nsid w:val="467A6B98"/>
    <w:multiLevelType w:val="multilevel"/>
    <w:tmpl w:val="FA0E9972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CDF5EF3"/>
    <w:multiLevelType w:val="hybridMultilevel"/>
    <w:tmpl w:val="CE40266A"/>
    <w:lvl w:ilvl="0" w:tplc="FEDCF9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0866517"/>
    <w:multiLevelType w:val="hybridMultilevel"/>
    <w:tmpl w:val="B344B782"/>
    <w:lvl w:ilvl="0" w:tplc="FEDCF9E0">
      <w:start w:val="1"/>
      <w:numFmt w:val="bullet"/>
      <w:lvlText w:val="-"/>
      <w:lvlJc w:val="left"/>
      <w:pPr>
        <w:ind w:left="355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43" w15:restartNumberingAfterBreak="0">
    <w:nsid w:val="53900A45"/>
    <w:multiLevelType w:val="hybridMultilevel"/>
    <w:tmpl w:val="704C93D0"/>
    <w:lvl w:ilvl="0" w:tplc="A89AB1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5562513D"/>
    <w:multiLevelType w:val="hybridMultilevel"/>
    <w:tmpl w:val="F758B52C"/>
    <w:lvl w:ilvl="0" w:tplc="FEDCF9E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567A497D"/>
    <w:multiLevelType w:val="hybridMultilevel"/>
    <w:tmpl w:val="631EE224"/>
    <w:lvl w:ilvl="0" w:tplc="FEDCF9E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5B0B0BC0"/>
    <w:multiLevelType w:val="hybridMultilevel"/>
    <w:tmpl w:val="DBB44438"/>
    <w:lvl w:ilvl="0" w:tplc="7110DF48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6AD52CF"/>
    <w:multiLevelType w:val="multilevel"/>
    <w:tmpl w:val="F49EFAB8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8F848CF"/>
    <w:multiLevelType w:val="hybridMultilevel"/>
    <w:tmpl w:val="C0FE4404"/>
    <w:lvl w:ilvl="0" w:tplc="FEDCF9E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69A94D93"/>
    <w:multiLevelType w:val="hybridMultilevel"/>
    <w:tmpl w:val="9702D3F0"/>
    <w:lvl w:ilvl="0" w:tplc="FEDCF9E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6CF12645"/>
    <w:multiLevelType w:val="hybridMultilevel"/>
    <w:tmpl w:val="B4D87716"/>
    <w:lvl w:ilvl="0" w:tplc="A89AB1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70083793"/>
    <w:multiLevelType w:val="hybridMultilevel"/>
    <w:tmpl w:val="A8DC8924"/>
    <w:lvl w:ilvl="0" w:tplc="FEDCF9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31D68FB"/>
    <w:multiLevelType w:val="hybridMultilevel"/>
    <w:tmpl w:val="4364D32C"/>
    <w:lvl w:ilvl="0" w:tplc="FEDCF9E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7686348C"/>
    <w:multiLevelType w:val="hybridMultilevel"/>
    <w:tmpl w:val="41407FEA"/>
    <w:lvl w:ilvl="0" w:tplc="FEDCF9E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7883064B"/>
    <w:multiLevelType w:val="multilevel"/>
    <w:tmpl w:val="E496F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1."/>
      <w:lvlJc w:val="left"/>
      <w:pPr>
        <w:ind w:left="1191" w:hanging="482"/>
      </w:pPr>
      <w:rPr>
        <w:rFonts w:hint="default"/>
      </w:rPr>
    </w:lvl>
    <w:lvl w:ilvl="3">
      <w:start w:val="1"/>
      <w:numFmt w:val="decimal"/>
      <w:lvlText w:val="3.%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7A415329"/>
    <w:multiLevelType w:val="multilevel"/>
    <w:tmpl w:val="C85291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7EB6640B"/>
    <w:multiLevelType w:val="hybridMultilevel"/>
    <w:tmpl w:val="A8CE84A0"/>
    <w:lvl w:ilvl="0" w:tplc="FEDCF9E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6"/>
  </w:num>
  <w:num w:numId="3">
    <w:abstractNumId w:val="19"/>
  </w:num>
  <w:num w:numId="4">
    <w:abstractNumId w:val="27"/>
  </w:num>
  <w:num w:numId="5">
    <w:abstractNumId w:val="55"/>
  </w:num>
  <w:num w:numId="6">
    <w:abstractNumId w:val="33"/>
  </w:num>
  <w:num w:numId="7">
    <w:abstractNumId w:val="42"/>
  </w:num>
  <w:num w:numId="8">
    <w:abstractNumId w:val="32"/>
  </w:num>
  <w:num w:numId="9">
    <w:abstractNumId w:val="35"/>
  </w:num>
  <w:num w:numId="10">
    <w:abstractNumId w:val="16"/>
  </w:num>
  <w:num w:numId="11">
    <w:abstractNumId w:val="45"/>
  </w:num>
  <w:num w:numId="12">
    <w:abstractNumId w:val="48"/>
  </w:num>
  <w:num w:numId="13">
    <w:abstractNumId w:val="24"/>
  </w:num>
  <w:num w:numId="14">
    <w:abstractNumId w:val="18"/>
  </w:num>
  <w:num w:numId="15">
    <w:abstractNumId w:val="14"/>
  </w:num>
  <w:num w:numId="16">
    <w:abstractNumId w:val="28"/>
  </w:num>
  <w:num w:numId="17">
    <w:abstractNumId w:val="44"/>
  </w:num>
  <w:num w:numId="18">
    <w:abstractNumId w:val="54"/>
  </w:num>
  <w:num w:numId="19">
    <w:abstractNumId w:val="39"/>
  </w:num>
  <w:num w:numId="20">
    <w:abstractNumId w:val="52"/>
  </w:num>
  <w:num w:numId="21">
    <w:abstractNumId w:val="51"/>
  </w:num>
  <w:num w:numId="22">
    <w:abstractNumId w:val="34"/>
  </w:num>
  <w:num w:numId="23">
    <w:abstractNumId w:val="41"/>
  </w:num>
  <w:num w:numId="24">
    <w:abstractNumId w:val="17"/>
  </w:num>
  <w:num w:numId="25">
    <w:abstractNumId w:val="26"/>
  </w:num>
  <w:num w:numId="26">
    <w:abstractNumId w:val="40"/>
  </w:num>
  <w:num w:numId="27">
    <w:abstractNumId w:val="47"/>
  </w:num>
  <w:num w:numId="28">
    <w:abstractNumId w:val="37"/>
  </w:num>
  <w:num w:numId="29">
    <w:abstractNumId w:val="25"/>
  </w:num>
  <w:num w:numId="30">
    <w:abstractNumId w:val="53"/>
  </w:num>
  <w:num w:numId="31">
    <w:abstractNumId w:val="21"/>
  </w:num>
  <w:num w:numId="32">
    <w:abstractNumId w:val="22"/>
  </w:num>
  <w:num w:numId="33">
    <w:abstractNumId w:val="56"/>
  </w:num>
  <w:num w:numId="34">
    <w:abstractNumId w:val="49"/>
  </w:num>
  <w:num w:numId="35">
    <w:abstractNumId w:val="36"/>
  </w:num>
  <w:num w:numId="36">
    <w:abstractNumId w:val="30"/>
  </w:num>
  <w:num w:numId="37">
    <w:abstractNumId w:val="43"/>
  </w:num>
  <w:num w:numId="38">
    <w:abstractNumId w:val="23"/>
  </w:num>
  <w:num w:numId="39">
    <w:abstractNumId w:val="50"/>
  </w:num>
  <w:num w:numId="40">
    <w:abstractNumId w:val="31"/>
  </w:num>
  <w:num w:numId="41">
    <w:abstractNumId w:val="29"/>
  </w:num>
  <w:num w:numId="42">
    <w:abstractNumId w:val="20"/>
  </w:num>
  <w:num w:numId="43">
    <w:abstractNumId w:val="3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D54"/>
    <w:rsid w:val="00002B69"/>
    <w:rsid w:val="00012A72"/>
    <w:rsid w:val="000132BF"/>
    <w:rsid w:val="00023A33"/>
    <w:rsid w:val="0002478C"/>
    <w:rsid w:val="00032A94"/>
    <w:rsid w:val="00033F81"/>
    <w:rsid w:val="0004002F"/>
    <w:rsid w:val="00044456"/>
    <w:rsid w:val="00074346"/>
    <w:rsid w:val="0007434C"/>
    <w:rsid w:val="00081D41"/>
    <w:rsid w:val="00087661"/>
    <w:rsid w:val="00087B62"/>
    <w:rsid w:val="00087EC0"/>
    <w:rsid w:val="00096B8E"/>
    <w:rsid w:val="000A03BF"/>
    <w:rsid w:val="000B0A44"/>
    <w:rsid w:val="000C7F05"/>
    <w:rsid w:val="000D0801"/>
    <w:rsid w:val="000D2871"/>
    <w:rsid w:val="000F7EAE"/>
    <w:rsid w:val="001079DE"/>
    <w:rsid w:val="001249EF"/>
    <w:rsid w:val="00125A1B"/>
    <w:rsid w:val="001375AF"/>
    <w:rsid w:val="001376A7"/>
    <w:rsid w:val="00150ABF"/>
    <w:rsid w:val="001539B8"/>
    <w:rsid w:val="00157AC7"/>
    <w:rsid w:val="001821EE"/>
    <w:rsid w:val="001A2FD2"/>
    <w:rsid w:val="001A57A9"/>
    <w:rsid w:val="001C53A7"/>
    <w:rsid w:val="001C7E42"/>
    <w:rsid w:val="001D3FBB"/>
    <w:rsid w:val="001E6535"/>
    <w:rsid w:val="002064C5"/>
    <w:rsid w:val="002113DC"/>
    <w:rsid w:val="002136D6"/>
    <w:rsid w:val="002169C3"/>
    <w:rsid w:val="00217F75"/>
    <w:rsid w:val="002241F0"/>
    <w:rsid w:val="00224ABB"/>
    <w:rsid w:val="002309C1"/>
    <w:rsid w:val="002416CA"/>
    <w:rsid w:val="002440AF"/>
    <w:rsid w:val="00247347"/>
    <w:rsid w:val="0025098D"/>
    <w:rsid w:val="00257383"/>
    <w:rsid w:val="00266A71"/>
    <w:rsid w:val="0029358E"/>
    <w:rsid w:val="002A0981"/>
    <w:rsid w:val="002A374C"/>
    <w:rsid w:val="002D0A6E"/>
    <w:rsid w:val="002F14D4"/>
    <w:rsid w:val="002F32CB"/>
    <w:rsid w:val="00305163"/>
    <w:rsid w:val="00325C64"/>
    <w:rsid w:val="00336034"/>
    <w:rsid w:val="0033670F"/>
    <w:rsid w:val="0034240A"/>
    <w:rsid w:val="00347793"/>
    <w:rsid w:val="003749C8"/>
    <w:rsid w:val="003752FB"/>
    <w:rsid w:val="003803AB"/>
    <w:rsid w:val="0038107C"/>
    <w:rsid w:val="00381AC7"/>
    <w:rsid w:val="00386D0E"/>
    <w:rsid w:val="003970A5"/>
    <w:rsid w:val="003A2B26"/>
    <w:rsid w:val="003A3C61"/>
    <w:rsid w:val="003B314F"/>
    <w:rsid w:val="003B4671"/>
    <w:rsid w:val="003C498F"/>
    <w:rsid w:val="003C4B2C"/>
    <w:rsid w:val="003C76D1"/>
    <w:rsid w:val="003D2043"/>
    <w:rsid w:val="003D2DF2"/>
    <w:rsid w:val="003D327F"/>
    <w:rsid w:val="003E1F75"/>
    <w:rsid w:val="003F1366"/>
    <w:rsid w:val="003F751A"/>
    <w:rsid w:val="00400E27"/>
    <w:rsid w:val="00411D63"/>
    <w:rsid w:val="004124C6"/>
    <w:rsid w:val="00415AB4"/>
    <w:rsid w:val="004314BB"/>
    <w:rsid w:val="00431BDD"/>
    <w:rsid w:val="00440855"/>
    <w:rsid w:val="004445BC"/>
    <w:rsid w:val="00452F87"/>
    <w:rsid w:val="0046666C"/>
    <w:rsid w:val="00471013"/>
    <w:rsid w:val="004740E4"/>
    <w:rsid w:val="00487208"/>
    <w:rsid w:val="00492B19"/>
    <w:rsid w:val="004B3E37"/>
    <w:rsid w:val="004B54BA"/>
    <w:rsid w:val="004C0FE3"/>
    <w:rsid w:val="004C4BC4"/>
    <w:rsid w:val="004D1F04"/>
    <w:rsid w:val="004D2C94"/>
    <w:rsid w:val="004D762A"/>
    <w:rsid w:val="004E3813"/>
    <w:rsid w:val="004E39CD"/>
    <w:rsid w:val="0050521E"/>
    <w:rsid w:val="005117FC"/>
    <w:rsid w:val="0051442B"/>
    <w:rsid w:val="005150DF"/>
    <w:rsid w:val="00516DCF"/>
    <w:rsid w:val="00542FDD"/>
    <w:rsid w:val="00543E56"/>
    <w:rsid w:val="00545D4A"/>
    <w:rsid w:val="00580AED"/>
    <w:rsid w:val="0058136F"/>
    <w:rsid w:val="00583160"/>
    <w:rsid w:val="005920A6"/>
    <w:rsid w:val="00596F06"/>
    <w:rsid w:val="005A6F2C"/>
    <w:rsid w:val="005B1949"/>
    <w:rsid w:val="005B333C"/>
    <w:rsid w:val="005B4781"/>
    <w:rsid w:val="005B4B33"/>
    <w:rsid w:val="005B5917"/>
    <w:rsid w:val="005C544C"/>
    <w:rsid w:val="005D0297"/>
    <w:rsid w:val="005D265D"/>
    <w:rsid w:val="005E7D54"/>
    <w:rsid w:val="005F0F61"/>
    <w:rsid w:val="005F76AB"/>
    <w:rsid w:val="0060050C"/>
    <w:rsid w:val="00602604"/>
    <w:rsid w:val="006145F3"/>
    <w:rsid w:val="006168B2"/>
    <w:rsid w:val="006269A7"/>
    <w:rsid w:val="006353DA"/>
    <w:rsid w:val="00650058"/>
    <w:rsid w:val="00655B89"/>
    <w:rsid w:val="00657366"/>
    <w:rsid w:val="0066555C"/>
    <w:rsid w:val="00665D44"/>
    <w:rsid w:val="00672434"/>
    <w:rsid w:val="00682728"/>
    <w:rsid w:val="00683B94"/>
    <w:rsid w:val="00684FB2"/>
    <w:rsid w:val="006851ED"/>
    <w:rsid w:val="00686AC0"/>
    <w:rsid w:val="00686E2C"/>
    <w:rsid w:val="006942A2"/>
    <w:rsid w:val="006A3C32"/>
    <w:rsid w:val="006A539D"/>
    <w:rsid w:val="006A7E36"/>
    <w:rsid w:val="006C14F3"/>
    <w:rsid w:val="006D0C66"/>
    <w:rsid w:val="006F1717"/>
    <w:rsid w:val="006F773B"/>
    <w:rsid w:val="007009B4"/>
    <w:rsid w:val="00700BF1"/>
    <w:rsid w:val="00701404"/>
    <w:rsid w:val="00704047"/>
    <w:rsid w:val="00704B0F"/>
    <w:rsid w:val="007054A7"/>
    <w:rsid w:val="00706CBF"/>
    <w:rsid w:val="0071144C"/>
    <w:rsid w:val="00717851"/>
    <w:rsid w:val="007234D7"/>
    <w:rsid w:val="0073218B"/>
    <w:rsid w:val="0074449B"/>
    <w:rsid w:val="00774781"/>
    <w:rsid w:val="00777A19"/>
    <w:rsid w:val="00786D0A"/>
    <w:rsid w:val="00792FB7"/>
    <w:rsid w:val="007A06AC"/>
    <w:rsid w:val="007C053E"/>
    <w:rsid w:val="007C3D73"/>
    <w:rsid w:val="007C4407"/>
    <w:rsid w:val="007C4B6B"/>
    <w:rsid w:val="007C7D90"/>
    <w:rsid w:val="007D2D5A"/>
    <w:rsid w:val="007E30E9"/>
    <w:rsid w:val="00800E85"/>
    <w:rsid w:val="00803430"/>
    <w:rsid w:val="00804E9A"/>
    <w:rsid w:val="0081677C"/>
    <w:rsid w:val="00817AB7"/>
    <w:rsid w:val="008206F8"/>
    <w:rsid w:val="008370AF"/>
    <w:rsid w:val="00841317"/>
    <w:rsid w:val="00862727"/>
    <w:rsid w:val="00871A85"/>
    <w:rsid w:val="00872DF9"/>
    <w:rsid w:val="00875CFB"/>
    <w:rsid w:val="00891B56"/>
    <w:rsid w:val="008A1C3D"/>
    <w:rsid w:val="008A79E2"/>
    <w:rsid w:val="008B3B22"/>
    <w:rsid w:val="008B7FA7"/>
    <w:rsid w:val="008C70A6"/>
    <w:rsid w:val="008D2E18"/>
    <w:rsid w:val="008E3FEC"/>
    <w:rsid w:val="008E5D46"/>
    <w:rsid w:val="008E696A"/>
    <w:rsid w:val="008F0698"/>
    <w:rsid w:val="008F20BB"/>
    <w:rsid w:val="00903302"/>
    <w:rsid w:val="00907DBC"/>
    <w:rsid w:val="0091714E"/>
    <w:rsid w:val="00920245"/>
    <w:rsid w:val="00922A9D"/>
    <w:rsid w:val="00925EB6"/>
    <w:rsid w:val="00927148"/>
    <w:rsid w:val="00935D9F"/>
    <w:rsid w:val="009434D7"/>
    <w:rsid w:val="009436B0"/>
    <w:rsid w:val="00945A57"/>
    <w:rsid w:val="00950505"/>
    <w:rsid w:val="0096042D"/>
    <w:rsid w:val="0096350D"/>
    <w:rsid w:val="00965099"/>
    <w:rsid w:val="009755E0"/>
    <w:rsid w:val="009772E8"/>
    <w:rsid w:val="00984B34"/>
    <w:rsid w:val="00986FFF"/>
    <w:rsid w:val="00994529"/>
    <w:rsid w:val="009A095F"/>
    <w:rsid w:val="009A70DD"/>
    <w:rsid w:val="009B0EFA"/>
    <w:rsid w:val="009B163C"/>
    <w:rsid w:val="009B173E"/>
    <w:rsid w:val="009B27E6"/>
    <w:rsid w:val="009E67AE"/>
    <w:rsid w:val="00A11579"/>
    <w:rsid w:val="00A30B2E"/>
    <w:rsid w:val="00A31CB1"/>
    <w:rsid w:val="00A325FB"/>
    <w:rsid w:val="00A425C5"/>
    <w:rsid w:val="00A46EEE"/>
    <w:rsid w:val="00A5033A"/>
    <w:rsid w:val="00A5207D"/>
    <w:rsid w:val="00A66096"/>
    <w:rsid w:val="00A702F5"/>
    <w:rsid w:val="00A70C61"/>
    <w:rsid w:val="00A8212F"/>
    <w:rsid w:val="00AA5885"/>
    <w:rsid w:val="00AD0ABC"/>
    <w:rsid w:val="00AE131C"/>
    <w:rsid w:val="00B13883"/>
    <w:rsid w:val="00B14659"/>
    <w:rsid w:val="00B172BC"/>
    <w:rsid w:val="00B2270B"/>
    <w:rsid w:val="00B324F7"/>
    <w:rsid w:val="00B37C3D"/>
    <w:rsid w:val="00B37FA3"/>
    <w:rsid w:val="00B534F5"/>
    <w:rsid w:val="00B6204A"/>
    <w:rsid w:val="00B629C5"/>
    <w:rsid w:val="00B76767"/>
    <w:rsid w:val="00B84E4D"/>
    <w:rsid w:val="00BA3AA5"/>
    <w:rsid w:val="00BA6D5E"/>
    <w:rsid w:val="00BB0B2A"/>
    <w:rsid w:val="00BB7280"/>
    <w:rsid w:val="00BC0CEB"/>
    <w:rsid w:val="00BC119E"/>
    <w:rsid w:val="00BC3674"/>
    <w:rsid w:val="00BC785F"/>
    <w:rsid w:val="00C0047A"/>
    <w:rsid w:val="00C02D33"/>
    <w:rsid w:val="00C074E8"/>
    <w:rsid w:val="00C20555"/>
    <w:rsid w:val="00C20F86"/>
    <w:rsid w:val="00C24702"/>
    <w:rsid w:val="00C272A9"/>
    <w:rsid w:val="00C35BBE"/>
    <w:rsid w:val="00C40CC6"/>
    <w:rsid w:val="00C473E1"/>
    <w:rsid w:val="00C500BE"/>
    <w:rsid w:val="00C51325"/>
    <w:rsid w:val="00C56FEC"/>
    <w:rsid w:val="00C647E8"/>
    <w:rsid w:val="00C96E6E"/>
    <w:rsid w:val="00CA02F6"/>
    <w:rsid w:val="00CA2942"/>
    <w:rsid w:val="00CA5818"/>
    <w:rsid w:val="00CA727E"/>
    <w:rsid w:val="00CD16DA"/>
    <w:rsid w:val="00CE5340"/>
    <w:rsid w:val="00CF25F4"/>
    <w:rsid w:val="00D0026E"/>
    <w:rsid w:val="00D161C9"/>
    <w:rsid w:val="00D21A1B"/>
    <w:rsid w:val="00D25460"/>
    <w:rsid w:val="00D31E7B"/>
    <w:rsid w:val="00D344BA"/>
    <w:rsid w:val="00D40803"/>
    <w:rsid w:val="00D52010"/>
    <w:rsid w:val="00D57EAB"/>
    <w:rsid w:val="00D64765"/>
    <w:rsid w:val="00D71FD5"/>
    <w:rsid w:val="00D72E7A"/>
    <w:rsid w:val="00D73B4E"/>
    <w:rsid w:val="00D80E81"/>
    <w:rsid w:val="00D81FF6"/>
    <w:rsid w:val="00D935BE"/>
    <w:rsid w:val="00D93CC6"/>
    <w:rsid w:val="00D96149"/>
    <w:rsid w:val="00D971A8"/>
    <w:rsid w:val="00DA0979"/>
    <w:rsid w:val="00DA4C3A"/>
    <w:rsid w:val="00DD06B2"/>
    <w:rsid w:val="00DD24F0"/>
    <w:rsid w:val="00DD4400"/>
    <w:rsid w:val="00DF118B"/>
    <w:rsid w:val="00DF14E7"/>
    <w:rsid w:val="00DF4558"/>
    <w:rsid w:val="00DF4E2B"/>
    <w:rsid w:val="00E02354"/>
    <w:rsid w:val="00E155D4"/>
    <w:rsid w:val="00E2520D"/>
    <w:rsid w:val="00E369B0"/>
    <w:rsid w:val="00E61D75"/>
    <w:rsid w:val="00E720F5"/>
    <w:rsid w:val="00E8134D"/>
    <w:rsid w:val="00E85C7F"/>
    <w:rsid w:val="00E94747"/>
    <w:rsid w:val="00E9474B"/>
    <w:rsid w:val="00E95F5B"/>
    <w:rsid w:val="00E97411"/>
    <w:rsid w:val="00EA2BF5"/>
    <w:rsid w:val="00EA3846"/>
    <w:rsid w:val="00EB1427"/>
    <w:rsid w:val="00EC149E"/>
    <w:rsid w:val="00EE0708"/>
    <w:rsid w:val="00EE14AB"/>
    <w:rsid w:val="00EE1681"/>
    <w:rsid w:val="00EF259B"/>
    <w:rsid w:val="00F14779"/>
    <w:rsid w:val="00F14A3B"/>
    <w:rsid w:val="00F16605"/>
    <w:rsid w:val="00F20871"/>
    <w:rsid w:val="00F30310"/>
    <w:rsid w:val="00F43923"/>
    <w:rsid w:val="00F43ACB"/>
    <w:rsid w:val="00F46EC2"/>
    <w:rsid w:val="00F5167C"/>
    <w:rsid w:val="00F52DF1"/>
    <w:rsid w:val="00F61423"/>
    <w:rsid w:val="00F87AEA"/>
    <w:rsid w:val="00F92DAA"/>
    <w:rsid w:val="00F96AFF"/>
    <w:rsid w:val="00F96B5D"/>
    <w:rsid w:val="00F97FB5"/>
    <w:rsid w:val="00FA0A9A"/>
    <w:rsid w:val="00FA494E"/>
    <w:rsid w:val="00FB6CD8"/>
    <w:rsid w:val="00FC7FDE"/>
    <w:rsid w:val="00FD3445"/>
    <w:rsid w:val="00FE03FF"/>
    <w:rsid w:val="00FE4195"/>
    <w:rsid w:val="00FE451C"/>
    <w:rsid w:val="00FE7CF8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D1AA02"/>
  <w15:chartTrackingRefBased/>
  <w15:docId w15:val="{CC7B5CAD-92D8-4C8C-9BED-BE8C1908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415AB4"/>
    <w:pPr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rsid w:val="00487208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487208"/>
    <w:pPr>
      <w:keepNext/>
      <w:jc w:val="left"/>
      <w:outlineLvl w:val="1"/>
    </w:pPr>
    <w:rPr>
      <w:rFonts w:ascii="Tahoma" w:hAnsi="Tahoma"/>
      <w:b/>
      <w:sz w:val="26"/>
    </w:rPr>
  </w:style>
  <w:style w:type="paragraph" w:styleId="3">
    <w:name w:val="heading 3"/>
    <w:basedOn w:val="a0"/>
    <w:next w:val="a0"/>
    <w:link w:val="30"/>
    <w:qFormat/>
    <w:rsid w:val="00DF4558"/>
    <w:pPr>
      <w:keepNext/>
      <w:tabs>
        <w:tab w:val="num" w:pos="720"/>
      </w:tabs>
      <w:suppressAutoHyphens/>
      <w:ind w:left="720" w:hanging="720"/>
      <w:jc w:val="center"/>
      <w:outlineLvl w:val="2"/>
    </w:pPr>
    <w:rPr>
      <w:b/>
      <w:lang w:eastAsia="ar-SA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0"/>
    <w:next w:val="a0"/>
    <w:link w:val="50"/>
    <w:qFormat/>
    <w:rsid w:val="00DF4558"/>
    <w:pPr>
      <w:keepNext/>
      <w:tabs>
        <w:tab w:val="num" w:pos="1008"/>
        <w:tab w:val="left" w:pos="1134"/>
      </w:tabs>
      <w:suppressAutoHyphens/>
      <w:spacing w:line="360" w:lineRule="auto"/>
      <w:ind w:left="1008" w:hanging="1008"/>
      <w:outlineLvl w:val="4"/>
    </w:pPr>
    <w:rPr>
      <w:lang w:eastAsia="ar-SA"/>
    </w:rPr>
  </w:style>
  <w:style w:type="paragraph" w:styleId="6">
    <w:name w:val="heading 6"/>
    <w:basedOn w:val="a0"/>
    <w:next w:val="a0"/>
    <w:link w:val="60"/>
    <w:qFormat/>
    <w:rsid w:val="00DF4558"/>
    <w:pPr>
      <w:keepNext/>
      <w:tabs>
        <w:tab w:val="left" w:pos="1134"/>
      </w:tabs>
      <w:suppressAutoHyphens/>
      <w:ind w:left="1152" w:hanging="1152"/>
      <w:jc w:val="left"/>
      <w:outlineLvl w:val="5"/>
    </w:pPr>
    <w:rPr>
      <w:i/>
      <w:sz w:val="24"/>
      <w:lang w:val="en-US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F4558"/>
    <w:rPr>
      <w:b/>
      <w:sz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DF4558"/>
    <w:rPr>
      <w:rFonts w:ascii="Tahoma" w:hAnsi="Tahoma"/>
      <w:b/>
      <w:sz w:val="26"/>
      <w:lang w:val="ru-RU" w:eastAsia="ru-RU" w:bidi="ar-SA"/>
    </w:rPr>
  </w:style>
  <w:style w:type="character" w:customStyle="1" w:styleId="30">
    <w:name w:val="Заголовок 3 Знак"/>
    <w:link w:val="3"/>
    <w:locked/>
    <w:rsid w:val="00DF4558"/>
    <w:rPr>
      <w:b/>
      <w:sz w:val="28"/>
      <w:lang w:val="ru-RU" w:eastAsia="ar-SA" w:bidi="ar-SA"/>
    </w:rPr>
  </w:style>
  <w:style w:type="character" w:customStyle="1" w:styleId="50">
    <w:name w:val="Заголовок 5 Знак"/>
    <w:link w:val="5"/>
    <w:locked/>
    <w:rsid w:val="00DF4558"/>
    <w:rPr>
      <w:sz w:val="28"/>
      <w:lang w:val="ru-RU" w:eastAsia="ar-SA" w:bidi="ar-SA"/>
    </w:rPr>
  </w:style>
  <w:style w:type="character" w:customStyle="1" w:styleId="60">
    <w:name w:val="Заголовок 6 Знак"/>
    <w:link w:val="6"/>
    <w:locked/>
    <w:rsid w:val="00DF4558"/>
    <w:rPr>
      <w:i/>
      <w:sz w:val="24"/>
      <w:lang w:val="en-US" w:eastAsia="ar-SA" w:bidi="ar-SA"/>
    </w:rPr>
  </w:style>
  <w:style w:type="paragraph" w:customStyle="1" w:styleId="a4">
    <w:name w:val="Администрация"/>
    <w:rsid w:val="0048720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rsid w:val="0048720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487208"/>
    <w:pPr>
      <w:numPr>
        <w:ilvl w:val="1"/>
        <w:numId w:val="1"/>
      </w:numPr>
    </w:pPr>
  </w:style>
  <w:style w:type="character" w:customStyle="1" w:styleId="WW8Num45z2">
    <w:name w:val="WW8Num45z2"/>
    <w:rsid w:val="00DF4558"/>
    <w:rPr>
      <w:rFonts w:ascii="Wingdings" w:hAnsi="Wingdings"/>
    </w:rPr>
  </w:style>
  <w:style w:type="character" w:styleId="a6">
    <w:name w:val="Hyperlink"/>
    <w:rsid w:val="00DF4558"/>
    <w:rPr>
      <w:color w:val="996633"/>
      <w:u w:val="none"/>
    </w:rPr>
  </w:style>
  <w:style w:type="paragraph" w:styleId="a7">
    <w:name w:val="Body Text"/>
    <w:basedOn w:val="a0"/>
    <w:link w:val="a8"/>
    <w:rsid w:val="00DF4558"/>
    <w:pPr>
      <w:suppressAutoHyphens/>
    </w:pPr>
    <w:rPr>
      <w:lang w:eastAsia="ar-SA"/>
    </w:rPr>
  </w:style>
  <w:style w:type="character" w:customStyle="1" w:styleId="a8">
    <w:name w:val="Основной текст Знак"/>
    <w:link w:val="a7"/>
    <w:semiHidden/>
    <w:locked/>
    <w:rsid w:val="00DF4558"/>
    <w:rPr>
      <w:sz w:val="28"/>
      <w:lang w:val="ru-RU" w:eastAsia="ar-SA" w:bidi="ar-SA"/>
    </w:rPr>
  </w:style>
  <w:style w:type="paragraph" w:styleId="a9">
    <w:name w:val="header"/>
    <w:basedOn w:val="a0"/>
    <w:link w:val="aa"/>
    <w:uiPriority w:val="99"/>
    <w:rsid w:val="00DF4558"/>
    <w:pPr>
      <w:tabs>
        <w:tab w:val="center" w:pos="4153"/>
        <w:tab w:val="right" w:pos="8306"/>
      </w:tabs>
      <w:suppressAutoHyphens/>
      <w:jc w:val="left"/>
    </w:pPr>
    <w:rPr>
      <w:sz w:val="20"/>
      <w:lang w:eastAsia="ar-SA"/>
    </w:rPr>
  </w:style>
  <w:style w:type="character" w:customStyle="1" w:styleId="aa">
    <w:name w:val="Верхний колонтитул Знак"/>
    <w:link w:val="a9"/>
    <w:uiPriority w:val="99"/>
    <w:locked/>
    <w:rsid w:val="00DF4558"/>
    <w:rPr>
      <w:lang w:val="ru-RU" w:eastAsia="ar-SA" w:bidi="ar-SA"/>
    </w:rPr>
  </w:style>
  <w:style w:type="paragraph" w:styleId="ab">
    <w:name w:val="Balloon Text"/>
    <w:basedOn w:val="a0"/>
    <w:link w:val="ac"/>
    <w:rsid w:val="00DF4558"/>
    <w:pPr>
      <w:suppressAutoHyphens/>
      <w:jc w:val="left"/>
    </w:pPr>
    <w:rPr>
      <w:rFonts w:ascii="Tahoma" w:hAnsi="Tahoma" w:cs="Tahoma"/>
      <w:sz w:val="16"/>
      <w:szCs w:val="16"/>
      <w:lang w:eastAsia="ar-SA"/>
    </w:rPr>
  </w:style>
  <w:style w:type="character" w:customStyle="1" w:styleId="ac">
    <w:name w:val="Текст выноски Знак"/>
    <w:link w:val="ab"/>
    <w:semiHidden/>
    <w:locked/>
    <w:rsid w:val="00DF4558"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11">
    <w:name w:val="Обычный (веб)1"/>
    <w:basedOn w:val="a0"/>
    <w:uiPriority w:val="99"/>
    <w:rsid w:val="00DF4558"/>
    <w:pPr>
      <w:suppressAutoHyphens/>
      <w:spacing w:before="100" w:after="100"/>
      <w:jc w:val="left"/>
    </w:pPr>
    <w:rPr>
      <w:color w:val="000000"/>
      <w:sz w:val="24"/>
      <w:szCs w:val="24"/>
      <w:lang w:eastAsia="ar-SA"/>
    </w:rPr>
  </w:style>
  <w:style w:type="paragraph" w:customStyle="1" w:styleId="12">
    <w:name w:val="Название1"/>
    <w:basedOn w:val="a0"/>
    <w:next w:val="ad"/>
    <w:link w:val="ae"/>
    <w:qFormat/>
    <w:rsid w:val="00DF4558"/>
    <w:pPr>
      <w:suppressAutoHyphens/>
      <w:jc w:val="center"/>
    </w:pPr>
    <w:rPr>
      <w:b/>
      <w:bCs/>
      <w:sz w:val="24"/>
      <w:szCs w:val="24"/>
      <w:lang w:eastAsia="ar-SA"/>
    </w:rPr>
  </w:style>
  <w:style w:type="paragraph" w:styleId="ad">
    <w:name w:val="Subtitle"/>
    <w:basedOn w:val="af"/>
    <w:next w:val="a7"/>
    <w:link w:val="af0"/>
    <w:qFormat/>
    <w:rsid w:val="00DF4558"/>
    <w:pPr>
      <w:jc w:val="center"/>
    </w:pPr>
    <w:rPr>
      <w:i/>
      <w:iCs/>
    </w:rPr>
  </w:style>
  <w:style w:type="paragraph" w:styleId="af">
    <w:name w:val="Title"/>
    <w:basedOn w:val="a0"/>
    <w:next w:val="a7"/>
    <w:rsid w:val="00DF4558"/>
    <w:pPr>
      <w:keepNext/>
      <w:suppressAutoHyphens/>
      <w:spacing w:before="240" w:after="120"/>
      <w:jc w:val="left"/>
    </w:pPr>
    <w:rPr>
      <w:rFonts w:ascii="Arial" w:eastAsia="MS Mincho" w:hAnsi="Arial" w:cs="Tahoma"/>
      <w:szCs w:val="28"/>
      <w:lang w:eastAsia="ar-SA"/>
    </w:rPr>
  </w:style>
  <w:style w:type="character" w:customStyle="1" w:styleId="af0">
    <w:name w:val="Подзаголовок Знак"/>
    <w:link w:val="ad"/>
    <w:locked/>
    <w:rsid w:val="00DF4558"/>
    <w:rPr>
      <w:rFonts w:ascii="Arial" w:eastAsia="MS Mincho" w:hAnsi="Arial" w:cs="Tahoma"/>
      <w:i/>
      <w:iCs/>
      <w:sz w:val="28"/>
      <w:szCs w:val="28"/>
      <w:lang w:val="ru-RU" w:eastAsia="ar-SA" w:bidi="ar-SA"/>
    </w:rPr>
  </w:style>
  <w:style w:type="character" w:customStyle="1" w:styleId="ae">
    <w:name w:val="Название Знак"/>
    <w:link w:val="12"/>
    <w:locked/>
    <w:rsid w:val="00DF4558"/>
    <w:rPr>
      <w:b/>
      <w:bCs/>
      <w:sz w:val="24"/>
      <w:szCs w:val="24"/>
      <w:lang w:val="ru-RU" w:eastAsia="ar-SA" w:bidi="ar-SA"/>
    </w:rPr>
  </w:style>
  <w:style w:type="paragraph" w:styleId="af1">
    <w:name w:val="footer"/>
    <w:basedOn w:val="a0"/>
    <w:link w:val="af2"/>
    <w:rsid w:val="00DF4558"/>
    <w:pPr>
      <w:tabs>
        <w:tab w:val="center" w:pos="4677"/>
        <w:tab w:val="right" w:pos="9355"/>
      </w:tabs>
      <w:suppressAutoHyphens/>
      <w:jc w:val="left"/>
    </w:pPr>
    <w:rPr>
      <w:sz w:val="24"/>
      <w:szCs w:val="24"/>
      <w:lang w:eastAsia="ar-SA"/>
    </w:rPr>
  </w:style>
  <w:style w:type="character" w:customStyle="1" w:styleId="af2">
    <w:name w:val="Нижний колонтитул Знак"/>
    <w:link w:val="af1"/>
    <w:semiHidden/>
    <w:locked/>
    <w:rsid w:val="00DF4558"/>
    <w:rPr>
      <w:sz w:val="24"/>
      <w:szCs w:val="24"/>
      <w:lang w:val="ru-RU" w:eastAsia="ar-SA" w:bidi="ar-SA"/>
    </w:rPr>
  </w:style>
  <w:style w:type="paragraph" w:styleId="HTML">
    <w:name w:val="HTML Preformatted"/>
    <w:basedOn w:val="a0"/>
    <w:link w:val="HTML0"/>
    <w:rsid w:val="00DF4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left"/>
    </w:pPr>
    <w:rPr>
      <w:rFonts w:ascii="Courier New" w:hAnsi="Courier New" w:cs="Courier New"/>
      <w:sz w:val="20"/>
      <w:lang w:eastAsia="ar-SA"/>
    </w:rPr>
  </w:style>
  <w:style w:type="character" w:customStyle="1" w:styleId="HTML0">
    <w:name w:val="Стандартный HTML Знак"/>
    <w:link w:val="HTML"/>
    <w:semiHidden/>
    <w:locked/>
    <w:rsid w:val="00DF4558"/>
    <w:rPr>
      <w:rFonts w:ascii="Courier New" w:hAnsi="Courier New" w:cs="Courier New"/>
      <w:lang w:val="ru-RU" w:eastAsia="ar-SA" w:bidi="ar-SA"/>
    </w:rPr>
  </w:style>
  <w:style w:type="paragraph" w:customStyle="1" w:styleId="ConsPlusNonformat">
    <w:name w:val="ConsPlusNonformat"/>
    <w:uiPriority w:val="99"/>
    <w:rsid w:val="00DF45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FollowedHyperlink"/>
    <w:rsid w:val="00602604"/>
    <w:rPr>
      <w:color w:val="800080"/>
      <w:u w:val="single"/>
    </w:rPr>
  </w:style>
  <w:style w:type="character" w:styleId="af4">
    <w:name w:val="page number"/>
    <w:basedOn w:val="a1"/>
    <w:rsid w:val="00A66096"/>
  </w:style>
  <w:style w:type="paragraph" w:styleId="af5">
    <w:name w:val="List Paragraph"/>
    <w:basedOn w:val="a0"/>
    <w:uiPriority w:val="34"/>
    <w:qFormat/>
    <w:rsid w:val="00580AED"/>
    <w:pPr>
      <w:ind w:left="708"/>
    </w:pPr>
  </w:style>
  <w:style w:type="paragraph" w:customStyle="1" w:styleId="ConsPlusNormal">
    <w:name w:val="ConsPlusNormal"/>
    <w:rsid w:val="0038107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andard">
    <w:name w:val="Standard"/>
    <w:rsid w:val="0038107C"/>
    <w:pPr>
      <w:suppressAutoHyphens/>
      <w:autoSpaceDN w:val="0"/>
      <w:ind w:firstLine="709"/>
      <w:textAlignment w:val="baseline"/>
    </w:pPr>
    <w:rPr>
      <w:rFonts w:eastAsia="Calibri"/>
      <w:kern w:val="3"/>
      <w:sz w:val="28"/>
      <w:szCs w:val="22"/>
      <w:lang w:eastAsia="en-US"/>
    </w:rPr>
  </w:style>
  <w:style w:type="character" w:styleId="af6">
    <w:name w:val="line number"/>
    <w:rsid w:val="00BC3674"/>
  </w:style>
  <w:style w:type="paragraph" w:styleId="af7">
    <w:name w:val="footnote text"/>
    <w:basedOn w:val="a0"/>
    <w:link w:val="af8"/>
    <w:uiPriority w:val="99"/>
    <w:unhideWhenUsed/>
    <w:rsid w:val="00D52010"/>
    <w:pPr>
      <w:suppressAutoHyphens/>
      <w:jc w:val="left"/>
    </w:pPr>
    <w:rPr>
      <w:sz w:val="20"/>
      <w:lang w:eastAsia="ar-SA"/>
    </w:rPr>
  </w:style>
  <w:style w:type="character" w:customStyle="1" w:styleId="af8">
    <w:name w:val="Текст сноски Знак"/>
    <w:link w:val="af7"/>
    <w:uiPriority w:val="99"/>
    <w:rsid w:val="00D52010"/>
    <w:rPr>
      <w:lang w:eastAsia="ar-SA"/>
    </w:rPr>
  </w:style>
  <w:style w:type="character" w:styleId="af9">
    <w:name w:val="footnote reference"/>
    <w:uiPriority w:val="99"/>
    <w:unhideWhenUsed/>
    <w:rsid w:val="00D52010"/>
    <w:rPr>
      <w:vertAlign w:val="superscript"/>
    </w:rPr>
  </w:style>
  <w:style w:type="paragraph" w:customStyle="1" w:styleId="toleft">
    <w:name w:val="toleft"/>
    <w:basedOn w:val="a0"/>
    <w:rsid w:val="00257383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13">
    <w:name w:val="Неразрешенное упоминание1"/>
    <w:basedOn w:val="a1"/>
    <w:uiPriority w:val="99"/>
    <w:semiHidden/>
    <w:unhideWhenUsed/>
    <w:rsid w:val="003F751A"/>
    <w:rPr>
      <w:color w:val="605E5C"/>
      <w:shd w:val="clear" w:color="auto" w:fill="E1DFDD"/>
    </w:rPr>
  </w:style>
  <w:style w:type="character" w:styleId="afa">
    <w:name w:val="Placeholder Text"/>
    <w:basedOn w:val="a1"/>
    <w:uiPriority w:val="99"/>
    <w:semiHidden/>
    <w:rsid w:val="00E369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8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n.lenobl.ru/ru" TargetMode="External"/><Relationship Id="rId13" Type="http://schemas.openxmlformats.org/officeDocument/2006/relationships/hyperlink" Target="https://tikhvin.org" TargetMode="External"/><Relationship Id="rId18" Type="http://schemas.openxmlformats.org/officeDocument/2006/relationships/hyperlink" Target="https://mfc47.ru/mfc/list.php" TargetMode="External"/><Relationship Id="rId26" Type="http://schemas.openxmlformats.org/officeDocument/2006/relationships/hyperlink" Target="https://tikhvin.org" TargetMode="External"/><Relationship Id="rId39" Type="http://schemas.openxmlformats.org/officeDocument/2006/relationships/hyperlink" Target="consultantplus://offline/ref=8595D39F03F1F691F2C041DA4B9F5EA231525BAD0A1FDE319F0F4D993A0853F9BE0D01085C184B89384E0794E590ABB0D20FE58EFC339DCDyCo7L" TargetMode="External"/><Relationship Id="rId3" Type="http://schemas.openxmlformats.org/officeDocument/2006/relationships/styles" Target="styles.xml"/><Relationship Id="rId21" Type="http://schemas.openxmlformats.org/officeDocument/2006/relationships/hyperlink" Target="https://archive.lenobl.ru/" TargetMode="External"/><Relationship Id="rId34" Type="http://schemas.openxmlformats.org/officeDocument/2006/relationships/hyperlink" Target="consultantplus://offline/ref=E49FA3031CF8AD45A6F0BD596CCE7BE695060183E8E3D75466B91D65F6A1465BA3AF957842F6DF17B5A1381A6AAB000D37E3C61BEEB22524p0QCH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rchive.lenobl.ru/" TargetMode="External"/><Relationship Id="rId17" Type="http://schemas.openxmlformats.org/officeDocument/2006/relationships/hyperlink" Target="https://archiveslo.ru/" TargetMode="External"/><Relationship Id="rId25" Type="http://schemas.openxmlformats.org/officeDocument/2006/relationships/hyperlink" Target="https://archiveslo.ru/" TargetMode="External"/><Relationship Id="rId33" Type="http://schemas.openxmlformats.org/officeDocument/2006/relationships/hyperlink" Target="consultantplus://offline/ref=E49FA3031CF8AD45A6F0BD596CCE7BE695060183E8E3D75466B91D65F6A1465BA3AF957842F6DF17B5A1381A6AAB000D37E3C61BEEB22524p0QCH" TargetMode="External"/><Relationship Id="rId38" Type="http://schemas.openxmlformats.org/officeDocument/2006/relationships/hyperlink" Target="consultantplus://offline/ref=E49FA3031CF8AD45A6F0BD596CCE7BE695060183E8E3D75466B91D65F6A1465BA3AF957B43FFD746E0EE39462CF6130E3EE3C51AF1pBQ8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" TargetMode="External"/><Relationship Id="rId20" Type="http://schemas.openxmlformats.org/officeDocument/2006/relationships/hyperlink" Target="https://www.gosuslugi.ru/" TargetMode="External"/><Relationship Id="rId29" Type="http://schemas.openxmlformats.org/officeDocument/2006/relationships/hyperlink" Target="consultantplus://offline/ref=66DEA8DB9B476D837A4FFE9D5E5D7DD4C342060282257DB907EBCC1E5CD7A9A81FDE5578B1F2ECEC6853A8D8DF1FD6A49A84F9482FF4x6N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www.gosuslugi.ru/" TargetMode="External"/><Relationship Id="rId32" Type="http://schemas.openxmlformats.org/officeDocument/2006/relationships/hyperlink" Target="consultantplus://offline/ref=E49FA3031CF8AD45A6F0BD596CCE7BE695060183E8E3D75466B91D65F6A1465BA3AF957842F6DF17B5A1381A6AAB000D37E3C61BEEB22524p0QCH" TargetMode="External"/><Relationship Id="rId37" Type="http://schemas.openxmlformats.org/officeDocument/2006/relationships/hyperlink" Target="consultantplus://offline/ref=E49FA3031CF8AD45A6F0BD596CCE7BE695060183E8E3D75466B91D65F6A1465BA3AF957843F4D746E0EE39462CF6130E3EE3C51AF1pBQ8H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gu.lenobl.ru/Pgu/" TargetMode="External"/><Relationship Id="rId23" Type="http://schemas.openxmlformats.org/officeDocument/2006/relationships/hyperlink" Target="https://gu.lenobl.ru/Pgu/" TargetMode="External"/><Relationship Id="rId28" Type="http://schemas.openxmlformats.org/officeDocument/2006/relationships/hyperlink" Target="consultantplus://offline/ref=2C9224B3955E6F4575CE59F299DE543C161657EFFB223337E278EB2F3842E64E26296AD534491D70FBD036AFFF5D12336F192A1CxE6AN" TargetMode="External"/><Relationship Id="rId36" Type="http://schemas.openxmlformats.org/officeDocument/2006/relationships/hyperlink" Target="consultantplus://offline/ref=E49FA3031CF8AD45A6F0BD596CCE7BE695060183E8E3D75466B91D65F6A1465BA3AF957842F6DF17B5A1381A6AAB000D37E3C61BEEB22524p0QCH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gu.lenobl.ru/Pgu/" TargetMode="External"/><Relationship Id="rId31" Type="http://schemas.openxmlformats.org/officeDocument/2006/relationships/hyperlink" Target="consultantplus://offline/ref=E49FA3031CF8AD45A6F0BD596CCE7BE695060183E8E3D75466B91D65F6A1465BA3AF957842F6DF17B5A1381A6AAB000D37E3C61BEEB22524p0Q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ikhvin.org" TargetMode="External"/><Relationship Id="rId14" Type="http://schemas.openxmlformats.org/officeDocument/2006/relationships/hyperlink" Target="https://mfc47.ru/mfc/list.php" TargetMode="External"/><Relationship Id="rId22" Type="http://schemas.openxmlformats.org/officeDocument/2006/relationships/hyperlink" Target="https://mfc47.ru/mfc/list.php" TargetMode="External"/><Relationship Id="rId27" Type="http://schemas.openxmlformats.org/officeDocument/2006/relationships/hyperlink" Target="consultantplus://offline/ref=205CDAC8E7A349504D28A6B44EA3E8A3B49BCCDB5AC929A0030B4084472109E1F41B50BB6D97932C302B381E13AE8784DD77449DDA5314A5s4y6L" TargetMode="External"/><Relationship Id="rId30" Type="http://schemas.openxmlformats.org/officeDocument/2006/relationships/hyperlink" Target="consultantplus://offline/ref=E49FA3031CF8AD45A6F0BD596CCE7BE695060183E8E3D75466B91D65F6A1465BA3AF957B46F2D746E0EE39462CF6130E3EE3C51AF1pBQ8H" TargetMode="External"/><Relationship Id="rId35" Type="http://schemas.openxmlformats.org/officeDocument/2006/relationships/hyperlink" Target="consultantplus://offline/ref=E49FA3031CF8AD45A6F0BD596CCE7BE695060183E8E3D75466B91D65F6A1465BA3AF957B43F4D746E0EE39462CF6130E3EE3C51AF1pBQ8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1&#1041;&#1083;&#1072;&#1085;&#1082;%20&#1087;&#1086;&#1089;&#109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43C91-7EB8-406A-894B-05AACC299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1Бланк пост..dot</Template>
  <TotalTime>689</TotalTime>
  <Pages>33</Pages>
  <Words>10692</Words>
  <Characters>81354</Characters>
  <Application>Microsoft Office Word</Application>
  <DocSecurity>0</DocSecurity>
  <Lines>677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91863</CharactersWithSpaces>
  <SharedDoc>false</SharedDoc>
  <HLinks>
    <vt:vector size="102" baseType="variant">
      <vt:variant>
        <vt:i4>3801193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consultantplus://offline/ref=8595D39F03F1F691F2C041DA4B9F5EA231525BAD0A1FDE319F0F4D993A0853F9BE0D01085C184B89384E0794E590ABB0D20FE58EFC339DCDyCo7L</vt:lpwstr>
      </vt:variant>
      <vt:variant>
        <vt:lpwstr/>
      </vt:variant>
      <vt:variant>
        <vt:i4>4980818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consultantplus://offline/ref=E49FA3031CF8AD45A6F0BD596CCE7BE695060183E8E3D75466B91D65F6A1465BA3AF957B43FFD746E0EE39462CF6130E3EE3C51AF1pBQ8H</vt:lpwstr>
      </vt:variant>
      <vt:variant>
        <vt:lpwstr/>
      </vt:variant>
      <vt:variant>
        <vt:i4>4980826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consultantplus://offline/ref=E49FA3031CF8AD45A6F0BD596CCE7BE695060183E8E3D75466B91D65F6A1465BA3AF957843F4D746E0EE39462CF6130E3EE3C51AF1pBQ8H</vt:lpwstr>
      </vt:variant>
      <vt:variant>
        <vt:lpwstr/>
      </vt:variant>
      <vt:variant>
        <vt:i4>2883686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consultantplus://offline/ref=E49FA3031CF8AD45A6F0BD596CCE7BE695060183E8E3D75466B91D65F6A1465BA3AF957842F6DF17B5A1381A6AAB000D37E3C61BEEB22524p0QCH</vt:lpwstr>
      </vt:variant>
      <vt:variant>
        <vt:lpwstr/>
      </vt:variant>
      <vt:variant>
        <vt:i4>4980736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consultantplus://offline/ref=E49FA3031CF8AD45A6F0BD596CCE7BE695060183E8E3D75466B91D65F6A1465BA3AF957B43F4D746E0EE39462CF6130E3EE3C51AF1pBQ8H</vt:lpwstr>
      </vt:variant>
      <vt:variant>
        <vt:lpwstr/>
      </vt:variant>
      <vt:variant>
        <vt:i4>2883686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consultantplus://offline/ref=E49FA3031CF8AD45A6F0BD596CCE7BE695060183E8E3D75466B91D65F6A1465BA3AF957842F6DF17B5A1381A6AAB000D37E3C61BEEB22524p0QCH</vt:lpwstr>
      </vt:variant>
      <vt:variant>
        <vt:lpwstr/>
      </vt:variant>
      <vt:variant>
        <vt:i4>2883686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consultantplus://offline/ref=E49FA3031CF8AD45A6F0BD596CCE7BE695060183E8E3D75466B91D65F6A1465BA3AF957842F6DF17B5A1381A6AAB000D37E3C61BEEB22524p0QCH</vt:lpwstr>
      </vt:variant>
      <vt:variant>
        <vt:lpwstr/>
      </vt:variant>
      <vt:variant>
        <vt:i4>2883686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consultantplus://offline/ref=E49FA3031CF8AD45A6F0BD596CCE7BE695060183E8E3D75466B91D65F6A1465BA3AF957842F6DF17B5A1381A6AAB000D37E3C61BEEB22524p0QCH</vt:lpwstr>
      </vt:variant>
      <vt:variant>
        <vt:lpwstr/>
      </vt:variant>
      <vt:variant>
        <vt:i4>2883686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consultantplus://offline/ref=E49FA3031CF8AD45A6F0BD596CCE7BE695060183E8E3D75466B91D65F6A1465BA3AF957842F6DF17B5A1381A6AAB000D37E3C61BEEB22524p0QCH</vt:lpwstr>
      </vt:variant>
      <vt:variant>
        <vt:lpwstr/>
      </vt:variant>
      <vt:variant>
        <vt:i4>4980739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consultantplus://offline/ref=E49FA3031CF8AD45A6F0BD596CCE7BE695060183E8E3D75466B91D65F6A1465BA3AF957B46F2D746E0EE39462CF6130E3EE3C51AF1pBQ8H</vt:lpwstr>
      </vt:variant>
      <vt:variant>
        <vt:lpwstr/>
      </vt:variant>
      <vt:variant>
        <vt:i4>65603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  <vt:variant>
        <vt:i4>5570640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consultantplus://offline/ref=66DEA8DB9B476D837A4FFE9D5E5D7DD4C342060282257DB907EBCC1E5CD7A9A81FDE5578B1F2ECEC6853A8D8DF1FD6A49A84F9482FF4x6N</vt:lpwstr>
      </vt:variant>
      <vt:variant>
        <vt:lpwstr/>
      </vt:variant>
      <vt:variant>
        <vt:i4>7077996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consultantplus://offline/ref=2C9224B3955E6F4575CE59F299DE543C161657EFFB223337E278EB2F3842E64E26296AD534491D70FBD036AFFF5D12336F192A1CxE6AN</vt:lpwstr>
      </vt:variant>
      <vt:variant>
        <vt:lpwstr/>
      </vt:variant>
      <vt:variant>
        <vt:i4>8192055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consultantplus://offline/ref=205CDAC8E7A349504D28A6B44EA3E8A3B49BCCDB5AC929A0030B4084472109E1F41B50BB6D97932C302B381E13AE8784DD77449DDA5314A5s4y6L</vt:lpwstr>
      </vt:variant>
      <vt:variant>
        <vt:lpwstr/>
      </vt:variant>
      <vt:variant>
        <vt:i4>8192049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consultantplus://offline/ref=205CDAC8E7A349504D28A6B44EA3E8A3B49BCCDB5AC929A0030B4084472109E1F41B50BB6D97932C362B381E13AE8784DD77449DDA5314A5s4y6L</vt:lpwstr>
      </vt:variant>
      <vt:variant>
        <vt:lpwstr/>
      </vt:variant>
      <vt:variant>
        <vt:i4>8192107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consultantplus://offline/ref=205CDAC8E7A349504D28A6B44EA3E8A3B49BCCDB5AC929A0030B4084472109E1F41B50BB6D979329362B381E13AE8784DD77449DDA5314A5s4y6L</vt:lpwstr>
      </vt:variant>
      <vt:variant>
        <vt:lpwstr/>
      </vt:variant>
      <vt:variant>
        <vt:i4>1966086</vt:i4>
      </vt:variant>
      <vt:variant>
        <vt:i4>0</vt:i4>
      </vt:variant>
      <vt:variant>
        <vt:i4>0</vt:i4>
      </vt:variant>
      <vt:variant>
        <vt:i4>5</vt:i4>
      </vt:variant>
      <vt:variant>
        <vt:lpwstr>http://www.archive.lenobl.ru/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kom-31-2</dc:creator>
  <cp:keywords/>
  <cp:lastModifiedBy>Мельников Александр Геннадьевич</cp:lastModifiedBy>
  <cp:revision>24</cp:revision>
  <cp:lastPrinted>2021-10-13T09:10:00Z</cp:lastPrinted>
  <dcterms:created xsi:type="dcterms:W3CDTF">2021-10-11T09:21:00Z</dcterms:created>
  <dcterms:modified xsi:type="dcterms:W3CDTF">2021-10-13T12:06:00Z</dcterms:modified>
</cp:coreProperties>
</file>