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6324" w14:textId="77777777" w:rsidR="008779B5" w:rsidRDefault="008779B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МУНИЦИПАЛЬНОГО ОБРАЗОВАНИЯ</w:t>
      </w:r>
    </w:p>
    <w:p w14:paraId="596A2116" w14:textId="77777777" w:rsidR="008779B5" w:rsidRDefault="008779B5">
      <w:pPr>
        <w:jc w:val="center"/>
        <w:rPr>
          <w:b/>
          <w:szCs w:val="28"/>
        </w:rPr>
      </w:pPr>
      <w:r>
        <w:rPr>
          <w:b/>
          <w:szCs w:val="28"/>
        </w:rPr>
        <w:t>КОСЬКОВСКОЕ СЕЛЬСКОЕ ПОСЕЛЕНИЕ</w:t>
      </w:r>
    </w:p>
    <w:p w14:paraId="57842DFF" w14:textId="77777777" w:rsidR="008779B5" w:rsidRDefault="008779B5">
      <w:pPr>
        <w:jc w:val="center"/>
        <w:rPr>
          <w:b/>
          <w:szCs w:val="28"/>
        </w:rPr>
      </w:pPr>
      <w:r>
        <w:rPr>
          <w:b/>
          <w:szCs w:val="28"/>
        </w:rPr>
        <w:t>ТИХВИНСКОГО МУНИЦИПАЛЬНОГО РАЙОНА</w:t>
      </w:r>
    </w:p>
    <w:p w14:paraId="04E563C9" w14:textId="77777777" w:rsidR="008779B5" w:rsidRDefault="008779B5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14:paraId="6F31C8D2" w14:textId="77777777" w:rsidR="008779B5" w:rsidRDefault="008779B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(АДМИНИСТРАЦИЯ КОСЬКОВСКОГО СЕЛЬСКОГО ПОСЕЛЕНИЯ)  </w:t>
      </w:r>
    </w:p>
    <w:p w14:paraId="63F1FFF8" w14:textId="77777777" w:rsidR="008779B5" w:rsidRDefault="008779B5">
      <w:pPr>
        <w:jc w:val="center"/>
        <w:rPr>
          <w:b/>
          <w:szCs w:val="28"/>
        </w:rPr>
      </w:pPr>
    </w:p>
    <w:p w14:paraId="55F5CBA6" w14:textId="77777777" w:rsidR="008779B5" w:rsidRDefault="008779B5">
      <w:pPr>
        <w:jc w:val="center"/>
        <w:rPr>
          <w:b/>
          <w:szCs w:val="28"/>
        </w:rPr>
      </w:pPr>
    </w:p>
    <w:p w14:paraId="51927120" w14:textId="77777777" w:rsidR="008779B5" w:rsidRDefault="002979D3">
      <w:pPr>
        <w:pStyle w:val="7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8779B5">
        <w:rPr>
          <w:sz w:val="28"/>
          <w:szCs w:val="28"/>
        </w:rPr>
        <w:t>НИЕ</w:t>
      </w:r>
    </w:p>
    <w:p w14:paraId="7A0ABFF3" w14:textId="77777777" w:rsidR="008779B5" w:rsidRDefault="008779B5">
      <w:pPr>
        <w:spacing w:line="480" w:lineRule="auto"/>
        <w:jc w:val="center"/>
        <w:rPr>
          <w:szCs w:val="28"/>
        </w:rPr>
      </w:pPr>
    </w:p>
    <w:p w14:paraId="0972B9A1" w14:textId="77777777" w:rsidR="008779B5" w:rsidRDefault="008779B5">
      <w:pPr>
        <w:rPr>
          <w:szCs w:val="28"/>
        </w:rPr>
      </w:pPr>
      <w:r>
        <w:rPr>
          <w:szCs w:val="28"/>
        </w:rPr>
        <w:t xml:space="preserve">от </w:t>
      </w:r>
      <w:r w:rsidR="00FC43E0">
        <w:rPr>
          <w:szCs w:val="28"/>
        </w:rPr>
        <w:t xml:space="preserve">29 </w:t>
      </w:r>
      <w:r w:rsidR="004914DF">
        <w:rPr>
          <w:szCs w:val="28"/>
        </w:rPr>
        <w:t>декабря</w:t>
      </w:r>
      <w:r>
        <w:rPr>
          <w:szCs w:val="28"/>
        </w:rPr>
        <w:t xml:space="preserve"> 2</w:t>
      </w:r>
      <w:r w:rsidR="00653961">
        <w:rPr>
          <w:szCs w:val="28"/>
        </w:rPr>
        <w:t>0</w:t>
      </w:r>
      <w:r w:rsidR="002979D3">
        <w:rPr>
          <w:szCs w:val="28"/>
        </w:rPr>
        <w:t>1</w:t>
      </w:r>
      <w:r w:rsidR="004914DF">
        <w:rPr>
          <w:szCs w:val="28"/>
        </w:rPr>
        <w:t>8</w:t>
      </w:r>
      <w:r w:rsidR="00653961">
        <w:rPr>
          <w:szCs w:val="28"/>
        </w:rPr>
        <w:t xml:space="preserve"> года                </w:t>
      </w:r>
      <w:r w:rsidR="003C0BBE">
        <w:rPr>
          <w:szCs w:val="28"/>
        </w:rPr>
        <w:t xml:space="preserve">                                      </w:t>
      </w:r>
      <w:r w:rsidR="00653961">
        <w:rPr>
          <w:szCs w:val="28"/>
        </w:rPr>
        <w:t xml:space="preserve">  № 06-</w:t>
      </w:r>
      <w:r w:rsidR="008306A0">
        <w:rPr>
          <w:szCs w:val="28"/>
        </w:rPr>
        <w:t>178</w:t>
      </w:r>
      <w:r w:rsidR="002979D3">
        <w:rPr>
          <w:szCs w:val="28"/>
        </w:rPr>
        <w:t>-а</w:t>
      </w:r>
    </w:p>
    <w:p w14:paraId="1147FBC8" w14:textId="77777777" w:rsidR="008779B5" w:rsidRDefault="008779B5">
      <w:pPr>
        <w:rPr>
          <w:szCs w:val="28"/>
        </w:rPr>
      </w:pPr>
    </w:p>
    <w:p w14:paraId="1192D42B" w14:textId="77777777" w:rsidR="002979D3" w:rsidRDefault="002979D3">
      <w:pPr>
        <w:rPr>
          <w:szCs w:val="28"/>
        </w:rPr>
      </w:pPr>
    </w:p>
    <w:p w14:paraId="48E2250D" w14:textId="77777777" w:rsidR="003C0BBE" w:rsidRPr="00845C7F" w:rsidRDefault="003C0BBE" w:rsidP="00845C7F">
      <w:pPr>
        <w:rPr>
          <w:sz w:val="24"/>
          <w:szCs w:val="24"/>
        </w:rPr>
      </w:pPr>
      <w:r w:rsidRPr="00845C7F">
        <w:rPr>
          <w:sz w:val="24"/>
          <w:szCs w:val="24"/>
        </w:rPr>
        <w:t xml:space="preserve">Об утверждении Порядка составления, </w:t>
      </w:r>
    </w:p>
    <w:p w14:paraId="26B43CBD" w14:textId="77777777" w:rsidR="003C0BBE" w:rsidRPr="00845C7F" w:rsidRDefault="003C0BBE" w:rsidP="00845C7F">
      <w:pPr>
        <w:rPr>
          <w:sz w:val="24"/>
          <w:szCs w:val="24"/>
        </w:rPr>
      </w:pPr>
      <w:r w:rsidRPr="00845C7F">
        <w:rPr>
          <w:sz w:val="24"/>
          <w:szCs w:val="24"/>
        </w:rPr>
        <w:t xml:space="preserve">утверждения и ведения бюджетных смет </w:t>
      </w:r>
    </w:p>
    <w:p w14:paraId="6B8AF068" w14:textId="77777777" w:rsidR="004914DF" w:rsidRDefault="004914DF" w:rsidP="004914DF">
      <w:pPr>
        <w:rPr>
          <w:sz w:val="24"/>
          <w:szCs w:val="24"/>
        </w:rPr>
      </w:pPr>
      <w:r>
        <w:rPr>
          <w:sz w:val="24"/>
          <w:szCs w:val="24"/>
        </w:rPr>
        <w:t>администрации Коськовского сельского поселения</w:t>
      </w:r>
    </w:p>
    <w:p w14:paraId="4C35A623" w14:textId="77777777" w:rsidR="004914DF" w:rsidRDefault="004914DF" w:rsidP="004914DF">
      <w:pPr>
        <w:rPr>
          <w:sz w:val="27"/>
          <w:szCs w:val="27"/>
          <w:lang w:eastAsia="ru-RU"/>
        </w:rPr>
      </w:pPr>
      <w:r>
        <w:rPr>
          <w:sz w:val="24"/>
          <w:szCs w:val="24"/>
        </w:rPr>
        <w:t>и подведомственных ей</w:t>
      </w:r>
      <w:r w:rsidR="00FB4F29">
        <w:rPr>
          <w:sz w:val="24"/>
          <w:szCs w:val="24"/>
        </w:rPr>
        <w:t xml:space="preserve"> </w:t>
      </w:r>
      <w:r w:rsidR="003C0BBE" w:rsidRPr="00845C7F">
        <w:rPr>
          <w:sz w:val="24"/>
          <w:szCs w:val="24"/>
        </w:rPr>
        <w:t>казенных учреждений</w:t>
      </w:r>
      <w:r w:rsidRPr="004914DF">
        <w:rPr>
          <w:sz w:val="27"/>
          <w:szCs w:val="27"/>
          <w:lang w:eastAsia="ru-RU"/>
        </w:rPr>
        <w:t xml:space="preserve"> </w:t>
      </w:r>
    </w:p>
    <w:p w14:paraId="41337D55" w14:textId="77777777" w:rsidR="0051639B" w:rsidRDefault="003C0BBE" w:rsidP="004914DF">
      <w:r w:rsidRPr="002979D3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14:paraId="6F5BFFF1" w14:textId="40CD9B5B" w:rsidR="004914DF" w:rsidRPr="006E4369" w:rsidRDefault="003C0BBE" w:rsidP="006E4369">
      <w:pPr>
        <w:rPr>
          <w:szCs w:val="28"/>
        </w:rPr>
      </w:pPr>
      <w:r w:rsidRPr="006E4369">
        <w:rPr>
          <w:szCs w:val="28"/>
        </w:rPr>
        <w:t xml:space="preserve">       В соответствии со </w:t>
      </w:r>
      <w:hyperlink r:id="rId6" w:anchor="/document/99/901714433/XA00RR02OJ/" w:history="1">
        <w:r w:rsidRPr="006E4369">
          <w:rPr>
            <w:rStyle w:val="aa"/>
            <w:color w:val="auto"/>
            <w:szCs w:val="28"/>
            <w:u w:val="none"/>
          </w:rPr>
          <w:t>статьями 158</w:t>
        </w:r>
      </w:hyperlink>
      <w:r w:rsidRPr="006E4369">
        <w:rPr>
          <w:szCs w:val="28"/>
        </w:rPr>
        <w:t>, </w:t>
      </w:r>
      <w:hyperlink r:id="rId7" w:anchor="/document/99/901714433/XA00MBA2NO/" w:history="1">
        <w:r w:rsidRPr="006E4369">
          <w:rPr>
            <w:rStyle w:val="aa"/>
            <w:color w:val="auto"/>
            <w:szCs w:val="28"/>
            <w:u w:val="none"/>
          </w:rPr>
          <w:t>161</w:t>
        </w:r>
      </w:hyperlink>
      <w:r w:rsidRPr="006E4369">
        <w:rPr>
          <w:szCs w:val="28"/>
        </w:rPr>
        <w:t>,  </w:t>
      </w:r>
      <w:hyperlink r:id="rId8" w:anchor="/document/99/901714433/XA00RQ82P7/" w:history="1">
        <w:r w:rsidRPr="006E4369">
          <w:rPr>
            <w:rStyle w:val="aa"/>
            <w:color w:val="auto"/>
            <w:szCs w:val="28"/>
            <w:u w:val="none"/>
          </w:rPr>
          <w:t>221 Бюджетного кодекса Российской Федерации</w:t>
        </w:r>
      </w:hyperlink>
      <w:r w:rsidRPr="006E4369">
        <w:rPr>
          <w:szCs w:val="28"/>
        </w:rPr>
        <w:t xml:space="preserve">, </w:t>
      </w:r>
      <w:hyperlink r:id="rId9" w:anchor="/document/99/902078677/XA00LVS2MC/" w:history="1">
        <w:r w:rsidRPr="006E4369">
          <w:rPr>
            <w:rStyle w:val="aa"/>
            <w:color w:val="auto"/>
            <w:szCs w:val="28"/>
            <w:u w:val="none"/>
          </w:rPr>
          <w:t>Общими требованиями к порядку составления, утверждения и ведения бюджетных смет казенных учреждений</w:t>
        </w:r>
      </w:hyperlink>
      <w:r w:rsidRPr="006E4369">
        <w:rPr>
          <w:szCs w:val="28"/>
        </w:rPr>
        <w:t>, утвержденными </w:t>
      </w:r>
      <w:hyperlink r:id="rId10" w:anchor="/document/99/902078677/" w:history="1">
        <w:r w:rsidRPr="006E4369">
          <w:rPr>
            <w:rStyle w:val="aa"/>
            <w:color w:val="auto"/>
            <w:szCs w:val="28"/>
            <w:u w:val="none"/>
          </w:rPr>
          <w:t xml:space="preserve">приказом Министерства финансов Российской Федерации от </w:t>
        </w:r>
        <w:r w:rsidR="004914DF" w:rsidRPr="006E4369">
          <w:rPr>
            <w:rStyle w:val="aa"/>
            <w:color w:val="auto"/>
            <w:szCs w:val="28"/>
            <w:u w:val="none"/>
          </w:rPr>
          <w:t>14</w:t>
        </w:r>
        <w:r w:rsidRPr="006E4369">
          <w:rPr>
            <w:rStyle w:val="aa"/>
            <w:color w:val="auto"/>
            <w:szCs w:val="28"/>
            <w:u w:val="none"/>
          </w:rPr>
          <w:t xml:space="preserve"> </w:t>
        </w:r>
        <w:r w:rsidR="004914DF" w:rsidRPr="006E4369">
          <w:rPr>
            <w:rStyle w:val="aa"/>
            <w:color w:val="auto"/>
            <w:szCs w:val="28"/>
            <w:u w:val="none"/>
          </w:rPr>
          <w:t>февраля 2018</w:t>
        </w:r>
        <w:r w:rsidRPr="006E4369">
          <w:rPr>
            <w:rStyle w:val="aa"/>
            <w:color w:val="auto"/>
            <w:szCs w:val="28"/>
            <w:u w:val="none"/>
          </w:rPr>
          <w:t xml:space="preserve"> года № </w:t>
        </w:r>
        <w:r w:rsidR="004914DF" w:rsidRPr="006E4369">
          <w:rPr>
            <w:rStyle w:val="aa"/>
            <w:color w:val="auto"/>
            <w:szCs w:val="28"/>
            <w:u w:val="none"/>
          </w:rPr>
          <w:t>26</w:t>
        </w:r>
        <w:r w:rsidR="00263926">
          <w:rPr>
            <w:rStyle w:val="aa"/>
            <w:color w:val="auto"/>
            <w:szCs w:val="28"/>
            <w:u w:val="none"/>
          </w:rPr>
          <w:t xml:space="preserve"> </w:t>
        </w:r>
        <w:r w:rsidRPr="006E4369">
          <w:rPr>
            <w:rStyle w:val="aa"/>
            <w:color w:val="auto"/>
            <w:szCs w:val="28"/>
            <w:u w:val="none"/>
          </w:rPr>
          <w:t>н</w:t>
        </w:r>
      </w:hyperlink>
    </w:p>
    <w:p w14:paraId="3776A721" w14:textId="319BA4AE" w:rsidR="004914DF" w:rsidRPr="006E4369" w:rsidRDefault="003C0BBE" w:rsidP="006E4369">
      <w:pPr>
        <w:rPr>
          <w:szCs w:val="28"/>
          <w:lang w:eastAsia="ru-RU"/>
        </w:rPr>
      </w:pPr>
      <w:r w:rsidRPr="006E4369">
        <w:rPr>
          <w:szCs w:val="28"/>
        </w:rPr>
        <w:t xml:space="preserve">    </w:t>
      </w:r>
      <w:r w:rsidR="00FC43E0" w:rsidRPr="006E4369">
        <w:rPr>
          <w:szCs w:val="28"/>
        </w:rPr>
        <w:t>1.</w:t>
      </w:r>
      <w:r w:rsidRPr="006E4369">
        <w:rPr>
          <w:szCs w:val="28"/>
        </w:rPr>
        <w:t xml:space="preserve"> </w:t>
      </w:r>
      <w:r w:rsidR="00263926">
        <w:rPr>
          <w:szCs w:val="28"/>
        </w:rPr>
        <w:t xml:space="preserve"> </w:t>
      </w:r>
      <w:r w:rsidRPr="006E4369">
        <w:rPr>
          <w:szCs w:val="28"/>
        </w:rPr>
        <w:t>Утвердить прилагаемый </w:t>
      </w:r>
      <w:r w:rsidRPr="006E4369">
        <w:rPr>
          <w:szCs w:val="28"/>
        </w:rPr>
        <w:fldChar w:fldCharType="begin"/>
      </w:r>
      <w:r w:rsidRPr="006E4369">
        <w:rPr>
          <w:szCs w:val="28"/>
        </w:rPr>
        <w:instrText xml:space="preserve"> HYPERLINK "http://budget.1gl.ru/" \l "/document/99/420275399/XA00LTK2M0/" \t "_self" </w:instrText>
      </w:r>
      <w:r w:rsidRPr="006E4369">
        <w:rPr>
          <w:szCs w:val="28"/>
        </w:rPr>
        <w:fldChar w:fldCharType="separate"/>
      </w:r>
      <w:r w:rsidRPr="006E4369">
        <w:rPr>
          <w:rStyle w:val="aa"/>
          <w:color w:val="auto"/>
          <w:szCs w:val="28"/>
          <w:u w:val="none"/>
        </w:rPr>
        <w:t xml:space="preserve">Порядок составления, утверждения и ведения бюджетных смет </w:t>
      </w:r>
      <w:r w:rsidR="004914DF" w:rsidRPr="006E4369">
        <w:rPr>
          <w:szCs w:val="28"/>
        </w:rPr>
        <w:t>администрации Коськовского сельского поселения и подведомственных ей казенных учреждений</w:t>
      </w:r>
      <w:r w:rsidR="00DF68C2" w:rsidRPr="006E4369">
        <w:rPr>
          <w:szCs w:val="28"/>
        </w:rPr>
        <w:t>.</w:t>
      </w:r>
    </w:p>
    <w:p w14:paraId="5DF66A17" w14:textId="2ACDBB6A" w:rsidR="003C0BBE" w:rsidRPr="006E4369" w:rsidRDefault="003C0BBE" w:rsidP="006E4369">
      <w:pPr>
        <w:rPr>
          <w:szCs w:val="28"/>
        </w:rPr>
      </w:pPr>
      <w:r w:rsidRPr="006E4369">
        <w:rPr>
          <w:szCs w:val="28"/>
        </w:rPr>
        <w:fldChar w:fldCharType="end"/>
      </w:r>
      <w:r w:rsidR="00FC43E0" w:rsidRPr="006E4369">
        <w:rPr>
          <w:szCs w:val="28"/>
        </w:rPr>
        <w:t xml:space="preserve">    2. </w:t>
      </w:r>
      <w:r w:rsidR="00263926">
        <w:rPr>
          <w:szCs w:val="28"/>
        </w:rPr>
        <w:t xml:space="preserve"> </w:t>
      </w:r>
      <w:r w:rsidR="00FC43E0" w:rsidRPr="006E4369">
        <w:rPr>
          <w:szCs w:val="28"/>
        </w:rPr>
        <w:t>Признать утратившим силу постановление от 2</w:t>
      </w:r>
      <w:r w:rsidR="004914DF" w:rsidRPr="006E4369">
        <w:rPr>
          <w:szCs w:val="28"/>
        </w:rPr>
        <w:t xml:space="preserve">9 </w:t>
      </w:r>
      <w:r w:rsidR="00634088">
        <w:rPr>
          <w:szCs w:val="28"/>
        </w:rPr>
        <w:t>декабря</w:t>
      </w:r>
      <w:r w:rsidR="00FC43E0" w:rsidRPr="006E4369">
        <w:rPr>
          <w:szCs w:val="28"/>
        </w:rPr>
        <w:t xml:space="preserve"> 201</w:t>
      </w:r>
      <w:r w:rsidR="00634088">
        <w:rPr>
          <w:szCs w:val="28"/>
        </w:rPr>
        <w:t>7</w:t>
      </w:r>
      <w:r w:rsidR="00FC43E0" w:rsidRPr="006E4369">
        <w:rPr>
          <w:szCs w:val="28"/>
        </w:rPr>
        <w:t xml:space="preserve"> года № 06-</w:t>
      </w:r>
      <w:r w:rsidR="00634088">
        <w:rPr>
          <w:szCs w:val="28"/>
        </w:rPr>
        <w:t>220</w:t>
      </w:r>
      <w:r w:rsidR="00FC43E0" w:rsidRPr="006E4369">
        <w:rPr>
          <w:szCs w:val="28"/>
        </w:rPr>
        <w:t>-а.</w:t>
      </w:r>
    </w:p>
    <w:p w14:paraId="5150CAAC" w14:textId="64112197" w:rsidR="00FC43E0" w:rsidRPr="006E4369" w:rsidRDefault="00FC43E0" w:rsidP="006E4369">
      <w:pPr>
        <w:rPr>
          <w:szCs w:val="28"/>
        </w:rPr>
      </w:pPr>
      <w:r w:rsidRPr="006E4369">
        <w:rPr>
          <w:szCs w:val="28"/>
        </w:rPr>
        <w:t xml:space="preserve">    3. </w:t>
      </w:r>
      <w:r w:rsidR="00263926">
        <w:rPr>
          <w:szCs w:val="28"/>
        </w:rPr>
        <w:t xml:space="preserve">  </w:t>
      </w:r>
      <w:r w:rsidRPr="006E4369">
        <w:rPr>
          <w:szCs w:val="28"/>
        </w:rPr>
        <w:t xml:space="preserve">Контроль за выполнением настоящего постановления оставляю за собой. </w:t>
      </w:r>
    </w:p>
    <w:p w14:paraId="237C0BEB" w14:textId="77777777" w:rsidR="003C0BBE" w:rsidRPr="006E4369" w:rsidRDefault="003C0BBE" w:rsidP="006E4369">
      <w:pPr>
        <w:spacing w:after="96" w:line="240" w:lineRule="atLeast"/>
        <w:rPr>
          <w:rFonts w:ascii="Arial" w:hAnsi="Arial" w:cs="Arial"/>
          <w:color w:val="000000"/>
          <w:szCs w:val="28"/>
          <w:lang w:eastAsia="ru-RU"/>
        </w:rPr>
      </w:pPr>
    </w:p>
    <w:p w14:paraId="68E1EB45" w14:textId="77777777" w:rsidR="008779B5" w:rsidRDefault="008779B5">
      <w:pPr>
        <w:suppressAutoHyphens/>
        <w:rPr>
          <w:szCs w:val="28"/>
        </w:rPr>
      </w:pPr>
    </w:p>
    <w:p w14:paraId="3E0B990C" w14:textId="77777777" w:rsidR="008779B5" w:rsidRDefault="008779B5">
      <w:pPr>
        <w:rPr>
          <w:szCs w:val="28"/>
        </w:rPr>
      </w:pPr>
    </w:p>
    <w:p w14:paraId="5DFB392D" w14:textId="77777777" w:rsidR="008779B5" w:rsidRDefault="008779B5">
      <w:pPr>
        <w:rPr>
          <w:szCs w:val="28"/>
        </w:rPr>
      </w:pPr>
    </w:p>
    <w:p w14:paraId="09CD48B2" w14:textId="77777777" w:rsidR="008779B5" w:rsidRDefault="008779B5" w:rsidP="0057543D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6A83DF" w14:textId="77777777" w:rsidR="008779B5" w:rsidRDefault="008779B5" w:rsidP="0057543D">
      <w:pPr>
        <w:rPr>
          <w:szCs w:val="28"/>
        </w:rPr>
      </w:pPr>
      <w:r>
        <w:rPr>
          <w:szCs w:val="28"/>
        </w:rPr>
        <w:t xml:space="preserve">Коськовского сельского </w:t>
      </w:r>
    </w:p>
    <w:p w14:paraId="4851C61F" w14:textId="77777777" w:rsidR="008779B5" w:rsidRDefault="008779B5" w:rsidP="0057543D">
      <w:pPr>
        <w:rPr>
          <w:szCs w:val="28"/>
        </w:rPr>
      </w:pPr>
      <w:r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543D">
        <w:rPr>
          <w:szCs w:val="28"/>
        </w:rPr>
        <w:t xml:space="preserve">            </w:t>
      </w:r>
      <w:r>
        <w:rPr>
          <w:szCs w:val="28"/>
        </w:rPr>
        <w:tab/>
      </w:r>
      <w:r w:rsidR="0057543D"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51639B">
        <w:rPr>
          <w:szCs w:val="28"/>
        </w:rPr>
        <w:t>М.А. Степанов</w:t>
      </w:r>
    </w:p>
    <w:p w14:paraId="042A7160" w14:textId="77777777" w:rsidR="008779B5" w:rsidRDefault="008779B5" w:rsidP="0057543D">
      <w:pPr>
        <w:rPr>
          <w:szCs w:val="28"/>
        </w:rPr>
      </w:pPr>
    </w:p>
    <w:p w14:paraId="6B4C28BE" w14:textId="77777777" w:rsidR="008779B5" w:rsidRDefault="008779B5">
      <w:pPr>
        <w:rPr>
          <w:szCs w:val="28"/>
        </w:rPr>
      </w:pPr>
    </w:p>
    <w:p w14:paraId="63C3FC0E" w14:textId="77777777" w:rsidR="006E4369" w:rsidRDefault="006E4369">
      <w:pPr>
        <w:rPr>
          <w:szCs w:val="28"/>
        </w:rPr>
      </w:pPr>
    </w:p>
    <w:p w14:paraId="70A988D0" w14:textId="77777777" w:rsidR="006E4369" w:rsidRDefault="006E4369">
      <w:pPr>
        <w:rPr>
          <w:szCs w:val="28"/>
        </w:rPr>
      </w:pPr>
    </w:p>
    <w:p w14:paraId="32F28AB3" w14:textId="77777777" w:rsidR="006E4369" w:rsidRDefault="006E4369">
      <w:pPr>
        <w:rPr>
          <w:szCs w:val="28"/>
        </w:rPr>
      </w:pPr>
    </w:p>
    <w:p w14:paraId="1DBFC7AD" w14:textId="77777777" w:rsidR="006E4369" w:rsidRDefault="006E4369">
      <w:pPr>
        <w:rPr>
          <w:szCs w:val="28"/>
        </w:rPr>
      </w:pPr>
    </w:p>
    <w:p w14:paraId="615BF8BC" w14:textId="77777777" w:rsidR="006E4369" w:rsidRDefault="006E4369">
      <w:pPr>
        <w:rPr>
          <w:szCs w:val="28"/>
        </w:rPr>
      </w:pPr>
    </w:p>
    <w:p w14:paraId="206229AD" w14:textId="77777777" w:rsidR="0057543D" w:rsidRDefault="0057543D">
      <w:pPr>
        <w:rPr>
          <w:szCs w:val="28"/>
        </w:rPr>
      </w:pPr>
    </w:p>
    <w:p w14:paraId="70E5A278" w14:textId="77777777" w:rsidR="00634088" w:rsidRDefault="00634088">
      <w:pPr>
        <w:rPr>
          <w:sz w:val="22"/>
          <w:szCs w:val="22"/>
        </w:rPr>
      </w:pPr>
    </w:p>
    <w:p w14:paraId="3496C084" w14:textId="77777777" w:rsidR="008779B5" w:rsidRDefault="0057543D">
      <w:pPr>
        <w:rPr>
          <w:sz w:val="22"/>
          <w:szCs w:val="22"/>
        </w:rPr>
      </w:pPr>
      <w:r w:rsidRPr="0057543D">
        <w:rPr>
          <w:sz w:val="22"/>
          <w:szCs w:val="22"/>
        </w:rPr>
        <w:t>Боровская Н.Н., 43-</w:t>
      </w:r>
      <w:r w:rsidR="00FF3835">
        <w:rPr>
          <w:sz w:val="22"/>
          <w:szCs w:val="22"/>
        </w:rPr>
        <w:t>137</w:t>
      </w:r>
    </w:p>
    <w:p w14:paraId="16646996" w14:textId="77777777" w:rsidR="003C0BBE" w:rsidRDefault="003C0BBE">
      <w:pPr>
        <w:rPr>
          <w:sz w:val="22"/>
          <w:szCs w:val="22"/>
        </w:rPr>
      </w:pPr>
    </w:p>
    <w:p w14:paraId="25336CF8" w14:textId="77777777" w:rsidR="00FF3835" w:rsidRPr="002979D3" w:rsidRDefault="003C0BBE" w:rsidP="002979D3">
      <w:pPr>
        <w:jc w:val="right"/>
        <w:rPr>
          <w:sz w:val="24"/>
          <w:szCs w:val="24"/>
        </w:rPr>
      </w:pPr>
      <w:r w:rsidRPr="002979D3">
        <w:rPr>
          <w:sz w:val="24"/>
          <w:szCs w:val="24"/>
        </w:rPr>
        <w:lastRenderedPageBreak/>
        <w:t>УТВЕРЖДЕН</w:t>
      </w:r>
      <w:r w:rsidRPr="002979D3">
        <w:rPr>
          <w:sz w:val="24"/>
          <w:szCs w:val="24"/>
        </w:rPr>
        <w:br/>
      </w:r>
      <w:r w:rsidR="002979D3" w:rsidRPr="002979D3">
        <w:rPr>
          <w:sz w:val="24"/>
          <w:szCs w:val="24"/>
        </w:rPr>
        <w:t>постановле</w:t>
      </w:r>
      <w:r w:rsidR="00FF3835" w:rsidRPr="002979D3">
        <w:rPr>
          <w:sz w:val="24"/>
          <w:szCs w:val="24"/>
        </w:rPr>
        <w:t xml:space="preserve">нием администрации </w:t>
      </w:r>
    </w:p>
    <w:p w14:paraId="40E838E4" w14:textId="77777777" w:rsidR="00FF3835" w:rsidRPr="002979D3" w:rsidRDefault="00FF3835" w:rsidP="002979D3">
      <w:pPr>
        <w:jc w:val="right"/>
        <w:rPr>
          <w:sz w:val="24"/>
          <w:szCs w:val="24"/>
        </w:rPr>
      </w:pPr>
      <w:r w:rsidRPr="002979D3">
        <w:rPr>
          <w:sz w:val="24"/>
          <w:szCs w:val="24"/>
        </w:rPr>
        <w:t xml:space="preserve">от </w:t>
      </w:r>
      <w:r w:rsidR="002979D3" w:rsidRPr="002979D3">
        <w:rPr>
          <w:sz w:val="24"/>
          <w:szCs w:val="24"/>
        </w:rPr>
        <w:t>2</w:t>
      </w:r>
      <w:r w:rsidR="00FC43E0">
        <w:rPr>
          <w:sz w:val="24"/>
          <w:szCs w:val="24"/>
        </w:rPr>
        <w:t xml:space="preserve">9 </w:t>
      </w:r>
      <w:r w:rsidR="004940C3">
        <w:rPr>
          <w:sz w:val="24"/>
          <w:szCs w:val="24"/>
        </w:rPr>
        <w:t>декабря</w:t>
      </w:r>
      <w:r w:rsidR="00FC43E0">
        <w:rPr>
          <w:sz w:val="24"/>
          <w:szCs w:val="24"/>
        </w:rPr>
        <w:t xml:space="preserve"> 201</w:t>
      </w:r>
      <w:r w:rsidR="004940C3">
        <w:rPr>
          <w:sz w:val="24"/>
          <w:szCs w:val="24"/>
        </w:rPr>
        <w:t>8</w:t>
      </w:r>
      <w:r w:rsidR="002979D3" w:rsidRPr="002979D3">
        <w:rPr>
          <w:sz w:val="24"/>
          <w:szCs w:val="24"/>
        </w:rPr>
        <w:t xml:space="preserve"> года </w:t>
      </w:r>
      <w:r w:rsidRPr="002979D3">
        <w:rPr>
          <w:sz w:val="24"/>
          <w:szCs w:val="24"/>
        </w:rPr>
        <w:t xml:space="preserve">№ </w:t>
      </w:r>
      <w:r w:rsidR="00FC43E0">
        <w:rPr>
          <w:sz w:val="24"/>
          <w:szCs w:val="24"/>
        </w:rPr>
        <w:t>06-</w:t>
      </w:r>
      <w:r w:rsidR="008306A0">
        <w:rPr>
          <w:sz w:val="24"/>
          <w:szCs w:val="24"/>
        </w:rPr>
        <w:t>178</w:t>
      </w:r>
      <w:r w:rsidR="002979D3" w:rsidRPr="002979D3">
        <w:rPr>
          <w:sz w:val="24"/>
          <w:szCs w:val="24"/>
        </w:rPr>
        <w:t>-а</w:t>
      </w:r>
    </w:p>
    <w:p w14:paraId="27DB51A8" w14:textId="77777777" w:rsidR="00FF3835" w:rsidRDefault="00FF3835" w:rsidP="00FF3835">
      <w:pPr>
        <w:jc w:val="center"/>
        <w:rPr>
          <w:rStyle w:val="docuntyped-name"/>
          <w:rFonts w:ascii="Arial" w:hAnsi="Arial" w:cs="Arial"/>
          <w:sz w:val="22"/>
          <w:szCs w:val="22"/>
        </w:rPr>
      </w:pPr>
    </w:p>
    <w:p w14:paraId="23D850CE" w14:textId="77777777" w:rsidR="00FF3835" w:rsidRDefault="00FF3835" w:rsidP="00FF3835">
      <w:pPr>
        <w:jc w:val="center"/>
        <w:rPr>
          <w:rStyle w:val="docuntyped-name"/>
          <w:rFonts w:ascii="Arial" w:hAnsi="Arial" w:cs="Arial"/>
          <w:sz w:val="22"/>
          <w:szCs w:val="22"/>
        </w:rPr>
      </w:pPr>
    </w:p>
    <w:p w14:paraId="3CA0C035" w14:textId="77777777" w:rsidR="00FF3835" w:rsidRPr="004940C3" w:rsidRDefault="00FF3835" w:rsidP="00FF3835">
      <w:pPr>
        <w:jc w:val="center"/>
        <w:rPr>
          <w:rStyle w:val="docuntyped-name"/>
          <w:rFonts w:ascii="Arial" w:hAnsi="Arial" w:cs="Arial"/>
          <w:sz w:val="24"/>
          <w:szCs w:val="24"/>
        </w:rPr>
      </w:pPr>
    </w:p>
    <w:p w14:paraId="7DFA9521" w14:textId="77777777" w:rsidR="004914DF" w:rsidRPr="004940C3" w:rsidRDefault="003C0BBE" w:rsidP="004914DF">
      <w:pPr>
        <w:jc w:val="center"/>
        <w:rPr>
          <w:b/>
          <w:sz w:val="24"/>
          <w:szCs w:val="24"/>
          <w:lang w:eastAsia="ru-RU"/>
        </w:rPr>
      </w:pPr>
      <w:r w:rsidRPr="004940C3">
        <w:rPr>
          <w:b/>
          <w:sz w:val="24"/>
          <w:szCs w:val="24"/>
        </w:rPr>
        <w:t xml:space="preserve">Порядок составления, утверждения и ведения бюджетных смет </w:t>
      </w:r>
      <w:r w:rsidR="00FF3835" w:rsidRPr="004940C3">
        <w:rPr>
          <w:b/>
          <w:sz w:val="24"/>
          <w:szCs w:val="24"/>
        </w:rPr>
        <w:t>администрации Коськовско</w:t>
      </w:r>
      <w:r w:rsidR="004914DF" w:rsidRPr="004940C3">
        <w:rPr>
          <w:b/>
          <w:sz w:val="24"/>
          <w:szCs w:val="24"/>
        </w:rPr>
        <w:t>го сельского поселения</w:t>
      </w:r>
      <w:r w:rsidR="004914DF" w:rsidRPr="004940C3">
        <w:rPr>
          <w:sz w:val="24"/>
          <w:szCs w:val="24"/>
        </w:rPr>
        <w:t xml:space="preserve"> </w:t>
      </w:r>
      <w:r w:rsidR="004914DF" w:rsidRPr="004940C3">
        <w:rPr>
          <w:b/>
          <w:sz w:val="24"/>
          <w:szCs w:val="24"/>
        </w:rPr>
        <w:t>и подведомственных ей казенных учреждений</w:t>
      </w:r>
      <w:r w:rsidR="00DF68C2">
        <w:rPr>
          <w:b/>
          <w:sz w:val="24"/>
          <w:szCs w:val="24"/>
        </w:rPr>
        <w:t>.</w:t>
      </w:r>
      <w:r w:rsidR="004914DF" w:rsidRPr="004940C3">
        <w:rPr>
          <w:b/>
          <w:sz w:val="24"/>
          <w:szCs w:val="24"/>
          <w:lang w:eastAsia="ru-RU"/>
        </w:rPr>
        <w:t xml:space="preserve"> </w:t>
      </w:r>
    </w:p>
    <w:p w14:paraId="11381810" w14:textId="77777777" w:rsidR="00FF3835" w:rsidRPr="004940C3" w:rsidRDefault="00FF3835" w:rsidP="00FF3835">
      <w:pPr>
        <w:jc w:val="center"/>
        <w:rPr>
          <w:b/>
          <w:sz w:val="24"/>
          <w:szCs w:val="24"/>
        </w:rPr>
      </w:pPr>
    </w:p>
    <w:p w14:paraId="2FFFE811" w14:textId="77777777" w:rsidR="003C0BBE" w:rsidRPr="004940C3" w:rsidRDefault="003C0BBE" w:rsidP="00F04857">
      <w:pPr>
        <w:spacing w:after="156"/>
        <w:ind w:left="-142" w:firstLine="284"/>
        <w:rPr>
          <w:sz w:val="24"/>
          <w:szCs w:val="24"/>
        </w:rPr>
      </w:pPr>
      <w:r w:rsidRPr="004940C3">
        <w:rPr>
          <w:sz w:val="24"/>
          <w:szCs w:val="24"/>
        </w:rPr>
        <w:t xml:space="preserve">Настоящий Порядок составления, утверждения и ведения бюджетных смет </w:t>
      </w:r>
      <w:r w:rsidR="004914DF" w:rsidRPr="004940C3">
        <w:rPr>
          <w:sz w:val="24"/>
          <w:szCs w:val="24"/>
        </w:rPr>
        <w:t xml:space="preserve">администрации Коськовского сельского поселения и подведомственных ей казенных учреждений </w:t>
      </w:r>
      <w:r w:rsidRPr="004940C3">
        <w:rPr>
          <w:sz w:val="24"/>
          <w:szCs w:val="24"/>
        </w:rPr>
        <w:t>(далее - Порядок), устанавливает правила составления, утверждения и ведения бюджетных смет</w:t>
      </w:r>
      <w:r w:rsidR="00FC43E0" w:rsidRPr="004940C3">
        <w:rPr>
          <w:sz w:val="24"/>
          <w:szCs w:val="24"/>
        </w:rPr>
        <w:t xml:space="preserve"> администрации Коськовского сельского поселения и</w:t>
      </w:r>
      <w:r w:rsidRPr="004940C3">
        <w:rPr>
          <w:sz w:val="24"/>
          <w:szCs w:val="24"/>
        </w:rPr>
        <w:t xml:space="preserve"> казенных учреждений, находящихся в ведении </w:t>
      </w:r>
      <w:r w:rsidR="00FF3835" w:rsidRPr="004940C3">
        <w:rPr>
          <w:sz w:val="24"/>
          <w:szCs w:val="24"/>
        </w:rPr>
        <w:t xml:space="preserve">администрации Коськовского сельского поселения </w:t>
      </w:r>
      <w:r w:rsidRPr="004940C3">
        <w:rPr>
          <w:sz w:val="24"/>
          <w:szCs w:val="24"/>
        </w:rPr>
        <w:t>(далее соответственно - смета, учреждение</w:t>
      </w:r>
      <w:r w:rsidR="00FF3835" w:rsidRPr="004940C3">
        <w:rPr>
          <w:sz w:val="24"/>
          <w:szCs w:val="24"/>
        </w:rPr>
        <w:t>).</w:t>
      </w:r>
    </w:p>
    <w:p w14:paraId="0776AE3E" w14:textId="77777777" w:rsidR="00F04857" w:rsidRPr="004940C3" w:rsidRDefault="00F04857" w:rsidP="00F04857">
      <w:pPr>
        <w:pStyle w:val="align-center"/>
        <w:ind w:left="720"/>
        <w:jc w:val="center"/>
      </w:pPr>
      <w:r w:rsidRPr="004940C3">
        <w:rPr>
          <w:b/>
          <w:bCs/>
        </w:rPr>
        <w:t>1. Порядок составления сметы.</w:t>
      </w:r>
    </w:p>
    <w:p w14:paraId="6F0740BC" w14:textId="77777777" w:rsidR="003C0BBE" w:rsidRPr="006E4369" w:rsidRDefault="00F04857" w:rsidP="004940C3">
      <w:pPr>
        <w:ind w:left="-142"/>
        <w:rPr>
          <w:sz w:val="24"/>
          <w:szCs w:val="24"/>
        </w:rPr>
      </w:pPr>
      <w:r w:rsidRPr="006E4369">
        <w:rPr>
          <w:sz w:val="24"/>
          <w:szCs w:val="24"/>
        </w:rPr>
        <w:t xml:space="preserve"> </w:t>
      </w:r>
      <w:r w:rsidR="009C169C" w:rsidRPr="006E4369">
        <w:rPr>
          <w:sz w:val="24"/>
          <w:szCs w:val="24"/>
        </w:rPr>
        <w:t xml:space="preserve"> </w:t>
      </w:r>
      <w:r w:rsidR="004940C3" w:rsidRPr="006E4369">
        <w:rPr>
          <w:sz w:val="24"/>
          <w:szCs w:val="24"/>
        </w:rPr>
        <w:t>1.</w:t>
      </w:r>
      <w:r w:rsidR="009C169C" w:rsidRPr="006E4369">
        <w:rPr>
          <w:sz w:val="24"/>
          <w:szCs w:val="24"/>
        </w:rPr>
        <w:t>1.</w:t>
      </w:r>
      <w:r w:rsidRPr="006E4369">
        <w:rPr>
          <w:sz w:val="24"/>
          <w:szCs w:val="24"/>
        </w:rPr>
        <w:t xml:space="preserve"> </w:t>
      </w:r>
      <w:r w:rsidR="003C0BBE" w:rsidRPr="006E4369">
        <w:rPr>
          <w:sz w:val="24"/>
          <w:szCs w:val="24"/>
        </w:rPr>
        <w:t xml:space="preserve">Смета составляется учреждением </w:t>
      </w:r>
      <w:r w:rsidR="002B5C17" w:rsidRPr="006E4369">
        <w:rPr>
          <w:sz w:val="24"/>
          <w:szCs w:val="24"/>
        </w:rPr>
        <w:t xml:space="preserve">в целях установления объема и распределения направлений расходов бюджета на срок закона (решения)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 </w:t>
      </w:r>
      <w:r w:rsidR="003C0BBE" w:rsidRPr="006E4369">
        <w:rPr>
          <w:sz w:val="24"/>
          <w:szCs w:val="24"/>
        </w:rPr>
        <w:t>(далее - лимиты бюджетных обязательств).</w:t>
      </w:r>
      <w:r w:rsidR="00C47FDB" w:rsidRPr="006E4369">
        <w:rPr>
          <w:sz w:val="24"/>
          <w:szCs w:val="24"/>
        </w:rPr>
        <w:t xml:space="preserve"> </w:t>
      </w:r>
    </w:p>
    <w:p w14:paraId="044B5FB1" w14:textId="77777777" w:rsidR="003C0BBE" w:rsidRPr="004940C3" w:rsidRDefault="009C169C" w:rsidP="004940C3">
      <w:pPr>
        <w:spacing w:after="156"/>
        <w:ind w:left="-142"/>
        <w:rPr>
          <w:sz w:val="24"/>
          <w:szCs w:val="24"/>
        </w:rPr>
      </w:pPr>
      <w:r w:rsidRPr="004940C3">
        <w:rPr>
          <w:sz w:val="24"/>
          <w:szCs w:val="24"/>
        </w:rPr>
        <w:t xml:space="preserve">  </w:t>
      </w:r>
      <w:r w:rsidR="004940C3" w:rsidRPr="004940C3">
        <w:rPr>
          <w:sz w:val="24"/>
          <w:szCs w:val="24"/>
        </w:rPr>
        <w:t>1.</w:t>
      </w:r>
      <w:r w:rsidRPr="004940C3">
        <w:rPr>
          <w:sz w:val="24"/>
          <w:szCs w:val="24"/>
        </w:rPr>
        <w:t>2</w:t>
      </w:r>
      <w:r w:rsidR="003C0BBE" w:rsidRPr="004940C3">
        <w:rPr>
          <w:sz w:val="24"/>
          <w:szCs w:val="24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до кодов </w:t>
      </w:r>
      <w:r w:rsidR="009A6E72" w:rsidRPr="004940C3">
        <w:rPr>
          <w:sz w:val="24"/>
          <w:szCs w:val="24"/>
        </w:rPr>
        <w:t>подгрупп и элементов видов расходов классификации расходов бюджетов</w:t>
      </w:r>
      <w:r w:rsidR="006E4369">
        <w:rPr>
          <w:sz w:val="24"/>
          <w:szCs w:val="24"/>
        </w:rPr>
        <w:t>,</w:t>
      </w:r>
      <w:r w:rsidR="003C0BBE" w:rsidRPr="004940C3">
        <w:rPr>
          <w:sz w:val="24"/>
          <w:szCs w:val="24"/>
        </w:rPr>
        <w:t xml:space="preserve"> в рублях.</w:t>
      </w:r>
    </w:p>
    <w:p w14:paraId="5AA2B249" w14:textId="77777777" w:rsidR="00F04857" w:rsidRPr="004940C3" w:rsidRDefault="009C169C" w:rsidP="004940C3">
      <w:pPr>
        <w:ind w:left="-142"/>
        <w:rPr>
          <w:sz w:val="24"/>
          <w:szCs w:val="24"/>
        </w:rPr>
      </w:pPr>
      <w:r w:rsidRPr="004940C3">
        <w:rPr>
          <w:sz w:val="24"/>
          <w:szCs w:val="24"/>
        </w:rPr>
        <w:t xml:space="preserve"> </w:t>
      </w:r>
      <w:r w:rsidR="004940C3" w:rsidRPr="004940C3">
        <w:rPr>
          <w:sz w:val="24"/>
          <w:szCs w:val="24"/>
        </w:rPr>
        <w:t>1.</w:t>
      </w:r>
      <w:r w:rsidRPr="004940C3">
        <w:rPr>
          <w:sz w:val="24"/>
          <w:szCs w:val="24"/>
        </w:rPr>
        <w:t xml:space="preserve">3. </w:t>
      </w:r>
      <w:r w:rsidR="00F04857" w:rsidRPr="004940C3">
        <w:rPr>
          <w:sz w:val="24"/>
          <w:szCs w:val="24"/>
        </w:rPr>
        <w:t>Смета составляется администрацией и подведомственными ей казенными учреждениями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14:paraId="2E9E8212" w14:textId="77777777" w:rsidR="003C0BBE" w:rsidRPr="004940C3" w:rsidRDefault="009C169C" w:rsidP="004940C3">
      <w:pPr>
        <w:ind w:left="-142"/>
        <w:rPr>
          <w:sz w:val="24"/>
          <w:szCs w:val="24"/>
        </w:rPr>
      </w:pPr>
      <w:r w:rsidRPr="004940C3">
        <w:rPr>
          <w:sz w:val="24"/>
          <w:szCs w:val="24"/>
        </w:rPr>
        <w:t xml:space="preserve"> </w:t>
      </w:r>
      <w:r w:rsidR="004940C3" w:rsidRPr="004940C3">
        <w:rPr>
          <w:sz w:val="24"/>
          <w:szCs w:val="24"/>
        </w:rPr>
        <w:t>1.</w:t>
      </w:r>
      <w:r w:rsidRPr="004940C3">
        <w:rPr>
          <w:sz w:val="24"/>
          <w:szCs w:val="24"/>
        </w:rPr>
        <w:t>4</w:t>
      </w:r>
      <w:r w:rsidR="003C0BBE" w:rsidRPr="004940C3">
        <w:rPr>
          <w:sz w:val="24"/>
          <w:szCs w:val="24"/>
        </w:rPr>
        <w:t>. Смета учреждения составляется по образцу согласно</w:t>
      </w:r>
      <w:r w:rsidR="003C0BBE" w:rsidRPr="004940C3">
        <w:rPr>
          <w:rStyle w:val="apple-converted-space"/>
          <w:sz w:val="24"/>
          <w:szCs w:val="24"/>
        </w:rPr>
        <w:t> </w:t>
      </w:r>
      <w:hyperlink r:id="rId11" w:anchor="/document/99/420275399/XA00M902N2/" w:tgtFrame="_self" w:history="1">
        <w:r w:rsidR="003C0BBE" w:rsidRPr="004940C3">
          <w:rPr>
            <w:rStyle w:val="aa"/>
            <w:color w:val="auto"/>
            <w:sz w:val="24"/>
            <w:szCs w:val="24"/>
            <w:u w:val="none"/>
          </w:rPr>
          <w:t>приложению № 1 к настоящему Порядку</w:t>
        </w:r>
      </w:hyperlink>
      <w:r w:rsidR="003C0BBE" w:rsidRPr="004940C3">
        <w:rPr>
          <w:sz w:val="24"/>
          <w:szCs w:val="24"/>
        </w:rPr>
        <w:t>, подписывается руководителем учреждения и главным бухгалтером учреждения или уполномоченным руководителем учреждения лицом, заверяется печатью</w:t>
      </w:r>
      <w:r w:rsidRPr="004940C3">
        <w:rPr>
          <w:sz w:val="24"/>
          <w:szCs w:val="24"/>
        </w:rPr>
        <w:t>.</w:t>
      </w:r>
      <w:r w:rsidR="00A92D40" w:rsidRPr="004940C3">
        <w:rPr>
          <w:sz w:val="24"/>
          <w:szCs w:val="24"/>
        </w:rPr>
        <w:t xml:space="preserve"> </w:t>
      </w:r>
    </w:p>
    <w:p w14:paraId="11F0C76E" w14:textId="77777777" w:rsidR="00F04857" w:rsidRPr="004940C3" w:rsidRDefault="009C169C" w:rsidP="006E4369">
      <w:pPr>
        <w:spacing w:before="100" w:beforeAutospacing="1" w:after="100" w:afterAutospacing="1"/>
        <w:ind w:left="-142" w:right="-3"/>
        <w:rPr>
          <w:sz w:val="24"/>
          <w:szCs w:val="24"/>
          <w:lang w:eastAsia="ru-RU"/>
        </w:rPr>
      </w:pPr>
      <w:r w:rsidRPr="004940C3">
        <w:rPr>
          <w:sz w:val="24"/>
          <w:szCs w:val="24"/>
          <w:lang w:eastAsia="ru-RU"/>
        </w:rPr>
        <w:t xml:space="preserve"> </w:t>
      </w:r>
      <w:r w:rsidR="004940C3" w:rsidRPr="004940C3">
        <w:rPr>
          <w:sz w:val="24"/>
          <w:szCs w:val="24"/>
          <w:lang w:eastAsia="ru-RU"/>
        </w:rPr>
        <w:t>1.</w:t>
      </w:r>
      <w:r w:rsidRPr="004940C3">
        <w:rPr>
          <w:sz w:val="24"/>
          <w:szCs w:val="24"/>
          <w:lang w:eastAsia="ru-RU"/>
        </w:rPr>
        <w:t xml:space="preserve">5. </w:t>
      </w:r>
      <w:r w:rsidR="00F04857" w:rsidRPr="004940C3">
        <w:rPr>
          <w:sz w:val="24"/>
          <w:szCs w:val="24"/>
          <w:lang w:eastAsia="ru-RU"/>
        </w:rPr>
        <w:t>Смета администрации и подведомственных ей казенных учреждений составляется на основании обоснований (расчетов) плановых сметных показателей, являющихся неотъемлемой частью сметы.</w:t>
      </w:r>
      <w:r w:rsidR="006E4369">
        <w:rPr>
          <w:sz w:val="24"/>
          <w:szCs w:val="24"/>
          <w:lang w:eastAsia="ru-RU"/>
        </w:rPr>
        <w:t xml:space="preserve"> Обоснования (расчеты) плановых сметных показателей составляются</w:t>
      </w:r>
      <w:r w:rsidR="006E4369" w:rsidRPr="006E4369">
        <w:rPr>
          <w:sz w:val="24"/>
          <w:szCs w:val="24"/>
        </w:rPr>
        <w:t xml:space="preserve"> </w:t>
      </w:r>
      <w:r w:rsidR="006E4369" w:rsidRPr="004940C3">
        <w:rPr>
          <w:sz w:val="24"/>
          <w:szCs w:val="24"/>
        </w:rPr>
        <w:t>по образцу соглас</w:t>
      </w:r>
      <w:r w:rsidR="006E4369">
        <w:rPr>
          <w:sz w:val="24"/>
          <w:szCs w:val="24"/>
        </w:rPr>
        <w:t>н</w:t>
      </w:r>
      <w:r w:rsidR="006E4369" w:rsidRPr="004940C3">
        <w:rPr>
          <w:sz w:val="24"/>
          <w:szCs w:val="24"/>
        </w:rPr>
        <w:t>о</w:t>
      </w:r>
      <w:r w:rsidR="006E4369" w:rsidRPr="004940C3">
        <w:rPr>
          <w:rStyle w:val="apple-converted-space"/>
          <w:sz w:val="24"/>
          <w:szCs w:val="24"/>
        </w:rPr>
        <w:t> </w:t>
      </w:r>
      <w:hyperlink r:id="rId12" w:anchor="/document/99/420275399/XA00M902N2/" w:tgtFrame="_self" w:history="1">
        <w:r w:rsidR="006E4369" w:rsidRPr="004940C3">
          <w:rPr>
            <w:rStyle w:val="aa"/>
            <w:color w:val="auto"/>
            <w:sz w:val="24"/>
            <w:szCs w:val="24"/>
            <w:u w:val="none"/>
          </w:rPr>
          <w:t xml:space="preserve">приложению № </w:t>
        </w:r>
        <w:r w:rsidR="006E4369">
          <w:rPr>
            <w:rStyle w:val="aa"/>
            <w:color w:val="auto"/>
            <w:sz w:val="24"/>
            <w:szCs w:val="24"/>
            <w:u w:val="none"/>
          </w:rPr>
          <w:t>4</w:t>
        </w:r>
        <w:r w:rsidR="006E4369" w:rsidRPr="004940C3">
          <w:rPr>
            <w:rStyle w:val="aa"/>
            <w:color w:val="auto"/>
            <w:sz w:val="24"/>
            <w:szCs w:val="24"/>
            <w:u w:val="none"/>
          </w:rPr>
          <w:t xml:space="preserve"> к настоящему Порядку</w:t>
        </w:r>
      </w:hyperlink>
      <w:r w:rsidR="006E4369">
        <w:rPr>
          <w:sz w:val="24"/>
          <w:szCs w:val="24"/>
        </w:rPr>
        <w:t>.</w:t>
      </w:r>
    </w:p>
    <w:p w14:paraId="5D1F8719" w14:textId="77777777" w:rsidR="00F04857" w:rsidRPr="004940C3" w:rsidRDefault="004940C3" w:rsidP="004940C3">
      <w:pPr>
        <w:spacing w:before="100" w:beforeAutospacing="1" w:after="100" w:afterAutospacing="1"/>
        <w:ind w:left="-142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4940C3">
        <w:rPr>
          <w:sz w:val="24"/>
          <w:szCs w:val="24"/>
          <w:lang w:eastAsia="ru-RU"/>
        </w:rPr>
        <w:t>1.</w:t>
      </w:r>
      <w:r w:rsidR="009C169C" w:rsidRPr="004940C3">
        <w:rPr>
          <w:sz w:val="24"/>
          <w:szCs w:val="24"/>
          <w:lang w:eastAsia="ru-RU"/>
        </w:rPr>
        <w:t xml:space="preserve">6. </w:t>
      </w:r>
      <w:r w:rsidR="00F04857" w:rsidRPr="004940C3">
        <w:rPr>
          <w:sz w:val="24"/>
          <w:szCs w:val="24"/>
          <w:lang w:eastAsia="ru-RU"/>
        </w:rPr>
        <w:t xml:space="preserve">Обоснования (расчеты) плановых сметных показателей составляются в процессе формирования </w:t>
      </w:r>
      <w:hyperlink r:id="rId13" w:anchor="/document/81/256240/" w:history="1">
        <w:r w:rsidR="00F04857" w:rsidRPr="004940C3">
          <w:rPr>
            <w:sz w:val="24"/>
            <w:szCs w:val="24"/>
            <w:lang w:eastAsia="ru-RU"/>
          </w:rPr>
          <w:t xml:space="preserve">проекта </w:t>
        </w:r>
      </w:hyperlink>
      <w:r w:rsidR="00F04857" w:rsidRPr="004940C3">
        <w:rPr>
          <w:sz w:val="24"/>
          <w:szCs w:val="24"/>
          <w:lang w:eastAsia="ru-RU"/>
        </w:rPr>
        <w:t>бюджета на очередной финансовый год (на очередной финансовый год и плановый период) и утверждаются в соответстви</w:t>
      </w:r>
      <w:r w:rsidR="006E4369">
        <w:rPr>
          <w:sz w:val="24"/>
          <w:szCs w:val="24"/>
          <w:lang w:eastAsia="ru-RU"/>
        </w:rPr>
        <w:t>и с частью 2 настоящего Порядка</w:t>
      </w:r>
      <w:r w:rsidR="002502EF">
        <w:rPr>
          <w:sz w:val="24"/>
          <w:szCs w:val="24"/>
          <w:lang w:eastAsia="ru-RU"/>
        </w:rPr>
        <w:t>.</w:t>
      </w:r>
      <w:r w:rsidR="006E4369" w:rsidRPr="006E4369">
        <w:rPr>
          <w:sz w:val="24"/>
          <w:szCs w:val="24"/>
        </w:rPr>
        <w:t xml:space="preserve"> </w:t>
      </w:r>
    </w:p>
    <w:p w14:paraId="1D8EB681" w14:textId="77777777" w:rsidR="009C169C" w:rsidRPr="004940C3" w:rsidRDefault="004940C3" w:rsidP="004940C3">
      <w:pPr>
        <w:spacing w:before="100" w:beforeAutospacing="1" w:after="100" w:afterAutospacing="1"/>
        <w:ind w:left="-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C169C" w:rsidRPr="004940C3">
        <w:rPr>
          <w:sz w:val="24"/>
          <w:szCs w:val="24"/>
          <w:lang w:eastAsia="ru-RU"/>
        </w:rPr>
        <w:t>1.</w:t>
      </w:r>
      <w:r w:rsidRPr="004940C3">
        <w:rPr>
          <w:sz w:val="24"/>
          <w:szCs w:val="24"/>
          <w:lang w:eastAsia="ru-RU"/>
        </w:rPr>
        <w:t>7</w:t>
      </w:r>
      <w:r w:rsidR="009C169C" w:rsidRPr="004940C3">
        <w:rPr>
          <w:sz w:val="24"/>
          <w:szCs w:val="24"/>
          <w:lang w:eastAsia="ru-RU"/>
        </w:rPr>
        <w:t>. Формирование проекта сметы администрации и подведомственными ей казенными учреждениями на очередной финансовый год (на очередной финансовый год и плановый период) осуществляется в срок до 01 октября текущего финансового года.</w:t>
      </w:r>
    </w:p>
    <w:p w14:paraId="06FC4656" w14:textId="77777777" w:rsidR="009C169C" w:rsidRPr="004940C3" w:rsidRDefault="006E4369" w:rsidP="009C169C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1.8. </w:t>
      </w:r>
      <w:r w:rsidR="009C169C" w:rsidRPr="004940C3">
        <w:rPr>
          <w:sz w:val="24"/>
          <w:szCs w:val="24"/>
          <w:lang w:eastAsia="ru-RU"/>
        </w:rPr>
        <w:t xml:space="preserve">Проект сметы составляется администрацией и подведомственными ей казенными учреждениями при составлении </w:t>
      </w:r>
      <w:hyperlink r:id="rId14" w:anchor="/document/81/256240/" w:history="1">
        <w:r w:rsidR="009C169C" w:rsidRPr="004940C3">
          <w:rPr>
            <w:sz w:val="24"/>
            <w:szCs w:val="24"/>
            <w:lang w:eastAsia="ru-RU"/>
          </w:rPr>
          <w:t xml:space="preserve">проекта </w:t>
        </w:r>
      </w:hyperlink>
      <w:r w:rsidR="009C169C" w:rsidRPr="004940C3">
        <w:rPr>
          <w:sz w:val="24"/>
          <w:szCs w:val="24"/>
          <w:lang w:eastAsia="ru-RU"/>
        </w:rPr>
        <w:t>бюджета на очередной финансовый год (на очередной финансовый год и плановый период).</w:t>
      </w:r>
    </w:p>
    <w:p w14:paraId="1723120F" w14:textId="77777777" w:rsidR="009C169C" w:rsidRPr="009C169C" w:rsidRDefault="006E4369" w:rsidP="009C169C">
      <w:pPr>
        <w:spacing w:before="100" w:beforeAutospacing="1" w:after="100" w:afterAutospacing="1"/>
        <w:rPr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1.9. </w:t>
      </w:r>
      <w:r w:rsidR="009C169C" w:rsidRPr="004940C3">
        <w:rPr>
          <w:sz w:val="24"/>
          <w:szCs w:val="24"/>
          <w:lang w:eastAsia="ru-RU"/>
        </w:rPr>
        <w:t>Проект сметы администрации и подведомственных ей казенных учреждений составляется по форме согласно приложению 2 к настоящему Порядку.</w:t>
      </w:r>
    </w:p>
    <w:p w14:paraId="3778817F" w14:textId="77777777" w:rsidR="009C169C" w:rsidRPr="00F04857" w:rsidRDefault="009C169C" w:rsidP="00F04857">
      <w:pPr>
        <w:spacing w:before="100" w:beforeAutospacing="1" w:after="100" w:afterAutospacing="1"/>
        <w:jc w:val="left"/>
        <w:rPr>
          <w:szCs w:val="28"/>
          <w:lang w:eastAsia="ru-RU"/>
        </w:rPr>
      </w:pPr>
    </w:p>
    <w:p w14:paraId="250CB9E2" w14:textId="77777777" w:rsidR="009A6E72" w:rsidRDefault="00F04857" w:rsidP="004940C3">
      <w:pPr>
        <w:spacing w:before="100" w:beforeAutospacing="1" w:after="100" w:afterAutospacing="1"/>
        <w:jc w:val="center"/>
        <w:rPr>
          <w:b/>
        </w:rPr>
      </w:pPr>
      <w:r w:rsidRPr="004940C3">
        <w:rPr>
          <w:b/>
          <w:bCs/>
          <w:sz w:val="24"/>
          <w:szCs w:val="24"/>
          <w:lang w:eastAsia="ru-RU"/>
        </w:rPr>
        <w:lastRenderedPageBreak/>
        <w:t>2. Утверждение сметы.</w:t>
      </w:r>
    </w:p>
    <w:p w14:paraId="7443D749" w14:textId="77777777" w:rsidR="00F04857" w:rsidRPr="00F04857" w:rsidRDefault="009C169C" w:rsidP="00F04857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F04857" w:rsidRPr="00F04857">
        <w:rPr>
          <w:sz w:val="24"/>
          <w:szCs w:val="24"/>
          <w:lang w:eastAsia="ru-RU"/>
        </w:rPr>
        <w:t xml:space="preserve">.1. Смета </w:t>
      </w:r>
      <w:r>
        <w:rPr>
          <w:sz w:val="24"/>
          <w:szCs w:val="24"/>
          <w:lang w:eastAsia="ru-RU"/>
        </w:rPr>
        <w:t>администрации</w:t>
      </w:r>
      <w:r w:rsidR="00F04857" w:rsidRPr="00F04857">
        <w:rPr>
          <w:sz w:val="24"/>
          <w:szCs w:val="24"/>
          <w:lang w:eastAsia="ru-RU"/>
        </w:rPr>
        <w:t xml:space="preserve"> утверждается </w:t>
      </w:r>
      <w:r>
        <w:rPr>
          <w:sz w:val="24"/>
          <w:szCs w:val="24"/>
          <w:lang w:eastAsia="ru-RU"/>
        </w:rPr>
        <w:t>руководителем</w:t>
      </w:r>
      <w:r w:rsidR="00F04857" w:rsidRPr="00F04857">
        <w:rPr>
          <w:sz w:val="24"/>
          <w:szCs w:val="24"/>
          <w:lang w:eastAsia="ru-RU"/>
        </w:rPr>
        <w:t xml:space="preserve"> не позднее десяти рабочих дней со дня доведения в установленном порядке соответствующих лимитов бюджетных обязательств.</w:t>
      </w:r>
    </w:p>
    <w:p w14:paraId="69A6F098" w14:textId="77777777" w:rsidR="00F04857" w:rsidRPr="00F04857" w:rsidRDefault="00F04857" w:rsidP="00F04857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04857">
        <w:rPr>
          <w:sz w:val="24"/>
          <w:szCs w:val="24"/>
          <w:lang w:eastAsia="ru-RU"/>
        </w:rPr>
        <w:t xml:space="preserve">2.2. Подведомственные </w:t>
      </w:r>
      <w:r w:rsidR="009C169C">
        <w:rPr>
          <w:sz w:val="24"/>
          <w:szCs w:val="24"/>
          <w:lang w:eastAsia="ru-RU"/>
        </w:rPr>
        <w:t>администрации</w:t>
      </w:r>
      <w:r w:rsidRPr="00F04857">
        <w:rPr>
          <w:sz w:val="24"/>
          <w:szCs w:val="24"/>
          <w:lang w:eastAsia="ru-RU"/>
        </w:rPr>
        <w:t xml:space="preserve"> казенные учреждения в течение пяти рабочих дней со дня доведения утвержденных лимитов бюджетных обязательств составляют смету учреждения в установленном порядке с приложением обоснований (расчетов) плановых сметных показателей, использованных при формировании сметы и направляют в </w:t>
      </w:r>
      <w:r w:rsidR="009C169C">
        <w:rPr>
          <w:sz w:val="24"/>
          <w:szCs w:val="24"/>
          <w:lang w:eastAsia="ru-RU"/>
        </w:rPr>
        <w:t>администрацию</w:t>
      </w:r>
      <w:r w:rsidRPr="00F04857">
        <w:rPr>
          <w:sz w:val="24"/>
          <w:szCs w:val="24"/>
          <w:lang w:eastAsia="ru-RU"/>
        </w:rPr>
        <w:t xml:space="preserve"> в количестве двух экземпляров для утверждения.</w:t>
      </w:r>
    </w:p>
    <w:p w14:paraId="4468F8C5" w14:textId="77777777" w:rsidR="00F04857" w:rsidRPr="00F04857" w:rsidRDefault="00F04857" w:rsidP="00F04857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04857">
        <w:rPr>
          <w:sz w:val="24"/>
          <w:szCs w:val="24"/>
          <w:lang w:eastAsia="ru-RU"/>
        </w:rPr>
        <w:t xml:space="preserve">Смета подведомственных казенных учреждений утверждается </w:t>
      </w:r>
      <w:r w:rsidR="009C169C">
        <w:rPr>
          <w:sz w:val="24"/>
          <w:szCs w:val="24"/>
          <w:lang w:eastAsia="ru-RU"/>
        </w:rPr>
        <w:t>руководителем администрации</w:t>
      </w:r>
      <w:r w:rsidRPr="00F04857">
        <w:rPr>
          <w:sz w:val="24"/>
          <w:szCs w:val="24"/>
          <w:lang w:eastAsia="ru-RU"/>
        </w:rPr>
        <w:t xml:space="preserve"> в течение </w:t>
      </w:r>
      <w:r w:rsidR="009C169C">
        <w:rPr>
          <w:sz w:val="24"/>
          <w:szCs w:val="24"/>
          <w:lang w:eastAsia="ru-RU"/>
        </w:rPr>
        <w:t>трех</w:t>
      </w:r>
      <w:r w:rsidRPr="00F04857">
        <w:rPr>
          <w:sz w:val="24"/>
          <w:szCs w:val="24"/>
          <w:lang w:eastAsia="ru-RU"/>
        </w:rPr>
        <w:t xml:space="preserve"> рабочих дней с момента поступления в </w:t>
      </w:r>
      <w:r w:rsidR="009C169C">
        <w:rPr>
          <w:sz w:val="24"/>
          <w:szCs w:val="24"/>
          <w:lang w:eastAsia="ru-RU"/>
        </w:rPr>
        <w:t>администрацию</w:t>
      </w:r>
      <w:r w:rsidRPr="00F04857">
        <w:rPr>
          <w:sz w:val="24"/>
          <w:szCs w:val="24"/>
          <w:lang w:eastAsia="ru-RU"/>
        </w:rPr>
        <w:t>, но не позднее десяти рабочих дней со дня доведения утвержденных лимитов бюджетных обязательств подведомственным е</w:t>
      </w:r>
      <w:r w:rsidR="004B3BFF">
        <w:rPr>
          <w:sz w:val="24"/>
          <w:szCs w:val="24"/>
          <w:lang w:eastAsia="ru-RU"/>
        </w:rPr>
        <w:t>й</w:t>
      </w:r>
      <w:r w:rsidRPr="00F04857">
        <w:rPr>
          <w:sz w:val="24"/>
          <w:szCs w:val="24"/>
          <w:lang w:eastAsia="ru-RU"/>
        </w:rPr>
        <w:t xml:space="preserve"> казенным учреждениям.</w:t>
      </w:r>
    </w:p>
    <w:p w14:paraId="0A1C7995" w14:textId="77777777" w:rsidR="00F04857" w:rsidRPr="00F04857" w:rsidRDefault="00F04857" w:rsidP="00F04857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04857">
        <w:rPr>
          <w:sz w:val="24"/>
          <w:szCs w:val="24"/>
          <w:lang w:eastAsia="ru-RU"/>
        </w:rPr>
        <w:t xml:space="preserve">2.3. Один экземпляр утвержденной сметы с обоснованиями (расчетами) плановых сметных показателей, использованными при формировании сметы, направляется в адрес подведомственных </w:t>
      </w:r>
      <w:r w:rsidR="004940C3">
        <w:rPr>
          <w:sz w:val="24"/>
          <w:szCs w:val="24"/>
          <w:lang w:eastAsia="ru-RU"/>
        </w:rPr>
        <w:t>администрации</w:t>
      </w:r>
      <w:r w:rsidRPr="00F04857">
        <w:rPr>
          <w:sz w:val="24"/>
          <w:szCs w:val="24"/>
          <w:lang w:eastAsia="ru-RU"/>
        </w:rPr>
        <w:t xml:space="preserve"> казенных учреждений не позднее одного рабочего дня после утверждения сметы, второй экземпляр - остается в </w:t>
      </w:r>
      <w:r w:rsidR="004940C3">
        <w:rPr>
          <w:sz w:val="24"/>
          <w:szCs w:val="24"/>
          <w:lang w:eastAsia="ru-RU"/>
        </w:rPr>
        <w:t>администрации</w:t>
      </w:r>
      <w:r w:rsidRPr="00F04857">
        <w:rPr>
          <w:sz w:val="24"/>
          <w:szCs w:val="24"/>
          <w:lang w:eastAsia="ru-RU"/>
        </w:rPr>
        <w:t>.</w:t>
      </w:r>
    </w:p>
    <w:p w14:paraId="0170FEB5" w14:textId="77777777" w:rsidR="00A92D40" w:rsidRPr="00A92D40" w:rsidRDefault="00A92D40" w:rsidP="00A92D40">
      <w:pPr>
        <w:jc w:val="center"/>
        <w:rPr>
          <w:b/>
        </w:rPr>
      </w:pPr>
    </w:p>
    <w:p w14:paraId="66E8145B" w14:textId="77777777" w:rsidR="003C0BBE" w:rsidRPr="004940C3" w:rsidRDefault="004940C3" w:rsidP="00A92D40">
      <w:pPr>
        <w:jc w:val="center"/>
        <w:rPr>
          <w:b/>
          <w:sz w:val="24"/>
          <w:szCs w:val="24"/>
        </w:rPr>
      </w:pPr>
      <w:r w:rsidRPr="004940C3">
        <w:rPr>
          <w:b/>
          <w:sz w:val="24"/>
          <w:szCs w:val="24"/>
        </w:rPr>
        <w:t>3</w:t>
      </w:r>
      <w:r w:rsidR="003C0BBE" w:rsidRPr="004940C3">
        <w:rPr>
          <w:b/>
          <w:sz w:val="24"/>
          <w:szCs w:val="24"/>
        </w:rPr>
        <w:t>. Порядок ведения сметы</w:t>
      </w:r>
      <w:r>
        <w:rPr>
          <w:b/>
          <w:sz w:val="24"/>
          <w:szCs w:val="24"/>
        </w:rPr>
        <w:t>.</w:t>
      </w:r>
    </w:p>
    <w:p w14:paraId="7061E683" w14:textId="77777777" w:rsidR="009C169C" w:rsidRDefault="009C169C" w:rsidP="00A92D40">
      <w:pPr>
        <w:jc w:val="center"/>
        <w:rPr>
          <w:b/>
        </w:rPr>
      </w:pPr>
    </w:p>
    <w:p w14:paraId="76D513C4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3.1. Ведением сметы в целях настоящего Порядка является внесение изменений в показатели сметы в пределах, доведенных в установленном порядке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и подведомственным </w:t>
      </w:r>
      <w:r w:rsidR="004940C3">
        <w:rPr>
          <w:sz w:val="24"/>
          <w:szCs w:val="24"/>
          <w:lang w:eastAsia="ru-RU"/>
        </w:rPr>
        <w:t>ей</w:t>
      </w:r>
      <w:r w:rsidRPr="009C169C">
        <w:rPr>
          <w:sz w:val="24"/>
          <w:szCs w:val="24"/>
          <w:lang w:eastAsia="ru-RU"/>
        </w:rPr>
        <w:t xml:space="preserve"> казенным учреждениям лимитов бюджетных обязательств.</w:t>
      </w:r>
    </w:p>
    <w:p w14:paraId="676440DC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>3.2.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14:paraId="0C191F1A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а) изменяющих объемы сметных назначений в случае изменения доведенного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и подведомственным е</w:t>
      </w:r>
      <w:r w:rsidR="004940C3">
        <w:rPr>
          <w:sz w:val="24"/>
          <w:szCs w:val="24"/>
          <w:lang w:eastAsia="ru-RU"/>
        </w:rPr>
        <w:t>й</w:t>
      </w:r>
      <w:r w:rsidRPr="009C169C">
        <w:rPr>
          <w:sz w:val="24"/>
          <w:szCs w:val="24"/>
          <w:lang w:eastAsia="ru-RU"/>
        </w:rPr>
        <w:t xml:space="preserve"> казенным учреждениям в установленном порядке лимитов бюджетных обязательств;</w:t>
      </w:r>
    </w:p>
    <w:p w14:paraId="3ACAE07E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и лимитов бюджетных обязательств;</w:t>
      </w:r>
    </w:p>
    <w:p w14:paraId="14131685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>в) изменяющих объемы сметных назначений, приводящих к перераспределению их между разделами сметы.</w:t>
      </w:r>
    </w:p>
    <w:p w14:paraId="3B53B080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>3.3. Изменения показателей сметы составляются согласно приложению 3 к настоящему Порядку.</w:t>
      </w:r>
    </w:p>
    <w:p w14:paraId="14A70395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3.4. Изменения в смету </w:t>
      </w:r>
      <w:r w:rsidR="004940C3">
        <w:rPr>
          <w:sz w:val="24"/>
          <w:szCs w:val="24"/>
          <w:lang w:eastAsia="ru-RU"/>
        </w:rPr>
        <w:t>администрации и подведомственных ей</w:t>
      </w:r>
      <w:r w:rsidRPr="009C169C">
        <w:rPr>
          <w:sz w:val="24"/>
          <w:szCs w:val="24"/>
          <w:lang w:eastAsia="ru-RU"/>
        </w:rPr>
        <w:t xml:space="preserve"> казенных учреждений формируются на основании изменений показателей обоснований (расчетов) плановых сметных показателей, сформированных в соответствии с частью 1 настоящего Порядка.</w:t>
      </w:r>
    </w:p>
    <w:p w14:paraId="66411FE0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3.5. В случае изменения показателей обоснований (расчетов) плановых сметных показателей, не влияющих на показатели сметы подведомственных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казенных учреждений, осуществляется изменение только показателей обоснований (расчетов) плановых сметных показа</w:t>
      </w:r>
      <w:r w:rsidRPr="009C169C">
        <w:rPr>
          <w:sz w:val="24"/>
          <w:szCs w:val="24"/>
          <w:lang w:eastAsia="ru-RU"/>
        </w:rPr>
        <w:lastRenderedPageBreak/>
        <w:t>телей. В этом случае измененные показатели обоснований (расчетов) плановых сметных показателей утверждаются в соответствии с разделом 2 настоящего Порядка.</w:t>
      </w:r>
    </w:p>
    <w:p w14:paraId="6B70CFC8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3.6. Внесение изменений в смету, требующих изменения показателей бюджетной росписи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и лимитов бюджетных обязательств.</w:t>
      </w:r>
    </w:p>
    <w:p w14:paraId="61E00BB6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3.7. Утверждение изменений в показатели сметы и изменений обоснований (расчетов) плановых сметных показателей осуществляется </w:t>
      </w:r>
      <w:r w:rsidR="004940C3">
        <w:rPr>
          <w:sz w:val="24"/>
          <w:szCs w:val="24"/>
          <w:lang w:eastAsia="ru-RU"/>
        </w:rPr>
        <w:t>руководителем администрации</w:t>
      </w:r>
      <w:r w:rsidRPr="009C169C">
        <w:rPr>
          <w:sz w:val="24"/>
          <w:szCs w:val="24"/>
          <w:lang w:eastAsia="ru-RU"/>
        </w:rPr>
        <w:t xml:space="preserve"> в сроки, предусмотренные разделом 2 настоящего Порядка.</w:t>
      </w:r>
    </w:p>
    <w:p w14:paraId="6B2E4039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 xml:space="preserve">3.8. Один экземпляр изменений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направляется в адрес подведомственных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 xml:space="preserve"> казенных учреждений не позднее одного рабочего дня после утверждения изменений, второй экземпляр - остается в </w:t>
      </w:r>
      <w:r w:rsidR="004940C3">
        <w:rPr>
          <w:sz w:val="24"/>
          <w:szCs w:val="24"/>
          <w:lang w:eastAsia="ru-RU"/>
        </w:rPr>
        <w:t>администрации</w:t>
      </w:r>
      <w:r w:rsidRPr="009C169C">
        <w:rPr>
          <w:sz w:val="24"/>
          <w:szCs w:val="24"/>
          <w:lang w:eastAsia="ru-RU"/>
        </w:rPr>
        <w:t>.</w:t>
      </w:r>
    </w:p>
    <w:p w14:paraId="6862B541" w14:textId="77777777" w:rsidR="009C169C" w:rsidRPr="009C169C" w:rsidRDefault="009C169C" w:rsidP="009C169C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9C169C">
        <w:rPr>
          <w:sz w:val="24"/>
          <w:szCs w:val="24"/>
          <w:lang w:eastAsia="ru-RU"/>
        </w:rPr>
        <w:t> </w:t>
      </w:r>
    </w:p>
    <w:p w14:paraId="2DD063D8" w14:textId="77777777" w:rsidR="00A92D40" w:rsidRPr="00A92D40" w:rsidRDefault="00A92D40" w:rsidP="00A92D40">
      <w:pPr>
        <w:jc w:val="center"/>
        <w:rPr>
          <w:b/>
        </w:rPr>
      </w:pPr>
    </w:p>
    <w:p w14:paraId="2E931828" w14:textId="77777777" w:rsidR="009A6E72" w:rsidRDefault="009A6E72" w:rsidP="00845C7F">
      <w:pPr>
        <w:jc w:val="right"/>
        <w:rPr>
          <w:sz w:val="22"/>
          <w:szCs w:val="22"/>
        </w:rPr>
      </w:pPr>
    </w:p>
    <w:p w14:paraId="5C128355" w14:textId="77777777" w:rsidR="009A6E72" w:rsidRDefault="009A6E72" w:rsidP="00845C7F">
      <w:pPr>
        <w:jc w:val="right"/>
        <w:rPr>
          <w:sz w:val="22"/>
          <w:szCs w:val="22"/>
        </w:rPr>
      </w:pPr>
    </w:p>
    <w:p w14:paraId="4D4534B0" w14:textId="77777777" w:rsidR="009A6E72" w:rsidRDefault="009A6E72" w:rsidP="00845C7F">
      <w:pPr>
        <w:jc w:val="right"/>
        <w:rPr>
          <w:sz w:val="22"/>
          <w:szCs w:val="22"/>
        </w:rPr>
      </w:pPr>
    </w:p>
    <w:p w14:paraId="7303117C" w14:textId="77777777" w:rsidR="009A6E72" w:rsidRDefault="009A6E72" w:rsidP="00845C7F">
      <w:pPr>
        <w:jc w:val="right"/>
        <w:rPr>
          <w:sz w:val="22"/>
          <w:szCs w:val="22"/>
        </w:rPr>
      </w:pPr>
    </w:p>
    <w:p w14:paraId="57C2C22C" w14:textId="77777777" w:rsidR="009A6E72" w:rsidRDefault="009A6E72" w:rsidP="00845C7F">
      <w:pPr>
        <w:jc w:val="right"/>
        <w:rPr>
          <w:sz w:val="22"/>
          <w:szCs w:val="22"/>
        </w:rPr>
      </w:pPr>
    </w:p>
    <w:p w14:paraId="65A00333" w14:textId="77777777" w:rsidR="009A6E72" w:rsidRDefault="009A6E72" w:rsidP="00845C7F">
      <w:pPr>
        <w:jc w:val="right"/>
        <w:rPr>
          <w:sz w:val="22"/>
          <w:szCs w:val="22"/>
        </w:rPr>
      </w:pPr>
    </w:p>
    <w:p w14:paraId="46A7A6F9" w14:textId="77777777" w:rsidR="009A6E72" w:rsidRDefault="009A6E72" w:rsidP="00845C7F">
      <w:pPr>
        <w:jc w:val="right"/>
        <w:rPr>
          <w:sz w:val="22"/>
          <w:szCs w:val="22"/>
        </w:rPr>
      </w:pPr>
    </w:p>
    <w:p w14:paraId="28BD8A6E" w14:textId="77777777" w:rsidR="009A6E72" w:rsidRDefault="009A6E72" w:rsidP="00845C7F">
      <w:pPr>
        <w:jc w:val="right"/>
        <w:rPr>
          <w:sz w:val="22"/>
          <w:szCs w:val="22"/>
        </w:rPr>
      </w:pPr>
    </w:p>
    <w:p w14:paraId="0A746DFD" w14:textId="77777777" w:rsidR="009A6E72" w:rsidRDefault="009A6E72" w:rsidP="00845C7F">
      <w:pPr>
        <w:jc w:val="right"/>
        <w:rPr>
          <w:sz w:val="22"/>
          <w:szCs w:val="22"/>
        </w:rPr>
      </w:pPr>
    </w:p>
    <w:p w14:paraId="2FAC3616" w14:textId="77777777" w:rsidR="009A6E72" w:rsidRDefault="009A6E72" w:rsidP="00845C7F">
      <w:pPr>
        <w:jc w:val="right"/>
        <w:rPr>
          <w:sz w:val="22"/>
          <w:szCs w:val="22"/>
        </w:rPr>
      </w:pPr>
    </w:p>
    <w:p w14:paraId="7CA3C627" w14:textId="77777777" w:rsidR="009A6E72" w:rsidRDefault="009A6E72" w:rsidP="00845C7F">
      <w:pPr>
        <w:jc w:val="right"/>
        <w:rPr>
          <w:sz w:val="22"/>
          <w:szCs w:val="22"/>
        </w:rPr>
      </w:pPr>
    </w:p>
    <w:p w14:paraId="31F5B00B" w14:textId="77777777" w:rsidR="009A6E72" w:rsidRDefault="009A6E72" w:rsidP="00845C7F">
      <w:pPr>
        <w:jc w:val="right"/>
        <w:rPr>
          <w:sz w:val="22"/>
          <w:szCs w:val="22"/>
        </w:rPr>
      </w:pPr>
    </w:p>
    <w:p w14:paraId="396F62CC" w14:textId="77777777" w:rsidR="009A6E72" w:rsidRDefault="009A6E72" w:rsidP="00845C7F">
      <w:pPr>
        <w:jc w:val="right"/>
        <w:rPr>
          <w:sz w:val="22"/>
          <w:szCs w:val="22"/>
        </w:rPr>
      </w:pPr>
    </w:p>
    <w:p w14:paraId="012E0CEC" w14:textId="77777777" w:rsidR="009A6E72" w:rsidRDefault="009A6E72" w:rsidP="00845C7F">
      <w:pPr>
        <w:jc w:val="right"/>
        <w:rPr>
          <w:sz w:val="22"/>
          <w:szCs w:val="22"/>
        </w:rPr>
      </w:pPr>
    </w:p>
    <w:p w14:paraId="5EB260EC" w14:textId="77777777" w:rsidR="009A6E72" w:rsidRDefault="009A6E72" w:rsidP="00845C7F">
      <w:pPr>
        <w:jc w:val="right"/>
        <w:rPr>
          <w:sz w:val="22"/>
          <w:szCs w:val="22"/>
        </w:rPr>
      </w:pPr>
    </w:p>
    <w:p w14:paraId="7C3D177F" w14:textId="77777777" w:rsidR="009A6E72" w:rsidRDefault="009A6E72" w:rsidP="00845C7F">
      <w:pPr>
        <w:jc w:val="right"/>
        <w:rPr>
          <w:sz w:val="22"/>
          <w:szCs w:val="22"/>
        </w:rPr>
      </w:pPr>
    </w:p>
    <w:p w14:paraId="4EBB5FAB" w14:textId="77777777" w:rsidR="009A6E72" w:rsidRDefault="009A6E72" w:rsidP="00845C7F">
      <w:pPr>
        <w:jc w:val="right"/>
        <w:rPr>
          <w:sz w:val="22"/>
          <w:szCs w:val="22"/>
        </w:rPr>
      </w:pPr>
    </w:p>
    <w:p w14:paraId="0551F8C5" w14:textId="77777777" w:rsidR="009A6E72" w:rsidRDefault="009A6E72" w:rsidP="00845C7F">
      <w:pPr>
        <w:jc w:val="right"/>
        <w:rPr>
          <w:sz w:val="22"/>
          <w:szCs w:val="22"/>
        </w:rPr>
      </w:pPr>
    </w:p>
    <w:p w14:paraId="34C14248" w14:textId="77777777" w:rsidR="009A6E72" w:rsidRDefault="009A6E72" w:rsidP="00845C7F">
      <w:pPr>
        <w:jc w:val="right"/>
        <w:rPr>
          <w:sz w:val="22"/>
          <w:szCs w:val="22"/>
        </w:rPr>
      </w:pPr>
    </w:p>
    <w:p w14:paraId="75189E24" w14:textId="77777777" w:rsidR="009A6E72" w:rsidRDefault="009A6E72" w:rsidP="00845C7F">
      <w:pPr>
        <w:jc w:val="right"/>
        <w:rPr>
          <w:sz w:val="22"/>
          <w:szCs w:val="22"/>
        </w:rPr>
      </w:pPr>
    </w:p>
    <w:p w14:paraId="4C77D10D" w14:textId="77777777" w:rsidR="009A6E72" w:rsidRDefault="009A6E72" w:rsidP="00845C7F">
      <w:pPr>
        <w:jc w:val="right"/>
        <w:rPr>
          <w:sz w:val="22"/>
          <w:szCs w:val="22"/>
        </w:rPr>
      </w:pPr>
    </w:p>
    <w:p w14:paraId="2B9BB0DF" w14:textId="77777777" w:rsidR="009A6E72" w:rsidRDefault="009A6E72" w:rsidP="00845C7F">
      <w:pPr>
        <w:jc w:val="right"/>
        <w:rPr>
          <w:sz w:val="22"/>
          <w:szCs w:val="22"/>
        </w:rPr>
      </w:pPr>
    </w:p>
    <w:p w14:paraId="0EDD29FD" w14:textId="77777777" w:rsidR="009A6E72" w:rsidRDefault="009A6E72" w:rsidP="00845C7F">
      <w:pPr>
        <w:jc w:val="right"/>
        <w:rPr>
          <w:sz w:val="22"/>
          <w:szCs w:val="22"/>
        </w:rPr>
      </w:pPr>
    </w:p>
    <w:p w14:paraId="55A0939E" w14:textId="77777777" w:rsidR="009A6E72" w:rsidRDefault="009A6E72" w:rsidP="00845C7F">
      <w:pPr>
        <w:jc w:val="right"/>
        <w:rPr>
          <w:sz w:val="22"/>
          <w:szCs w:val="22"/>
        </w:rPr>
      </w:pPr>
    </w:p>
    <w:p w14:paraId="0C4C03E5" w14:textId="77777777" w:rsidR="009A6E72" w:rsidRDefault="009A6E72" w:rsidP="00845C7F">
      <w:pPr>
        <w:jc w:val="right"/>
        <w:rPr>
          <w:sz w:val="22"/>
          <w:szCs w:val="22"/>
        </w:rPr>
      </w:pPr>
    </w:p>
    <w:p w14:paraId="5B3E2675" w14:textId="77777777" w:rsidR="009A6E72" w:rsidRDefault="009A6E72" w:rsidP="00845C7F">
      <w:pPr>
        <w:jc w:val="right"/>
        <w:rPr>
          <w:sz w:val="22"/>
          <w:szCs w:val="22"/>
        </w:rPr>
      </w:pPr>
    </w:p>
    <w:p w14:paraId="7A562E2B" w14:textId="77777777" w:rsidR="00DF68C2" w:rsidRDefault="00DF68C2" w:rsidP="00845C7F">
      <w:pPr>
        <w:jc w:val="right"/>
        <w:rPr>
          <w:sz w:val="22"/>
          <w:szCs w:val="22"/>
        </w:rPr>
      </w:pPr>
    </w:p>
    <w:p w14:paraId="57361564" w14:textId="77777777" w:rsidR="00DF68C2" w:rsidRDefault="00DF68C2" w:rsidP="00845C7F">
      <w:pPr>
        <w:jc w:val="right"/>
        <w:rPr>
          <w:sz w:val="22"/>
          <w:szCs w:val="22"/>
        </w:rPr>
      </w:pPr>
    </w:p>
    <w:p w14:paraId="50DF7B36" w14:textId="77777777" w:rsidR="00DF68C2" w:rsidRDefault="00DF68C2" w:rsidP="00845C7F">
      <w:pPr>
        <w:jc w:val="right"/>
        <w:rPr>
          <w:sz w:val="22"/>
          <w:szCs w:val="22"/>
        </w:rPr>
      </w:pPr>
    </w:p>
    <w:p w14:paraId="2886B750" w14:textId="77777777" w:rsidR="00FE69A1" w:rsidRDefault="00FE69A1" w:rsidP="00845C7F">
      <w:pPr>
        <w:jc w:val="right"/>
        <w:rPr>
          <w:sz w:val="22"/>
          <w:szCs w:val="22"/>
        </w:rPr>
      </w:pPr>
    </w:p>
    <w:p w14:paraId="533332BB" w14:textId="77777777" w:rsidR="00FE69A1" w:rsidRDefault="00FE69A1" w:rsidP="00845C7F">
      <w:pPr>
        <w:jc w:val="right"/>
        <w:rPr>
          <w:sz w:val="22"/>
          <w:szCs w:val="22"/>
        </w:rPr>
      </w:pPr>
    </w:p>
    <w:p w14:paraId="6E2E1263" w14:textId="77777777" w:rsidR="00FE69A1" w:rsidRDefault="00FE69A1" w:rsidP="00845C7F">
      <w:pPr>
        <w:jc w:val="right"/>
        <w:rPr>
          <w:sz w:val="22"/>
          <w:szCs w:val="22"/>
        </w:rPr>
      </w:pPr>
    </w:p>
    <w:p w14:paraId="788453BA" w14:textId="77777777" w:rsidR="00FE69A1" w:rsidRDefault="00FE69A1" w:rsidP="00845C7F">
      <w:pPr>
        <w:jc w:val="right"/>
        <w:rPr>
          <w:sz w:val="22"/>
          <w:szCs w:val="22"/>
        </w:rPr>
      </w:pPr>
    </w:p>
    <w:p w14:paraId="078CF8D7" w14:textId="77777777" w:rsidR="00FE69A1" w:rsidRDefault="00FE69A1" w:rsidP="00845C7F">
      <w:pPr>
        <w:jc w:val="right"/>
        <w:rPr>
          <w:sz w:val="22"/>
          <w:szCs w:val="22"/>
        </w:rPr>
      </w:pPr>
    </w:p>
    <w:p w14:paraId="463303BB" w14:textId="77777777" w:rsidR="00634088" w:rsidRDefault="00634088" w:rsidP="00845C7F">
      <w:pPr>
        <w:jc w:val="right"/>
        <w:rPr>
          <w:sz w:val="22"/>
          <w:szCs w:val="22"/>
        </w:rPr>
      </w:pPr>
    </w:p>
    <w:p w14:paraId="2E22FC8B" w14:textId="77777777" w:rsidR="00FE69A1" w:rsidRDefault="00FE69A1" w:rsidP="00845C7F">
      <w:pPr>
        <w:jc w:val="right"/>
        <w:rPr>
          <w:sz w:val="22"/>
          <w:szCs w:val="22"/>
        </w:rPr>
      </w:pPr>
    </w:p>
    <w:p w14:paraId="0F3F31A6" w14:textId="77777777" w:rsidR="004940C3" w:rsidRPr="00C90C44" w:rsidRDefault="003C0BBE" w:rsidP="004940C3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lastRenderedPageBreak/>
        <w:t>Приложение № 1</w:t>
      </w:r>
      <w:r w:rsidRPr="00C90C44">
        <w:rPr>
          <w:sz w:val="18"/>
          <w:szCs w:val="18"/>
        </w:rPr>
        <w:br/>
        <w:t xml:space="preserve">к </w:t>
      </w:r>
      <w:r w:rsidR="004940C3" w:rsidRPr="00C90C44">
        <w:rPr>
          <w:sz w:val="18"/>
          <w:szCs w:val="18"/>
        </w:rPr>
        <w:t xml:space="preserve">Порядка составления, </w:t>
      </w:r>
    </w:p>
    <w:p w14:paraId="066055EB" w14:textId="77777777" w:rsidR="004940C3" w:rsidRPr="00C90C44" w:rsidRDefault="004940C3" w:rsidP="004940C3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 xml:space="preserve">утверждения и ведения бюджетных смет </w:t>
      </w:r>
    </w:p>
    <w:p w14:paraId="38CCDD15" w14:textId="77777777" w:rsidR="004940C3" w:rsidRPr="00C90C44" w:rsidRDefault="004940C3" w:rsidP="004940C3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>администрации Коськовского сельского поселения</w:t>
      </w:r>
    </w:p>
    <w:p w14:paraId="264A37C3" w14:textId="77777777" w:rsidR="004940C3" w:rsidRPr="00C90C44" w:rsidRDefault="004940C3" w:rsidP="004940C3">
      <w:pPr>
        <w:jc w:val="right"/>
        <w:rPr>
          <w:sz w:val="18"/>
          <w:szCs w:val="18"/>
          <w:lang w:eastAsia="ru-RU"/>
        </w:rPr>
      </w:pPr>
      <w:r w:rsidRPr="00C90C44">
        <w:rPr>
          <w:sz w:val="18"/>
          <w:szCs w:val="18"/>
        </w:rPr>
        <w:t>и подведомственных ей казенных учреждений,</w:t>
      </w:r>
      <w:r w:rsidRPr="00C90C44">
        <w:rPr>
          <w:sz w:val="18"/>
          <w:szCs w:val="18"/>
          <w:lang w:eastAsia="ru-RU"/>
        </w:rPr>
        <w:t xml:space="preserve"> </w:t>
      </w:r>
    </w:p>
    <w:p w14:paraId="0849F21C" w14:textId="77777777" w:rsidR="003C0BBE" w:rsidRPr="00C90C44" w:rsidRDefault="00FB4F29" w:rsidP="00845C7F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 xml:space="preserve"> </w:t>
      </w:r>
      <w:r w:rsidR="003C0BBE" w:rsidRPr="00C90C44">
        <w:rPr>
          <w:sz w:val="18"/>
          <w:szCs w:val="18"/>
        </w:rPr>
        <w:t xml:space="preserve">утвержденному </w:t>
      </w:r>
      <w:r w:rsidR="002979D3" w:rsidRPr="00C90C44">
        <w:rPr>
          <w:sz w:val="18"/>
          <w:szCs w:val="18"/>
        </w:rPr>
        <w:t>постановле</w:t>
      </w:r>
      <w:r w:rsidR="00845C7F" w:rsidRPr="00C90C44">
        <w:rPr>
          <w:sz w:val="18"/>
          <w:szCs w:val="18"/>
        </w:rPr>
        <w:t>нием</w:t>
      </w:r>
      <w:r w:rsidRPr="00C90C44">
        <w:rPr>
          <w:sz w:val="18"/>
          <w:szCs w:val="18"/>
        </w:rPr>
        <w:t xml:space="preserve"> </w:t>
      </w:r>
      <w:r w:rsidR="00845C7F" w:rsidRPr="00C90C44">
        <w:rPr>
          <w:sz w:val="18"/>
          <w:szCs w:val="18"/>
        </w:rPr>
        <w:t>администрации</w:t>
      </w:r>
      <w:r w:rsidR="003C0BBE" w:rsidRPr="00C90C44">
        <w:rPr>
          <w:sz w:val="18"/>
          <w:szCs w:val="18"/>
        </w:rPr>
        <w:br/>
        <w:t xml:space="preserve">от </w:t>
      </w:r>
      <w:r w:rsidR="002979D3" w:rsidRPr="00C90C44">
        <w:rPr>
          <w:sz w:val="18"/>
          <w:szCs w:val="18"/>
        </w:rPr>
        <w:t>2</w:t>
      </w:r>
      <w:r w:rsidR="00006488" w:rsidRPr="00C90C44">
        <w:rPr>
          <w:sz w:val="18"/>
          <w:szCs w:val="18"/>
        </w:rPr>
        <w:t xml:space="preserve">9 </w:t>
      </w:r>
      <w:r w:rsidR="00DF68C2" w:rsidRPr="00C90C44">
        <w:rPr>
          <w:sz w:val="18"/>
          <w:szCs w:val="18"/>
        </w:rPr>
        <w:t>декабря</w:t>
      </w:r>
      <w:r w:rsidR="002979D3" w:rsidRPr="00C90C44">
        <w:rPr>
          <w:sz w:val="18"/>
          <w:szCs w:val="18"/>
        </w:rPr>
        <w:t xml:space="preserve"> </w:t>
      </w:r>
      <w:r w:rsidR="00006488" w:rsidRPr="00C90C44">
        <w:rPr>
          <w:sz w:val="18"/>
          <w:szCs w:val="18"/>
        </w:rPr>
        <w:t>20</w:t>
      </w:r>
      <w:r w:rsidR="00425C00" w:rsidRPr="00C90C44">
        <w:rPr>
          <w:sz w:val="18"/>
          <w:szCs w:val="18"/>
        </w:rPr>
        <w:t>1</w:t>
      </w:r>
      <w:r w:rsidR="00DF68C2" w:rsidRPr="00C90C44">
        <w:rPr>
          <w:sz w:val="18"/>
          <w:szCs w:val="18"/>
        </w:rPr>
        <w:t>8</w:t>
      </w:r>
      <w:r w:rsidR="003C0BBE" w:rsidRPr="00C90C44">
        <w:rPr>
          <w:sz w:val="18"/>
          <w:szCs w:val="18"/>
        </w:rPr>
        <w:t xml:space="preserve"> года №</w:t>
      </w:r>
      <w:r w:rsidR="002979D3" w:rsidRPr="00C90C44">
        <w:rPr>
          <w:sz w:val="18"/>
          <w:szCs w:val="18"/>
        </w:rPr>
        <w:t xml:space="preserve"> 06-</w:t>
      </w:r>
      <w:r w:rsidR="008306A0">
        <w:rPr>
          <w:sz w:val="18"/>
          <w:szCs w:val="18"/>
        </w:rPr>
        <w:t>178</w:t>
      </w:r>
      <w:r w:rsidR="002979D3" w:rsidRPr="00C90C44">
        <w:rPr>
          <w:sz w:val="18"/>
          <w:szCs w:val="18"/>
        </w:rPr>
        <w:t>-а</w:t>
      </w:r>
      <w:r w:rsidR="003C0BBE" w:rsidRPr="00C90C44">
        <w:rPr>
          <w:sz w:val="18"/>
          <w:szCs w:val="18"/>
        </w:rPr>
        <w:t xml:space="preserve"> </w:t>
      </w:r>
    </w:p>
    <w:p w14:paraId="17D9CD7A" w14:textId="77777777" w:rsidR="00DF68C2" w:rsidRPr="00845C7F" w:rsidRDefault="00DF68C2" w:rsidP="00845C7F">
      <w:pPr>
        <w:jc w:val="right"/>
        <w:rPr>
          <w:sz w:val="22"/>
          <w:szCs w:val="22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56"/>
        <w:gridCol w:w="387"/>
        <w:gridCol w:w="661"/>
        <w:gridCol w:w="387"/>
        <w:gridCol w:w="509"/>
        <w:gridCol w:w="359"/>
        <w:gridCol w:w="815"/>
        <w:gridCol w:w="698"/>
        <w:gridCol w:w="663"/>
        <w:gridCol w:w="688"/>
      </w:tblGrid>
      <w:tr w:rsidR="00FE69A1" w:rsidRPr="00FE69A1" w14:paraId="5C4425EC" w14:textId="77777777" w:rsidTr="00FE69A1">
        <w:tc>
          <w:tcPr>
            <w:tcW w:w="5456" w:type="dxa"/>
            <w:vAlign w:val="center"/>
            <w:hideMark/>
          </w:tcPr>
          <w:p w14:paraId="19AC88BB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dxa"/>
            <w:vAlign w:val="center"/>
            <w:hideMark/>
          </w:tcPr>
          <w:p w14:paraId="0B062562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  <w:vAlign w:val="center"/>
            <w:hideMark/>
          </w:tcPr>
          <w:p w14:paraId="05D4E3F7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88" w:type="dxa"/>
            <w:vAlign w:val="center"/>
            <w:hideMark/>
          </w:tcPr>
          <w:p w14:paraId="533A3985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526" w:type="dxa"/>
            <w:vAlign w:val="center"/>
            <w:hideMark/>
          </w:tcPr>
          <w:p w14:paraId="7BBD8565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63" w:type="dxa"/>
            <w:vAlign w:val="center"/>
            <w:hideMark/>
          </w:tcPr>
          <w:p w14:paraId="30B36AFA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858" w:type="dxa"/>
            <w:vAlign w:val="center"/>
            <w:hideMark/>
          </w:tcPr>
          <w:p w14:paraId="6E1BD940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15" w:type="dxa"/>
            <w:vAlign w:val="center"/>
            <w:hideMark/>
          </w:tcPr>
          <w:p w14:paraId="3D6A63B0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693" w:type="dxa"/>
            <w:vAlign w:val="center"/>
            <w:hideMark/>
          </w:tcPr>
          <w:p w14:paraId="357F1F18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8D8B27C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</w:tr>
      <w:tr w:rsidR="00FE69A1" w:rsidRPr="00FE69A1" w14:paraId="3BEA9351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6FB7A2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4A715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УТВЕРЖДАЮ </w:t>
            </w:r>
          </w:p>
        </w:tc>
      </w:tr>
      <w:tr w:rsidR="00FE69A1" w:rsidRPr="00FE69A1" w14:paraId="002DF997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2573B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7943E2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2502EF" w:rsidRPr="00FE69A1" w14:paraId="11715243" w14:textId="77777777" w:rsidTr="00773654">
        <w:tc>
          <w:tcPr>
            <w:tcW w:w="10787" w:type="dxa"/>
            <w:gridSpan w:val="10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CCCA14" w14:textId="77777777" w:rsidR="002502EF" w:rsidRPr="00FE69A1" w:rsidRDefault="002502EF" w:rsidP="00250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</w:t>
            </w:r>
            <w:r w:rsidRPr="00FE69A1">
              <w:rPr>
                <w:sz w:val="20"/>
              </w:rPr>
              <w:t>(наименование должности лица, утверждающего смету;</w:t>
            </w:r>
          </w:p>
        </w:tc>
      </w:tr>
      <w:tr w:rsidR="00FE69A1" w:rsidRPr="00FE69A1" w14:paraId="4EBDB4CA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6D92E8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99B75" w14:textId="77777777" w:rsidR="00FE69A1" w:rsidRPr="00FE69A1" w:rsidRDefault="00FE69A1" w:rsidP="002502EF">
            <w:pPr>
              <w:jc w:val="center"/>
              <w:rPr>
                <w:sz w:val="20"/>
              </w:rPr>
            </w:pPr>
          </w:p>
        </w:tc>
      </w:tr>
      <w:tr w:rsidR="00FE69A1" w:rsidRPr="00FE69A1" w14:paraId="75ACDBA5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CD88B1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1C9F1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5CE640D0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733285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5C93E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E69A1" w:rsidRPr="00FE69A1" w14:paraId="72F1C1E1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515DFB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8F27AC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7B9B36A1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A7D11F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0E59D2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9892AC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3FB1F7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4C1DFA62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8BBFE5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4D5BFA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CE70F7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0AA31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(расшифровка подписи)</w:t>
            </w:r>
          </w:p>
        </w:tc>
      </w:tr>
      <w:tr w:rsidR="00FE69A1" w:rsidRPr="00FE69A1" w14:paraId="621B500D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1B609D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5626CC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5185542B" w14:textId="77777777" w:rsidTr="00FE69A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DAEAF3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43928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C174F1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B03158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"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1D71C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86145C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20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7AFF7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B66674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  <w:r w:rsidRPr="00FE69A1">
              <w:rPr>
                <w:sz w:val="22"/>
                <w:szCs w:val="22"/>
              </w:rPr>
              <w:t>г.</w:t>
            </w:r>
          </w:p>
        </w:tc>
      </w:tr>
    </w:tbl>
    <w:p w14:paraId="02FAE245" w14:textId="77777777" w:rsidR="002502EF" w:rsidRDefault="002502EF" w:rsidP="00FE69A1">
      <w:pPr>
        <w:jc w:val="center"/>
        <w:rPr>
          <w:sz w:val="22"/>
          <w:szCs w:val="22"/>
        </w:rPr>
      </w:pPr>
    </w:p>
    <w:p w14:paraId="6DC73313" w14:textId="77777777" w:rsidR="00FE69A1" w:rsidRPr="00FE69A1" w:rsidRDefault="00FE69A1" w:rsidP="00FE69A1">
      <w:pPr>
        <w:jc w:val="center"/>
        <w:rPr>
          <w:sz w:val="22"/>
          <w:szCs w:val="22"/>
        </w:rPr>
      </w:pPr>
      <w:r w:rsidRPr="00FE69A1">
        <w:rPr>
          <w:sz w:val="22"/>
          <w:szCs w:val="22"/>
        </w:rPr>
        <w:t>БЮДЖЕТНАЯ СМЕТА НА 20___ ФИНАНСОВЫЙ ГОД (НА 20___ ФИНАНСОВЫЙ ГОД И ПЛАН</w:t>
      </w:r>
      <w:r>
        <w:rPr>
          <w:sz w:val="22"/>
          <w:szCs w:val="22"/>
        </w:rPr>
        <w:t>ОВЫЙ ПЕРИОД 20___ И 20___ ГОДОВ</w:t>
      </w:r>
      <w:r w:rsidRPr="00FE69A1">
        <w:rPr>
          <w:sz w:val="22"/>
          <w:szCs w:val="22"/>
        </w:rPr>
        <w:t>)</w:t>
      </w:r>
      <w:r w:rsidRPr="00FE69A1">
        <w:rPr>
          <w:vanish/>
          <w:sz w:val="22"/>
          <w:szCs w:val="22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0"/>
        <w:gridCol w:w="3268"/>
        <w:gridCol w:w="2075"/>
        <w:gridCol w:w="1270"/>
      </w:tblGrid>
      <w:tr w:rsidR="00FE69A1" w:rsidRPr="00FE69A1" w14:paraId="34580FFE" w14:textId="77777777" w:rsidTr="00FE69A1">
        <w:tc>
          <w:tcPr>
            <w:tcW w:w="5174" w:type="dxa"/>
            <w:vAlign w:val="center"/>
            <w:hideMark/>
          </w:tcPr>
          <w:p w14:paraId="0DFF6116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vAlign w:val="center"/>
            <w:hideMark/>
          </w:tcPr>
          <w:p w14:paraId="193C32E1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3578A9D2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7117AD16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7F3725C4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6A4570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F69C13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CE5C32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B3B517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КОДЫ </w:t>
            </w:r>
          </w:p>
        </w:tc>
      </w:tr>
      <w:tr w:rsidR="00FE69A1" w:rsidRPr="00FE69A1" w14:paraId="0B681D59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B0DE7F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45F36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D599D9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Форма по </w:t>
            </w:r>
            <w:hyperlink r:id="rId15" w:anchor="/document/99/9035738/XA00M1S2LR/" w:history="1">
              <w:r w:rsidRPr="002502EF">
                <w:rPr>
                  <w:rStyle w:val="aa"/>
                  <w:color w:val="auto"/>
                  <w:sz w:val="20"/>
                  <w:u w:val="none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7BF4B9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0501012 </w:t>
            </w:r>
          </w:p>
        </w:tc>
      </w:tr>
      <w:tr w:rsidR="00FE69A1" w:rsidRPr="00FE69A1" w14:paraId="24AB9D6B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3AA564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E7CC4D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5756E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7022F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1E00B183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C2CB44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FCCEC9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5E21D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05E5B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5FCCA2D7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6AA03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D4EA23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2731A1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A7E36D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54FFBF2F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8FEE91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0100F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34F20E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36DE6C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5C4090DE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5641EB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BB806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3FAE80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622C4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3A04960D" w14:textId="77777777" w:rsidTr="00FE69A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02826B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Единица измерения: руб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220AE" w14:textId="77777777" w:rsidR="00FE69A1" w:rsidRPr="00FE69A1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C9CEF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DD61FB" w14:textId="77777777" w:rsidR="00FE69A1" w:rsidRPr="00FE69A1" w:rsidRDefault="00FE69A1" w:rsidP="00FE69A1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383 </w:t>
            </w:r>
          </w:p>
        </w:tc>
      </w:tr>
    </w:tbl>
    <w:p w14:paraId="5CFD4F95" w14:textId="77777777" w:rsidR="00FE69A1" w:rsidRPr="00FE69A1" w:rsidRDefault="00FE69A1" w:rsidP="00FE69A1">
      <w:pPr>
        <w:jc w:val="center"/>
        <w:rPr>
          <w:sz w:val="22"/>
          <w:szCs w:val="22"/>
        </w:rPr>
      </w:pPr>
      <w:r w:rsidRPr="00FE69A1">
        <w:rPr>
          <w:sz w:val="22"/>
          <w:szCs w:val="22"/>
        </w:rPr>
        <w:t xml:space="preserve">Раздел 1. </w:t>
      </w:r>
      <w:r w:rsidRPr="00FE69A1">
        <w:rPr>
          <w:i/>
          <w:iCs/>
          <w:sz w:val="22"/>
          <w:szCs w:val="22"/>
        </w:rPr>
        <w:t>Итоговые показатели бюджетной сметы</w:t>
      </w:r>
    </w:p>
    <w:tbl>
      <w:tblPr>
        <w:tblW w:w="1062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1"/>
        <w:gridCol w:w="703"/>
        <w:gridCol w:w="824"/>
        <w:gridCol w:w="1009"/>
        <w:gridCol w:w="323"/>
        <w:gridCol w:w="7"/>
        <w:gridCol w:w="821"/>
        <w:gridCol w:w="709"/>
        <w:gridCol w:w="825"/>
        <w:gridCol w:w="21"/>
        <w:gridCol w:w="980"/>
        <w:gridCol w:w="728"/>
        <w:gridCol w:w="822"/>
        <w:gridCol w:w="38"/>
        <w:gridCol w:w="841"/>
        <w:gridCol w:w="709"/>
        <w:gridCol w:w="660"/>
        <w:gridCol w:w="20"/>
        <w:gridCol w:w="15"/>
      </w:tblGrid>
      <w:tr w:rsidR="00FE69A1" w:rsidRPr="00FE69A1" w14:paraId="45BF6900" w14:textId="77777777" w:rsidTr="002502EF">
        <w:trPr>
          <w:gridAfter w:val="2"/>
          <w:wAfter w:w="35" w:type="dxa"/>
        </w:trPr>
        <w:tc>
          <w:tcPr>
            <w:tcW w:w="571" w:type="dxa"/>
            <w:tcBorders>
              <w:bottom w:val="single" w:sz="6" w:space="0" w:color="000000"/>
            </w:tcBorders>
            <w:vAlign w:val="center"/>
            <w:hideMark/>
          </w:tcPr>
          <w:p w14:paraId="7CE2DF51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  <w:vAlign w:val="center"/>
            <w:hideMark/>
          </w:tcPr>
          <w:p w14:paraId="269E1E9D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6" w:space="0" w:color="000000"/>
            </w:tcBorders>
            <w:vAlign w:val="center"/>
            <w:hideMark/>
          </w:tcPr>
          <w:p w14:paraId="1B092E00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bottom w:val="single" w:sz="6" w:space="0" w:color="000000"/>
            </w:tcBorders>
            <w:vAlign w:val="center"/>
            <w:hideMark/>
          </w:tcPr>
          <w:p w14:paraId="4A367BFC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  <w:hideMark/>
          </w:tcPr>
          <w:p w14:paraId="273F3F0D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  <w:hideMark/>
          </w:tcPr>
          <w:p w14:paraId="40629AA8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21D3FD12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  <w:hideMark/>
          </w:tcPr>
          <w:p w14:paraId="5CA04D71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14:paraId="0CC7C0D8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center"/>
            <w:hideMark/>
          </w:tcPr>
          <w:p w14:paraId="663DDB4F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  <w:hideMark/>
          </w:tcPr>
          <w:p w14:paraId="6E13526B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Align w:val="center"/>
            <w:hideMark/>
          </w:tcPr>
          <w:p w14:paraId="764DC236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20208ED3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center"/>
            <w:hideMark/>
          </w:tcPr>
          <w:p w14:paraId="1C13FC36" w14:textId="77777777" w:rsidR="00FE69A1" w:rsidRPr="00FE69A1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910D3D" w:rsidRPr="00FE69A1" w14:paraId="6CBE227B" w14:textId="77777777" w:rsidTr="002502EF">
        <w:trPr>
          <w:gridAfter w:val="1"/>
          <w:wAfter w:w="15" w:type="dxa"/>
        </w:trPr>
        <w:tc>
          <w:tcPr>
            <w:tcW w:w="310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2C067B" w14:textId="77777777" w:rsidR="00910D3D" w:rsidRPr="00FE69A1" w:rsidRDefault="00910D3D" w:rsidP="00FE69A1">
            <w:pPr>
              <w:jc w:val="lef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Код по бюджетной классификации </w:t>
            </w:r>
          </w:p>
          <w:p w14:paraId="43018296" w14:textId="77777777" w:rsidR="00910D3D" w:rsidRPr="00FE69A1" w:rsidRDefault="00910D3D" w:rsidP="00FE69A1">
            <w:pPr>
              <w:jc w:val="lef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750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BFB8F88" w14:textId="77777777" w:rsidR="00910D3D" w:rsidRPr="00FE69A1" w:rsidRDefault="00910D3D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Сумма</w:t>
            </w:r>
          </w:p>
        </w:tc>
      </w:tr>
      <w:tr w:rsidR="00910D3D" w:rsidRPr="00FE69A1" w14:paraId="3DCA5139" w14:textId="77777777" w:rsidTr="002502EF">
        <w:tc>
          <w:tcPr>
            <w:tcW w:w="310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3DACDD" w14:textId="77777777" w:rsidR="00910D3D" w:rsidRPr="00FE69A1" w:rsidRDefault="00910D3D" w:rsidP="00FE69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1D6E95" w14:textId="77777777" w:rsidR="00910D3D" w:rsidRPr="00FE69A1" w:rsidRDefault="00910D3D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на 20__ год</w:t>
            </w:r>
            <w:r w:rsidRPr="00FE69A1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280ADF" w14:textId="77777777" w:rsidR="00910D3D" w:rsidRPr="00FE69A1" w:rsidRDefault="00910D3D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на 20__ год</w:t>
            </w:r>
            <w:r w:rsidRPr="00FE69A1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35BE18" w14:textId="77777777" w:rsidR="00910D3D" w:rsidRPr="00FE69A1" w:rsidRDefault="00910D3D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на 20__ год</w:t>
            </w:r>
            <w:r w:rsidRPr="00FE69A1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0F18F1" w:rsidRPr="00FE69A1" w14:paraId="4D2323EB" w14:textId="77777777" w:rsidTr="002502EF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9ABB85" w14:textId="77777777" w:rsidR="000F18F1" w:rsidRPr="00FE69A1" w:rsidRDefault="000F18F1" w:rsidP="00FA6C8F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89F8D" w14:textId="77777777" w:rsidR="000F18F1" w:rsidRPr="00FE69A1" w:rsidRDefault="000F18F1" w:rsidP="00FA6C8F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под-</w:t>
            </w:r>
            <w:r w:rsidRPr="00FE69A1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DD3F2" w14:textId="77777777" w:rsidR="000F18F1" w:rsidRPr="00FE69A1" w:rsidRDefault="000F18F1" w:rsidP="00FA6C8F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A897CC" w14:textId="77777777" w:rsidR="000F18F1" w:rsidRPr="00FE69A1" w:rsidRDefault="000F18F1" w:rsidP="00FA6C8F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вид расхо-</w:t>
            </w:r>
            <w:r w:rsidRPr="00FE69A1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D43F62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рублях</w:t>
            </w:r>
            <w:r w:rsidRPr="00FE69A1">
              <w:rPr>
                <w:sz w:val="16"/>
                <w:szCs w:val="16"/>
              </w:rPr>
              <w:br/>
              <w:t>(рублевом</w:t>
            </w:r>
            <w:r w:rsidRPr="00FE69A1">
              <w:rPr>
                <w:sz w:val="16"/>
                <w:szCs w:val="16"/>
              </w:rPr>
              <w:br/>
              <w:t>экви-</w:t>
            </w:r>
            <w:r w:rsidRPr="00FE69A1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905703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валюте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6E1B6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EDD1DD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рублях</w:t>
            </w:r>
            <w:r w:rsidRPr="00FE69A1">
              <w:rPr>
                <w:sz w:val="16"/>
                <w:szCs w:val="16"/>
              </w:rPr>
              <w:br/>
              <w:t>(рублевом</w:t>
            </w:r>
            <w:r w:rsidRPr="00FE69A1">
              <w:rPr>
                <w:sz w:val="16"/>
                <w:szCs w:val="16"/>
              </w:rPr>
              <w:br/>
              <w:t>экви-</w:t>
            </w:r>
            <w:r w:rsidRPr="00FE69A1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9907D1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CDB292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8561D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рублях</w:t>
            </w:r>
            <w:r w:rsidRPr="00FE69A1">
              <w:rPr>
                <w:sz w:val="16"/>
                <w:szCs w:val="16"/>
              </w:rPr>
              <w:br/>
              <w:t>(рублевом</w:t>
            </w:r>
            <w:r w:rsidRPr="00FE69A1">
              <w:rPr>
                <w:sz w:val="16"/>
                <w:szCs w:val="16"/>
              </w:rPr>
              <w:br/>
              <w:t>экви-</w:t>
            </w:r>
            <w:r w:rsidRPr="00FE69A1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1C96E3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валюте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D56227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</w:tr>
      <w:tr w:rsidR="000F18F1" w:rsidRPr="00FE69A1" w14:paraId="207B3C83" w14:textId="77777777" w:rsidTr="002502EF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25DF96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F68F1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9AB29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D813EC" w14:textId="77777777" w:rsidR="000F18F1" w:rsidRPr="00FE69A1" w:rsidRDefault="000F18F1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80F7EA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EB381CF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87A5B7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ED03D7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B94F50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245B73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D504C6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424EA0A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332766" w14:textId="77777777" w:rsidR="000F18F1" w:rsidRPr="000F18F1" w:rsidRDefault="000F18F1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2502EF" w:rsidRPr="00FE69A1" w14:paraId="5615ECFA" w14:textId="77777777" w:rsidTr="00773654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CD39DE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31D00B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6FA08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B2DC0C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B09BB6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28FC6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62861C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BF984C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4250F5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28AD6F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923A7D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DAABF8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042BEC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2502EF" w:rsidRPr="00FE69A1" w14:paraId="0246A3F6" w14:textId="77777777" w:rsidTr="00773654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311068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4F3A99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87F11A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92D0A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1B41F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7DAC9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11C79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E246C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783499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86CAF8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254975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8004A4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EDA3A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2502EF" w:rsidRPr="00FE69A1" w14:paraId="6B4C6B70" w14:textId="77777777" w:rsidTr="00773654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CD361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6273A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EBB7B4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F37A37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A45356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E15C3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3595B5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D1F9D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72A23A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C65CE5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E67E27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28A84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08B674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2502EF" w:rsidRPr="00FE69A1" w14:paraId="44E559B1" w14:textId="77777777" w:rsidTr="00773654">
        <w:trPr>
          <w:gridAfter w:val="2"/>
          <w:wAfter w:w="35" w:type="dxa"/>
        </w:trPr>
        <w:tc>
          <w:tcPr>
            <w:tcW w:w="310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C285B8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90E28C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4FF4B2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6B105B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5F35AB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9AE453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35F9BB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A298B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D88337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2EBBBF" w14:textId="77777777" w:rsidR="002502EF" w:rsidRPr="00FE69A1" w:rsidRDefault="002502EF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</w:tr>
      <w:tr w:rsidR="000F18F1" w:rsidRPr="00FE69A1" w14:paraId="398B656B" w14:textId="77777777" w:rsidTr="00910D3D">
        <w:trPr>
          <w:gridAfter w:val="2"/>
          <w:wAfter w:w="35" w:type="dxa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AEA3D5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FF5A0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0ECD66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EA8677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556DA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1B7F1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0A9515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61C20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71B4C4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0A570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477242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72D23" w14:textId="77777777" w:rsidR="000F18F1" w:rsidRPr="00FE69A1" w:rsidRDefault="000F18F1" w:rsidP="00FE69A1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</w:tr>
    </w:tbl>
    <w:p w14:paraId="33BE7B36" w14:textId="77777777" w:rsidR="002502EF" w:rsidRDefault="002502EF" w:rsidP="00FE69A1">
      <w:pPr>
        <w:jc w:val="center"/>
        <w:rPr>
          <w:sz w:val="22"/>
          <w:szCs w:val="22"/>
        </w:rPr>
      </w:pPr>
    </w:p>
    <w:p w14:paraId="2D898914" w14:textId="77777777" w:rsidR="00FE69A1" w:rsidRPr="00C90C44" w:rsidRDefault="00FE69A1" w:rsidP="00FE69A1">
      <w:pPr>
        <w:jc w:val="center"/>
        <w:rPr>
          <w:sz w:val="20"/>
        </w:rPr>
      </w:pPr>
      <w:r w:rsidRPr="00C90C44">
        <w:rPr>
          <w:sz w:val="20"/>
        </w:rPr>
        <w:lastRenderedPageBreak/>
        <w:t xml:space="preserve">Раздел 2. </w:t>
      </w:r>
      <w:r w:rsidRPr="00C90C44">
        <w:rPr>
          <w:i/>
          <w:iCs/>
          <w:sz w:val="20"/>
        </w:rPr>
        <w:t>Лимиты бюджетных обязательств по расходам получателя бюджетных средств</w:t>
      </w:r>
    </w:p>
    <w:tbl>
      <w:tblPr>
        <w:tblW w:w="1072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6"/>
        <w:gridCol w:w="558"/>
        <w:gridCol w:w="427"/>
        <w:gridCol w:w="333"/>
        <w:gridCol w:w="708"/>
        <w:gridCol w:w="762"/>
        <w:gridCol w:w="18"/>
        <w:gridCol w:w="550"/>
        <w:gridCol w:w="10"/>
        <w:gridCol w:w="604"/>
        <w:gridCol w:w="708"/>
        <w:gridCol w:w="65"/>
        <w:gridCol w:w="713"/>
        <w:gridCol w:w="12"/>
        <w:gridCol w:w="52"/>
        <w:gridCol w:w="648"/>
        <w:gridCol w:w="646"/>
        <w:gridCol w:w="829"/>
        <w:gridCol w:w="19"/>
        <w:gridCol w:w="52"/>
        <w:gridCol w:w="723"/>
        <w:gridCol w:w="11"/>
        <w:gridCol w:w="690"/>
        <w:gridCol w:w="19"/>
        <w:gridCol w:w="555"/>
        <w:gridCol w:w="30"/>
      </w:tblGrid>
      <w:tr w:rsidR="00FA6C8F" w:rsidRPr="00FE69A1" w14:paraId="4B4C4644" w14:textId="77777777" w:rsidTr="00910D3D">
        <w:trPr>
          <w:gridAfter w:val="1"/>
          <w:wAfter w:w="30" w:type="dxa"/>
        </w:trPr>
        <w:tc>
          <w:tcPr>
            <w:tcW w:w="988" w:type="dxa"/>
            <w:tcBorders>
              <w:bottom w:val="single" w:sz="6" w:space="0" w:color="000000"/>
            </w:tcBorders>
            <w:vAlign w:val="center"/>
            <w:hideMark/>
          </w:tcPr>
          <w:p w14:paraId="105CA287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  <w:hideMark/>
          </w:tcPr>
          <w:p w14:paraId="4CD3DBDA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  <w:hideMark/>
          </w:tcPr>
          <w:p w14:paraId="76A6069F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14:paraId="5A58E617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Align w:val="center"/>
            <w:hideMark/>
          </w:tcPr>
          <w:p w14:paraId="1F7FE297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  <w:hideMark/>
          </w:tcPr>
          <w:p w14:paraId="0824735B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vAlign w:val="center"/>
            <w:hideMark/>
          </w:tcPr>
          <w:p w14:paraId="796A1BE2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14:paraId="76BCA549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4"/>
            <w:vAlign w:val="center"/>
            <w:hideMark/>
          </w:tcPr>
          <w:p w14:paraId="3E1DC8D9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  <w:hideMark/>
          </w:tcPr>
          <w:p w14:paraId="17AEF2E5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14:paraId="2DA8E84D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  <w:hideMark/>
          </w:tcPr>
          <w:p w14:paraId="43E492C9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vAlign w:val="center"/>
            <w:hideMark/>
          </w:tcPr>
          <w:p w14:paraId="32E0076E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14:paraId="5789DBB4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5EBE72F0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</w:tr>
      <w:tr w:rsidR="00910D3D" w:rsidRPr="00FE69A1" w14:paraId="3FA77180" w14:textId="77777777" w:rsidTr="00520219">
        <w:tc>
          <w:tcPr>
            <w:tcW w:w="9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3079D1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Наименование</w:t>
            </w:r>
          </w:p>
          <w:p w14:paraId="06BE1BF9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показателя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43D927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</w:t>
            </w:r>
          </w:p>
          <w:p w14:paraId="33EE81C3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строки</w:t>
            </w:r>
          </w:p>
        </w:tc>
        <w:tc>
          <w:tcPr>
            <w:tcW w:w="28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F4F273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по бюджетной классификации</w:t>
            </w:r>
          </w:p>
          <w:p w14:paraId="53061319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37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178072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Сумма</w:t>
            </w:r>
          </w:p>
        </w:tc>
      </w:tr>
      <w:tr w:rsidR="00910D3D" w:rsidRPr="00FE69A1" w14:paraId="1357A06F" w14:textId="77777777" w:rsidTr="00910D3D">
        <w:trPr>
          <w:gridAfter w:val="1"/>
          <w:wAfter w:w="23" w:type="dxa"/>
          <w:trHeight w:val="698"/>
        </w:trPr>
        <w:tc>
          <w:tcPr>
            <w:tcW w:w="98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BA1E69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2D4CA2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E195F5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4286D5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2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3B875F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1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C53A39" w14:textId="77777777" w:rsidR="00910D3D" w:rsidRPr="00E91585" w:rsidRDefault="00910D3D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FA6C8F" w:rsidRPr="00FE69A1" w14:paraId="1572D62C" w14:textId="77777777" w:rsidTr="00910D3D">
        <w:trPr>
          <w:gridAfter w:val="1"/>
          <w:wAfter w:w="30" w:type="dxa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B28264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40F56C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13E176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BD52AB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под-</w:t>
            </w:r>
            <w:r w:rsidRPr="00E91585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194C0D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877813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вид расхо-</w:t>
            </w:r>
            <w:r w:rsidRPr="00E91585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163336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7954D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E7A063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0C1A5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19BF4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989E48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D044D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9AD723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C3967" w14:textId="77777777" w:rsidR="00FA6C8F" w:rsidRPr="00FE69A1" w:rsidRDefault="00FA6C8F" w:rsidP="00FE69A1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</w:tr>
      <w:tr w:rsidR="00FA6C8F" w:rsidRPr="00FE69A1" w14:paraId="75051689" w14:textId="77777777" w:rsidTr="00910D3D">
        <w:trPr>
          <w:gridAfter w:val="1"/>
          <w:wAfter w:w="30" w:type="dxa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8F20D6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B9D31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FA268F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A619E9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CD0F1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88A77" w14:textId="77777777" w:rsidR="00FA6C8F" w:rsidRPr="00E91585" w:rsidRDefault="00FA6C8F" w:rsidP="00FE69A1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4B3B2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7EA3E7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62D904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2C5149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372767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EF51A5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1BD567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D68C36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CDCB82" w14:textId="77777777" w:rsidR="00FA6C8F" w:rsidRPr="00FA6C8F" w:rsidRDefault="00FA6C8F" w:rsidP="00FE69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FA6C8F" w:rsidRPr="00FE69A1" w14:paraId="057AD008" w14:textId="77777777" w:rsidTr="00910D3D">
        <w:trPr>
          <w:gridAfter w:val="1"/>
          <w:wAfter w:w="30" w:type="dxa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3E7D94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481AF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01E7E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2EB4CC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AB49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F3E26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103F9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3C957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FC768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01881E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CFCE9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35C36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66857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D993C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5C8582" w14:textId="77777777" w:rsidR="00FA6C8F" w:rsidRPr="00FE69A1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A6C8F" w:rsidRPr="00FE69A1" w14:paraId="79CB4394" w14:textId="77777777" w:rsidTr="00910D3D">
        <w:trPr>
          <w:gridAfter w:val="1"/>
          <w:wAfter w:w="30" w:type="dxa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B638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74FFDE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89D6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0A286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BD61B9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5AA94F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1E10E5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7AE8D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42B301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A0AB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A417C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0F0991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EB926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1A67F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9D18BF" w14:textId="77777777" w:rsidR="00FA6C8F" w:rsidRPr="00FE69A1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A6C8F" w:rsidRPr="00FE69A1" w14:paraId="7BC3C051" w14:textId="77777777" w:rsidTr="00FA6C8F">
        <w:trPr>
          <w:gridAfter w:val="2"/>
          <w:wAfter w:w="578" w:type="dxa"/>
        </w:trPr>
        <w:tc>
          <w:tcPr>
            <w:tcW w:w="1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C901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  <w:r w:rsidRPr="00E91585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F5CB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42347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7A5C58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577FB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48B41F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32DE3C" w14:textId="77777777" w:rsidR="00FA6C8F" w:rsidRPr="00FA6C8F" w:rsidRDefault="00FA6C8F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845685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F82B65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A59DED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A87DF0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F44F4F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934B7D" w14:textId="77777777" w:rsidR="00FA6C8F" w:rsidRPr="00FE69A1" w:rsidRDefault="00FA6C8F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A6C8F" w:rsidRPr="00FE69A1" w14:paraId="7CB279D6" w14:textId="77777777" w:rsidTr="00FA6C8F">
        <w:trPr>
          <w:gridAfter w:val="1"/>
          <w:wAfter w:w="3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B5CF5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F6C36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470AE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A8ECC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C4EF25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171969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36A91C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27A74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208178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39D75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8C4235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4C7A4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BB6FF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A814FF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A7BF7" w14:textId="77777777" w:rsidR="00FA6C8F" w:rsidRPr="00FE69A1" w:rsidRDefault="00FA6C8F" w:rsidP="00E91585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X</w:t>
            </w:r>
          </w:p>
        </w:tc>
      </w:tr>
    </w:tbl>
    <w:p w14:paraId="65F8EF0A" w14:textId="77777777" w:rsidR="00C90C44" w:rsidRDefault="00C90C44" w:rsidP="00FB5B1F">
      <w:pPr>
        <w:jc w:val="center"/>
        <w:rPr>
          <w:sz w:val="20"/>
        </w:rPr>
      </w:pPr>
    </w:p>
    <w:p w14:paraId="19F74CD8" w14:textId="77777777" w:rsidR="00FE69A1" w:rsidRPr="00E91585" w:rsidRDefault="00FE69A1" w:rsidP="00FB5B1F">
      <w:pPr>
        <w:jc w:val="center"/>
        <w:rPr>
          <w:sz w:val="20"/>
        </w:rPr>
      </w:pPr>
      <w:r w:rsidRPr="00E91585">
        <w:rPr>
          <w:sz w:val="20"/>
        </w:rPr>
        <w:t xml:space="preserve">Раздел 3. </w:t>
      </w:r>
      <w:r w:rsidRPr="00E91585">
        <w:rPr>
          <w:i/>
          <w:iCs/>
          <w:sz w:val="2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1047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757"/>
        <w:gridCol w:w="110"/>
        <w:gridCol w:w="630"/>
        <w:gridCol w:w="53"/>
        <w:gridCol w:w="634"/>
        <w:gridCol w:w="74"/>
        <w:gridCol w:w="726"/>
        <w:gridCol w:w="27"/>
        <w:gridCol w:w="535"/>
        <w:gridCol w:w="38"/>
        <w:gridCol w:w="784"/>
        <w:gridCol w:w="29"/>
        <w:gridCol w:w="563"/>
        <w:gridCol w:w="674"/>
        <w:gridCol w:w="10"/>
        <w:gridCol w:w="674"/>
        <w:gridCol w:w="63"/>
        <w:gridCol w:w="567"/>
        <w:gridCol w:w="709"/>
        <w:gridCol w:w="6"/>
        <w:gridCol w:w="14"/>
        <w:gridCol w:w="691"/>
        <w:gridCol w:w="569"/>
        <w:gridCol w:w="40"/>
        <w:gridCol w:w="651"/>
        <w:gridCol w:w="21"/>
        <w:gridCol w:w="108"/>
      </w:tblGrid>
      <w:tr w:rsidR="00FA6C8F" w:rsidRPr="00FE69A1" w14:paraId="3D1DAD63" w14:textId="77777777" w:rsidTr="00910D3D">
        <w:trPr>
          <w:gridAfter w:val="2"/>
          <w:wAfter w:w="129" w:type="dxa"/>
        </w:trPr>
        <w:tc>
          <w:tcPr>
            <w:tcW w:w="713" w:type="dxa"/>
            <w:tcBorders>
              <w:bottom w:val="single" w:sz="6" w:space="0" w:color="000000"/>
            </w:tcBorders>
            <w:vAlign w:val="center"/>
            <w:hideMark/>
          </w:tcPr>
          <w:p w14:paraId="3F4BB7C3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7" w:type="dxa"/>
            <w:vAlign w:val="center"/>
            <w:hideMark/>
          </w:tcPr>
          <w:p w14:paraId="56D57DA5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14:paraId="5741F98F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Align w:val="center"/>
            <w:hideMark/>
          </w:tcPr>
          <w:p w14:paraId="190FBBE4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  <w:hideMark/>
          </w:tcPr>
          <w:p w14:paraId="0BA7E49C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14:paraId="42F9F2CA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dxa"/>
            <w:vAlign w:val="center"/>
            <w:hideMark/>
          </w:tcPr>
          <w:p w14:paraId="09E3F91E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09D89D30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  <w:hideMark/>
          </w:tcPr>
          <w:p w14:paraId="5612F122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  <w:hideMark/>
          </w:tcPr>
          <w:p w14:paraId="2FB9961F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14:paraId="7DC0E4E5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Align w:val="center"/>
            <w:hideMark/>
          </w:tcPr>
          <w:p w14:paraId="6C1A29E3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14:paraId="42C5DDAE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  <w:hideMark/>
          </w:tcPr>
          <w:p w14:paraId="3BD62B90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14:paraId="2251F481" w14:textId="77777777" w:rsidR="00FA6C8F" w:rsidRPr="00FE69A1" w:rsidRDefault="00FA6C8F" w:rsidP="00FE69A1">
            <w:pPr>
              <w:jc w:val="right"/>
              <w:rPr>
                <w:sz w:val="22"/>
                <w:szCs w:val="22"/>
              </w:rPr>
            </w:pPr>
          </w:p>
        </w:tc>
      </w:tr>
      <w:tr w:rsidR="00910D3D" w:rsidRPr="00E91585" w14:paraId="2F74002E" w14:textId="77777777" w:rsidTr="00910D3D">
        <w:tc>
          <w:tcPr>
            <w:tcW w:w="7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19578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Наименование</w:t>
            </w:r>
          </w:p>
          <w:p w14:paraId="0A1FE2A8" w14:textId="77777777" w:rsidR="00910D3D" w:rsidRPr="00E91585" w:rsidRDefault="00910D3D" w:rsidP="00E91585">
            <w:pPr>
              <w:ind w:right="154"/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показателя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46F424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</w:t>
            </w:r>
          </w:p>
          <w:p w14:paraId="3110C9E4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строки</w:t>
            </w:r>
          </w:p>
        </w:tc>
        <w:tc>
          <w:tcPr>
            <w:tcW w:w="282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E0E3C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по бюджетной классификации</w:t>
            </w:r>
          </w:p>
          <w:p w14:paraId="58150EE7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1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E99E8B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Сумма</w:t>
            </w:r>
          </w:p>
        </w:tc>
      </w:tr>
      <w:tr w:rsidR="00910D3D" w:rsidRPr="00E91585" w14:paraId="2243AE26" w14:textId="77777777" w:rsidTr="00520219">
        <w:trPr>
          <w:gridAfter w:val="1"/>
          <w:wAfter w:w="108" w:type="dxa"/>
          <w:trHeight w:val="1008"/>
        </w:trPr>
        <w:tc>
          <w:tcPr>
            <w:tcW w:w="71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37BBB5" w14:textId="77777777" w:rsidR="00910D3D" w:rsidRPr="00E91585" w:rsidRDefault="00910D3D" w:rsidP="00E91585">
            <w:pPr>
              <w:ind w:right="154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28BDCF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68ABC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534A6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1A2CB" w14:textId="77777777" w:rsidR="00910D3D" w:rsidRPr="00E91585" w:rsidRDefault="00910D3D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19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EFB18" w14:textId="77777777" w:rsidR="00910D3D" w:rsidRPr="00E91585" w:rsidRDefault="00910D3D" w:rsidP="00CA274D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910D3D" w:rsidRPr="00E91585" w14:paraId="0402FBAB" w14:textId="77777777" w:rsidTr="00910D3D">
        <w:trPr>
          <w:gridAfter w:val="2"/>
          <w:wAfter w:w="129" w:type="dxa"/>
        </w:trPr>
        <w:tc>
          <w:tcPr>
            <w:tcW w:w="7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7CA6E6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1B76C8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A8BD75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раздел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791370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под-</w:t>
            </w:r>
            <w:r w:rsidRPr="00E91585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EB72AC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B1929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вид расхо-</w:t>
            </w:r>
            <w:r w:rsidRPr="00E91585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210A37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91D566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B44F73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89463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1A135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D26937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1B194D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69342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C4794" w14:textId="77777777" w:rsidR="00910D3D" w:rsidRPr="00E91585" w:rsidRDefault="00910D3D" w:rsidP="00FA6C8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</w:tr>
      <w:tr w:rsidR="00FA6C8F" w:rsidRPr="00E91585" w14:paraId="18024702" w14:textId="77777777" w:rsidTr="00910D3D">
        <w:trPr>
          <w:gridAfter w:val="2"/>
          <w:wAfter w:w="129" w:type="dxa"/>
        </w:trPr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7D8F30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EAE387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2789A2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7FE1D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C9EE4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84A12" w14:textId="77777777" w:rsidR="00FA6C8F" w:rsidRPr="00E91585" w:rsidRDefault="00FA6C8F" w:rsidP="00E91585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2E8C0D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BF9DC6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14809B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96A5AE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5EE94B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2896FF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E3589AF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EFB846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57D03A9" w14:textId="77777777" w:rsidR="00FA6C8F" w:rsidRPr="00E91585" w:rsidRDefault="00CA274D" w:rsidP="00E91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A6C8F" w:rsidRPr="00E91585" w14:paraId="56FF8CD8" w14:textId="77777777" w:rsidTr="00910D3D">
        <w:trPr>
          <w:gridAfter w:val="2"/>
          <w:wAfter w:w="129" w:type="dxa"/>
        </w:trPr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6ADEAF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DB9F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30847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14855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0DC17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A837D1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72487C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5384AD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5D39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6218BF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5C44A2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1CE66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17E6D7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FF7A08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F95A06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A6C8F" w:rsidRPr="00E91585" w14:paraId="29611737" w14:textId="77777777" w:rsidTr="00910D3D">
        <w:trPr>
          <w:gridAfter w:val="2"/>
          <w:wAfter w:w="129" w:type="dxa"/>
        </w:trPr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CB0D44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8B888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5BF02D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19E615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9C978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6D3502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978551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E22402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C2151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E6E9EE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A93092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B9141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44F2B9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2095C6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1E9C5A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A6C8F" w:rsidRPr="00E91585" w14:paraId="3E9C0398" w14:textId="77777777" w:rsidTr="00CA274D">
        <w:trPr>
          <w:gridAfter w:val="3"/>
          <w:wAfter w:w="780" w:type="dxa"/>
        </w:trPr>
        <w:tc>
          <w:tcPr>
            <w:tcW w:w="158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C46FC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  <w:r w:rsidRPr="00E91585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FFD94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3EC83E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94B164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660C03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E7D0A1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33B75A5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B1D2DE2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760302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F5E1747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AFD76F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FE89297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4C9FD1" w14:textId="77777777" w:rsidR="00FA6C8F" w:rsidRPr="00E91585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A6C8F" w:rsidRPr="00E91585" w14:paraId="7178D7AC" w14:textId="77777777" w:rsidTr="00CA274D">
        <w:trPr>
          <w:gridAfter w:val="2"/>
          <w:wAfter w:w="129" w:type="dxa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42C2ED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3CB65E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2D1DCC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DD104C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C710C0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DA40C3" w14:textId="77777777" w:rsidR="00FA6C8F" w:rsidRPr="00E91585" w:rsidRDefault="00FA6C8F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F3365B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91FC6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C492D3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15C5B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80CF45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9C7D74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85C0DA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452C0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7446E" w14:textId="77777777" w:rsidR="00FA6C8F" w:rsidRPr="00E91585" w:rsidRDefault="00FA6C8F" w:rsidP="00FB5B1F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</w:tr>
    </w:tbl>
    <w:p w14:paraId="43F6C5AA" w14:textId="77777777" w:rsidR="00C90C44" w:rsidRDefault="00C90C44" w:rsidP="00FB5B1F">
      <w:pPr>
        <w:jc w:val="center"/>
        <w:rPr>
          <w:sz w:val="20"/>
        </w:rPr>
      </w:pPr>
    </w:p>
    <w:p w14:paraId="6D09DF0D" w14:textId="77777777" w:rsidR="00FE69A1" w:rsidRPr="00FB5B1F" w:rsidRDefault="00FE69A1" w:rsidP="00FB5B1F">
      <w:pPr>
        <w:jc w:val="center"/>
        <w:rPr>
          <w:sz w:val="20"/>
        </w:rPr>
      </w:pPr>
      <w:r w:rsidRPr="00FB5B1F">
        <w:rPr>
          <w:sz w:val="20"/>
        </w:rPr>
        <w:t xml:space="preserve">Раздел 4. </w:t>
      </w:r>
      <w:r w:rsidRPr="00FB5B1F">
        <w:rPr>
          <w:i/>
          <w:iCs/>
          <w:sz w:val="20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1024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6"/>
        <w:gridCol w:w="757"/>
        <w:gridCol w:w="19"/>
        <w:gridCol w:w="471"/>
        <w:gridCol w:w="22"/>
        <w:gridCol w:w="582"/>
        <w:gridCol w:w="24"/>
        <w:gridCol w:w="520"/>
        <w:gridCol w:w="9"/>
        <w:gridCol w:w="696"/>
        <w:gridCol w:w="11"/>
        <w:gridCol w:w="808"/>
        <w:gridCol w:w="62"/>
        <w:gridCol w:w="598"/>
        <w:gridCol w:w="822"/>
        <w:gridCol w:w="12"/>
        <w:gridCol w:w="674"/>
        <w:gridCol w:w="23"/>
        <w:gridCol w:w="567"/>
        <w:gridCol w:w="48"/>
        <w:gridCol w:w="519"/>
        <w:gridCol w:w="53"/>
        <w:gridCol w:w="714"/>
        <w:gridCol w:w="83"/>
        <w:gridCol w:w="557"/>
        <w:gridCol w:w="9"/>
        <w:gridCol w:w="813"/>
        <w:gridCol w:w="15"/>
        <w:gridCol w:w="36"/>
      </w:tblGrid>
      <w:tr w:rsidR="00CA274D" w:rsidRPr="00FB5B1F" w14:paraId="476B81B6" w14:textId="77777777" w:rsidTr="00910D3D">
        <w:trPr>
          <w:gridAfter w:val="2"/>
          <w:wAfter w:w="51" w:type="dxa"/>
          <w:trHeight w:val="20"/>
        </w:trPr>
        <w:tc>
          <w:tcPr>
            <w:tcW w:w="717" w:type="dxa"/>
            <w:tcBorders>
              <w:bottom w:val="single" w:sz="6" w:space="0" w:color="000000"/>
            </w:tcBorders>
            <w:vAlign w:val="center"/>
            <w:hideMark/>
          </w:tcPr>
          <w:p w14:paraId="2EBEDCD3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  <w:hideMark/>
          </w:tcPr>
          <w:p w14:paraId="6B2A6217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Align w:val="center"/>
            <w:hideMark/>
          </w:tcPr>
          <w:p w14:paraId="54020B9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Align w:val="center"/>
            <w:hideMark/>
          </w:tcPr>
          <w:p w14:paraId="6D833D73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vAlign w:val="center"/>
            <w:hideMark/>
          </w:tcPr>
          <w:p w14:paraId="5ED95B5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Align w:val="center"/>
            <w:hideMark/>
          </w:tcPr>
          <w:p w14:paraId="5390F3B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  <w:hideMark/>
          </w:tcPr>
          <w:p w14:paraId="7AE188C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  <w:hideMark/>
          </w:tcPr>
          <w:p w14:paraId="3949B62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  <w:hideMark/>
          </w:tcPr>
          <w:p w14:paraId="5BDCD67F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421D9D0E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Align w:val="center"/>
            <w:hideMark/>
          </w:tcPr>
          <w:p w14:paraId="051EF08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14:paraId="0EFE986E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14:paraId="582A7393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  <w:hideMark/>
          </w:tcPr>
          <w:p w14:paraId="6FA0B06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  <w:hideMark/>
          </w:tcPr>
          <w:p w14:paraId="029C761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910D3D" w:rsidRPr="00FB5B1F" w14:paraId="216B7239" w14:textId="77777777" w:rsidTr="00910D3D">
        <w:tc>
          <w:tcPr>
            <w:tcW w:w="7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5BFACA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Наименование</w:t>
            </w:r>
          </w:p>
          <w:p w14:paraId="1DB0CF6E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показате</w:t>
            </w:r>
            <w:r w:rsidRPr="00FB5B1F">
              <w:rPr>
                <w:sz w:val="16"/>
                <w:szCs w:val="16"/>
              </w:rPr>
              <w:lastRenderedPageBreak/>
              <w:t>ля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1283B6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lastRenderedPageBreak/>
              <w:t>Код</w:t>
            </w:r>
          </w:p>
          <w:p w14:paraId="185391F2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строки</w:t>
            </w:r>
          </w:p>
        </w:tc>
        <w:tc>
          <w:tcPr>
            <w:tcW w:w="235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12A690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41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8CBE40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Сумма</w:t>
            </w:r>
          </w:p>
        </w:tc>
      </w:tr>
      <w:tr w:rsidR="00910D3D" w:rsidRPr="00FB5B1F" w14:paraId="6D06234A" w14:textId="77777777" w:rsidTr="00910D3D">
        <w:trPr>
          <w:gridAfter w:val="1"/>
          <w:wAfter w:w="36" w:type="dxa"/>
        </w:trPr>
        <w:tc>
          <w:tcPr>
            <w:tcW w:w="71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09A76F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69260A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E529DE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841A7E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1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F91C62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2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C28F74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CA274D" w:rsidRPr="00FB5B1F" w14:paraId="22FFC479" w14:textId="77777777" w:rsidTr="00910D3D">
        <w:trPr>
          <w:gridAfter w:val="2"/>
          <w:wAfter w:w="51" w:type="dxa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84B908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BB3828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661E9D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раздел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B13CD5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под-</w:t>
            </w:r>
            <w:r w:rsidRPr="00FB5B1F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7A260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9D2566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вид расхо-</w:t>
            </w:r>
            <w:r w:rsidRPr="00FB5B1F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0A2C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629021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400CEA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3C5F6D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59A29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7EE44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C523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0BB617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557896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</w:tr>
      <w:tr w:rsidR="00CA274D" w:rsidRPr="00FB5B1F" w14:paraId="63032460" w14:textId="77777777" w:rsidTr="00910D3D">
        <w:trPr>
          <w:gridAfter w:val="2"/>
          <w:wAfter w:w="51" w:type="dxa"/>
        </w:trPr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210F5A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56CEC8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479563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3AE2CA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B2177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DFDA60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C9705C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E8714F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4FAF26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FF41A3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985D55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57581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DBDF4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123821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003BC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A274D" w:rsidRPr="00FB5B1F" w14:paraId="1274DB29" w14:textId="77777777" w:rsidTr="00910D3D">
        <w:trPr>
          <w:gridAfter w:val="2"/>
          <w:wAfter w:w="51" w:type="dxa"/>
        </w:trPr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76F37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2398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B5610E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5949B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6D3C5B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B15137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582E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FA8152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01E9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2BE8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33C6B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21C1BE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126CF2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A27FF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0D68A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CA274D" w:rsidRPr="00FB5B1F" w14:paraId="780946DD" w14:textId="77777777" w:rsidTr="00910D3D">
        <w:trPr>
          <w:gridAfter w:val="2"/>
          <w:wAfter w:w="51" w:type="dxa"/>
        </w:trPr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87D8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C552E7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0A4919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A3347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20F17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DCC843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B7E3F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26EA6F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FCA35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2A2DC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FEA77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6C50E2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67CC36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1212D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6A09D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CA274D" w:rsidRPr="00FB5B1F" w14:paraId="0DE9753C" w14:textId="77777777" w:rsidTr="00910D3D">
        <w:trPr>
          <w:gridAfter w:val="3"/>
          <w:wAfter w:w="864" w:type="dxa"/>
        </w:trPr>
        <w:tc>
          <w:tcPr>
            <w:tcW w:w="149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F0757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D7F0C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3D279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2473C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7B058B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907453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CB4AE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06377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8ADA7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EC32AB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860946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2900F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C15DDC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CA274D" w:rsidRPr="00FB5B1F" w14:paraId="0293AE98" w14:textId="77777777" w:rsidTr="00910D3D">
        <w:trPr>
          <w:gridAfter w:val="2"/>
          <w:wAfter w:w="51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4327C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A0B3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6CCB2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BA0A9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34BC3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2450E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0BB7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455E9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0C6C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159E6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98E9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8EDAF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7224F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11AA2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6778D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</w:tr>
    </w:tbl>
    <w:p w14:paraId="769DB291" w14:textId="77777777" w:rsidR="00C90C44" w:rsidRDefault="00C90C44" w:rsidP="00FB5B1F">
      <w:pPr>
        <w:jc w:val="center"/>
        <w:rPr>
          <w:sz w:val="20"/>
        </w:rPr>
      </w:pPr>
    </w:p>
    <w:p w14:paraId="1AD84B1C" w14:textId="77777777" w:rsidR="00FE69A1" w:rsidRPr="00FB5B1F" w:rsidRDefault="00FE69A1" w:rsidP="00FB5B1F">
      <w:pPr>
        <w:jc w:val="center"/>
        <w:rPr>
          <w:sz w:val="20"/>
        </w:rPr>
      </w:pPr>
      <w:r w:rsidRPr="00FB5B1F">
        <w:rPr>
          <w:sz w:val="20"/>
        </w:rPr>
        <w:t xml:space="preserve">Раздел 5. </w:t>
      </w:r>
      <w:r w:rsidRPr="00FB5B1F">
        <w:rPr>
          <w:i/>
          <w:iCs/>
          <w:sz w:val="20"/>
        </w:rPr>
        <w:t>Справочно: Бюджетные ассигнования на исполнение публичных нормативных обязательств</w:t>
      </w:r>
    </w:p>
    <w:tbl>
      <w:tblPr>
        <w:tblW w:w="107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5"/>
        <w:gridCol w:w="759"/>
        <w:gridCol w:w="29"/>
        <w:gridCol w:w="482"/>
        <w:gridCol w:w="55"/>
        <w:gridCol w:w="662"/>
        <w:gridCol w:w="74"/>
        <w:gridCol w:w="493"/>
        <w:gridCol w:w="86"/>
        <w:gridCol w:w="506"/>
        <w:gridCol w:w="121"/>
        <w:gridCol w:w="10"/>
        <w:gridCol w:w="189"/>
        <w:gridCol w:w="485"/>
        <w:gridCol w:w="24"/>
        <w:gridCol w:w="10"/>
        <w:gridCol w:w="189"/>
        <w:gridCol w:w="586"/>
        <w:gridCol w:w="10"/>
        <w:gridCol w:w="108"/>
        <w:gridCol w:w="81"/>
        <w:gridCol w:w="623"/>
        <w:gridCol w:w="10"/>
        <w:gridCol w:w="25"/>
        <w:gridCol w:w="35"/>
        <w:gridCol w:w="129"/>
        <w:gridCol w:w="622"/>
        <w:gridCol w:w="10"/>
        <w:gridCol w:w="88"/>
        <w:gridCol w:w="101"/>
        <w:gridCol w:w="324"/>
        <w:gridCol w:w="10"/>
        <w:gridCol w:w="54"/>
        <w:gridCol w:w="135"/>
        <w:gridCol w:w="623"/>
        <w:gridCol w:w="10"/>
        <w:gridCol w:w="42"/>
        <w:gridCol w:w="12"/>
        <w:gridCol w:w="135"/>
        <w:gridCol w:w="462"/>
        <w:gridCol w:w="10"/>
        <w:gridCol w:w="54"/>
        <w:gridCol w:w="135"/>
        <w:gridCol w:w="444"/>
        <w:gridCol w:w="10"/>
        <w:gridCol w:w="54"/>
        <w:gridCol w:w="135"/>
        <w:gridCol w:w="623"/>
        <w:gridCol w:w="10"/>
        <w:gridCol w:w="35"/>
        <w:gridCol w:w="158"/>
      </w:tblGrid>
      <w:tr w:rsidR="00FB5B1F" w:rsidRPr="00FE69A1" w14:paraId="2BB90782" w14:textId="77777777" w:rsidTr="00910D3D">
        <w:trPr>
          <w:trHeight w:val="20"/>
        </w:trPr>
        <w:tc>
          <w:tcPr>
            <w:tcW w:w="715" w:type="dxa"/>
            <w:tcBorders>
              <w:bottom w:val="single" w:sz="6" w:space="0" w:color="000000"/>
            </w:tcBorders>
            <w:vAlign w:val="center"/>
            <w:hideMark/>
          </w:tcPr>
          <w:p w14:paraId="76C620E6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dxa"/>
            <w:vAlign w:val="center"/>
            <w:hideMark/>
          </w:tcPr>
          <w:p w14:paraId="29E90C72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  <w:hideMark/>
          </w:tcPr>
          <w:p w14:paraId="6C8F32AD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  <w:hideMark/>
          </w:tcPr>
          <w:p w14:paraId="4C97F8B4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7D2CF3EB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4096791B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center"/>
            <w:hideMark/>
          </w:tcPr>
          <w:p w14:paraId="67B0C8AA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center"/>
            <w:hideMark/>
          </w:tcPr>
          <w:p w14:paraId="040F0305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4"/>
            <w:vAlign w:val="center"/>
            <w:hideMark/>
          </w:tcPr>
          <w:p w14:paraId="4EF38173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5"/>
            <w:vAlign w:val="center"/>
            <w:hideMark/>
          </w:tcPr>
          <w:p w14:paraId="6EBA002D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vAlign w:val="center"/>
            <w:hideMark/>
          </w:tcPr>
          <w:p w14:paraId="70A5B1A9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4"/>
            <w:vAlign w:val="center"/>
            <w:hideMark/>
          </w:tcPr>
          <w:p w14:paraId="1F9D8F37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5"/>
            <w:vAlign w:val="center"/>
            <w:hideMark/>
          </w:tcPr>
          <w:p w14:paraId="7A8BFD54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vAlign w:val="center"/>
            <w:hideMark/>
          </w:tcPr>
          <w:p w14:paraId="6782833D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4"/>
            <w:vAlign w:val="center"/>
            <w:hideMark/>
          </w:tcPr>
          <w:p w14:paraId="14F1A197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4"/>
            <w:vAlign w:val="center"/>
            <w:hideMark/>
          </w:tcPr>
          <w:p w14:paraId="14D0DCF3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</w:tr>
      <w:tr w:rsidR="00910D3D" w:rsidRPr="00FB5B1F" w14:paraId="44D9B42E" w14:textId="77777777" w:rsidTr="00520219">
        <w:trPr>
          <w:gridAfter w:val="1"/>
          <w:wAfter w:w="158" w:type="dxa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61C6A9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Наименование</w:t>
            </w:r>
          </w:p>
          <w:p w14:paraId="660F49B0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показателя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8ACE5C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</w:t>
            </w:r>
          </w:p>
          <w:p w14:paraId="2F1B8F11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строки</w:t>
            </w:r>
          </w:p>
        </w:tc>
        <w:tc>
          <w:tcPr>
            <w:tcW w:w="251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4C4B87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по бюджетной классификации</w:t>
            </w:r>
          </w:p>
          <w:p w14:paraId="3CFA5767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642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F7F0B1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Сумма</w:t>
            </w:r>
          </w:p>
        </w:tc>
      </w:tr>
      <w:tr w:rsidR="00910D3D" w:rsidRPr="00FB5B1F" w14:paraId="12460351" w14:textId="77777777" w:rsidTr="00520219">
        <w:trPr>
          <w:gridAfter w:val="1"/>
          <w:wAfter w:w="158" w:type="dxa"/>
        </w:trPr>
        <w:tc>
          <w:tcPr>
            <w:tcW w:w="7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E2288B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3A428C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17DDFC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ABE064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1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CC3FFB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21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F7059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910D3D" w:rsidRPr="00FB5B1F" w14:paraId="2A614015" w14:textId="77777777" w:rsidTr="00520219">
        <w:trPr>
          <w:gridAfter w:val="3"/>
          <w:wAfter w:w="203" w:type="dxa"/>
        </w:trPr>
        <w:tc>
          <w:tcPr>
            <w:tcW w:w="7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9ED01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060A24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BFEB8F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раздел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BC96AF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под-</w:t>
            </w:r>
            <w:r w:rsidRPr="00FB5B1F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ED60DC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A9B4FC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вид расхо-</w:t>
            </w:r>
            <w:r w:rsidRPr="00FB5B1F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0F1F4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EDF47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88520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4810C4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B7F781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9F1AEF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D8FB19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25B15F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124155" w14:textId="77777777" w:rsidR="00910D3D" w:rsidRPr="00FB5B1F" w:rsidRDefault="00910D3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</w:tr>
      <w:tr w:rsidR="00CA274D" w:rsidRPr="00FB5B1F" w14:paraId="580DF30D" w14:textId="77777777" w:rsidTr="00910D3D">
        <w:trPr>
          <w:gridAfter w:val="3"/>
          <w:wAfter w:w="203" w:type="dxa"/>
        </w:trPr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4362D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F404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52AFCC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2F1F8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9E9D7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ECCED9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C82A54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0CCE01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47CF03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ADD66F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C46A34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2AF727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5857B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2A5C20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1D247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A274D" w:rsidRPr="00FB5B1F" w14:paraId="547BA383" w14:textId="77777777" w:rsidTr="00910D3D">
        <w:trPr>
          <w:gridAfter w:val="3"/>
          <w:wAfter w:w="203" w:type="dxa"/>
        </w:trPr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22E8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301E6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C2193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70E668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441419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C3E7A2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9A28E9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20648A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DB93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6ED2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742B1C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6B16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EFB8C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031EF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88BE4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CA274D" w:rsidRPr="00FB5B1F" w14:paraId="503D0B0E" w14:textId="77777777" w:rsidTr="00910D3D">
        <w:trPr>
          <w:gridAfter w:val="3"/>
          <w:wAfter w:w="203" w:type="dxa"/>
        </w:trPr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CB1D5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7EF8AC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168C1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0A2621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658D16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281AC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9586EB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659A46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C2C0C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92A02D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7B3B2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562DE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BEC920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36885F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A83BE" w14:textId="77777777" w:rsidR="00CA274D" w:rsidRPr="00FB5B1F" w:rsidRDefault="00CA274D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CA274D" w:rsidRPr="00FB5B1F" w14:paraId="75DA05B1" w14:textId="77777777" w:rsidTr="00CA274D">
        <w:trPr>
          <w:gridAfter w:val="1"/>
          <w:wAfter w:w="158" w:type="dxa"/>
        </w:trPr>
        <w:tc>
          <w:tcPr>
            <w:tcW w:w="15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DDFBD1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1251B2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51286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347813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EF18C4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95E2F5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309CF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32A11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71A2C5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E3C2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D777A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6B57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D3222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92555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</w:tr>
      <w:tr w:rsidR="00CA274D" w:rsidRPr="00FB5B1F" w14:paraId="4FDACF8C" w14:textId="77777777" w:rsidTr="00CA274D">
        <w:trPr>
          <w:gridAfter w:val="2"/>
          <w:wAfter w:w="193" w:type="dxa"/>
        </w:trPr>
        <w:tc>
          <w:tcPr>
            <w:tcW w:w="3992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195302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92495F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58C98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BF56D8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737C13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6BDC6B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39D8E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F042A1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38F693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58484F" w14:textId="77777777" w:rsidR="00CA274D" w:rsidRPr="00FB5B1F" w:rsidRDefault="00CA274D" w:rsidP="00FB5B1F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</w:tr>
    </w:tbl>
    <w:p w14:paraId="18590754" w14:textId="77777777" w:rsidR="00C90C44" w:rsidRDefault="00C90C44" w:rsidP="00FB5B1F">
      <w:pPr>
        <w:jc w:val="center"/>
        <w:rPr>
          <w:sz w:val="20"/>
        </w:rPr>
      </w:pPr>
    </w:p>
    <w:p w14:paraId="2A7AD059" w14:textId="77777777" w:rsidR="00FE69A1" w:rsidRPr="00C90C44" w:rsidRDefault="00FE69A1" w:rsidP="00FB5B1F">
      <w:pPr>
        <w:jc w:val="center"/>
        <w:rPr>
          <w:sz w:val="20"/>
        </w:rPr>
      </w:pPr>
      <w:r w:rsidRPr="00C90C44">
        <w:rPr>
          <w:sz w:val="20"/>
        </w:rPr>
        <w:t xml:space="preserve">Раздел 6. </w:t>
      </w:r>
      <w:r w:rsidRPr="00C90C44">
        <w:rPr>
          <w:i/>
          <w:iCs/>
          <w:sz w:val="20"/>
        </w:rPr>
        <w:t>Справочно: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11"/>
        <w:gridCol w:w="351"/>
        <w:gridCol w:w="612"/>
        <w:gridCol w:w="170"/>
        <w:gridCol w:w="324"/>
        <w:gridCol w:w="352"/>
        <w:gridCol w:w="306"/>
        <w:gridCol w:w="520"/>
        <w:gridCol w:w="1398"/>
        <w:gridCol w:w="353"/>
        <w:gridCol w:w="361"/>
        <w:gridCol w:w="150"/>
        <w:gridCol w:w="1084"/>
        <w:gridCol w:w="507"/>
        <w:gridCol w:w="591"/>
        <w:gridCol w:w="544"/>
        <w:gridCol w:w="481"/>
        <w:gridCol w:w="1202"/>
      </w:tblGrid>
      <w:tr w:rsidR="00FE69A1" w:rsidRPr="00FE69A1" w14:paraId="5FCFAB79" w14:textId="77777777" w:rsidTr="00CA274D">
        <w:tc>
          <w:tcPr>
            <w:tcW w:w="213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4497ADF7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09F9A916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  <w:gridSpan w:val="4"/>
            <w:vAlign w:val="center"/>
            <w:hideMark/>
          </w:tcPr>
          <w:p w14:paraId="49D867FD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Align w:val="center"/>
            <w:hideMark/>
          </w:tcPr>
          <w:p w14:paraId="0E1A3B31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F5D77F5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</w:tr>
      <w:tr w:rsidR="00FE69A1" w:rsidRPr="00FB5B1F" w14:paraId="62AD6464" w14:textId="77777777" w:rsidTr="00CA274D">
        <w:tc>
          <w:tcPr>
            <w:tcW w:w="365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CF22703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Валюта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0CF60B4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EBD9F3A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B9232A2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</w:p>
        </w:tc>
      </w:tr>
      <w:tr w:rsidR="00FE69A1" w:rsidRPr="00FB5B1F" w14:paraId="6EFE1E52" w14:textId="77777777" w:rsidTr="00CA274D">
        <w:tc>
          <w:tcPr>
            <w:tcW w:w="21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0F12DC4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F757F16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по ОКВ</w:t>
            </w:r>
          </w:p>
        </w:tc>
        <w:tc>
          <w:tcPr>
            <w:tcW w:w="23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9994263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794B02D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3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E376A84" w14:textId="77777777" w:rsidR="00FE69A1" w:rsidRPr="00FB5B1F" w:rsidRDefault="00FE69A1" w:rsidP="00910D3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FE69A1" w:rsidRPr="00FB5B1F" w14:paraId="49E68350" w14:textId="77777777" w:rsidTr="00CA274D">
        <w:tc>
          <w:tcPr>
            <w:tcW w:w="21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5DE1DDC" w14:textId="77777777" w:rsidR="00FE69A1" w:rsidRPr="00FB5B1F" w:rsidRDefault="00FE69A1" w:rsidP="00CA274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52C5451" w14:textId="77777777" w:rsidR="00FE69A1" w:rsidRPr="00FB5B1F" w:rsidRDefault="00FE69A1" w:rsidP="00CA274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0AB87A3" w14:textId="77777777" w:rsidR="00FE69A1" w:rsidRPr="00FB5B1F" w:rsidRDefault="00FE69A1" w:rsidP="00CA274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3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F7F3461" w14:textId="77777777" w:rsidR="00FE69A1" w:rsidRPr="00FB5B1F" w:rsidRDefault="00FE69A1" w:rsidP="00CA274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E0967F8" w14:textId="77777777" w:rsidR="00FE69A1" w:rsidRPr="00FB5B1F" w:rsidRDefault="00FE69A1" w:rsidP="00CA274D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5</w:t>
            </w:r>
          </w:p>
        </w:tc>
      </w:tr>
      <w:tr w:rsidR="00FE69A1" w:rsidRPr="00FB5B1F" w14:paraId="42137A94" w14:textId="77777777" w:rsidTr="00CA274D"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B487565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5CC7BA9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0B0BF4F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7A82D63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9E21A31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E69A1" w:rsidRPr="00FB5B1F" w14:paraId="054E3993" w14:textId="77777777" w:rsidTr="00CA274D"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0526320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3B1708E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937DEB0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F66EBC3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A6F9259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E69A1" w:rsidRPr="00FB5B1F" w14:paraId="2FF3552E" w14:textId="77777777" w:rsidTr="00CA274D"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5037CB1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1D3664C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6083CD6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512C5AB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C360890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E69A1" w:rsidRPr="00FB5B1F" w14:paraId="47B2C822" w14:textId="77777777" w:rsidTr="00CA274D">
        <w:tc>
          <w:tcPr>
            <w:tcW w:w="306" w:type="dxa"/>
            <w:vAlign w:val="center"/>
            <w:hideMark/>
          </w:tcPr>
          <w:p w14:paraId="25178986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14:paraId="13039BEB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14:paraId="0C814FBB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14:paraId="57DC65BD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Align w:val="center"/>
            <w:hideMark/>
          </w:tcPr>
          <w:p w14:paraId="3D37F554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14:paraId="26CB600C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  <w:hideMark/>
          </w:tcPr>
          <w:p w14:paraId="63307F9A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center"/>
            <w:hideMark/>
          </w:tcPr>
          <w:p w14:paraId="569C2F94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4" w:type="dxa"/>
            <w:vAlign w:val="center"/>
            <w:hideMark/>
          </w:tcPr>
          <w:p w14:paraId="40DA2B8A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14:paraId="0CC520C2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1" w:type="dxa"/>
            <w:vAlign w:val="center"/>
            <w:hideMark/>
          </w:tcPr>
          <w:p w14:paraId="01865ADE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center"/>
            <w:hideMark/>
          </w:tcPr>
          <w:p w14:paraId="1A58A675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14:paraId="55F685A2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14:paraId="6D7186DB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  <w:hideMark/>
          </w:tcPr>
          <w:p w14:paraId="374F7067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  <w:hideMark/>
          </w:tcPr>
          <w:p w14:paraId="7D97E82B" w14:textId="77777777" w:rsidR="00FE69A1" w:rsidRPr="00FB5B1F" w:rsidRDefault="00FE69A1" w:rsidP="00FE69A1">
            <w:pPr>
              <w:jc w:val="right"/>
              <w:rPr>
                <w:sz w:val="16"/>
                <w:szCs w:val="16"/>
              </w:rPr>
            </w:pPr>
          </w:p>
        </w:tc>
      </w:tr>
      <w:tr w:rsidR="00FE69A1" w:rsidRPr="00FB5B1F" w14:paraId="0E4FED49" w14:textId="77777777" w:rsidTr="00CA274D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0B4ACC6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Руководитель учреждения (уполномоченное лицо)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E54FB67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D3D5F3B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67B38D7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0408B36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729813D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B5B1F" w14:paraId="3117B5CC" w14:textId="77777777" w:rsidTr="00CA274D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B4EC131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7564D12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4D75DF8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53CAFF0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436508C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2BCD3D7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(фамилия, инициалы)</w:t>
            </w:r>
          </w:p>
        </w:tc>
      </w:tr>
      <w:tr w:rsidR="00FE69A1" w:rsidRPr="00FB5B1F" w14:paraId="1111BFE3" w14:textId="77777777" w:rsidTr="00CA274D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5A63304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5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4000D7A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B5B1F" w14:paraId="26728039" w14:textId="77777777" w:rsidTr="00CA274D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0FB34A3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 xml:space="preserve">Исполнитель 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01F54DC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D0781AA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4065FCE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3961DDB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10420FE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B5B1F" w14:paraId="595F4B02" w14:textId="77777777" w:rsidTr="00CA274D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1ADDD48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60ECD13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0DE3B68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899AEAB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(фамилия, инициалы)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ACE9E33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39800B0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(телефон)</w:t>
            </w:r>
          </w:p>
        </w:tc>
      </w:tr>
      <w:tr w:rsidR="00FE69A1" w:rsidRPr="00FB5B1F" w14:paraId="63C1E31F" w14:textId="77777777" w:rsidTr="00CA274D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7CD7B38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5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0FCF7F9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B5B1F" w14:paraId="408FEFBD" w14:textId="77777777" w:rsidTr="00CA274D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0330A09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lastRenderedPageBreak/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114B2B7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2190034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429B00B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E53783B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 xml:space="preserve">20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33827EE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C60ADA8" w14:textId="77777777" w:rsidR="00FE69A1" w:rsidRPr="00FB5B1F" w:rsidRDefault="00FE69A1" w:rsidP="00FE69A1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г.</w:t>
            </w:r>
          </w:p>
        </w:tc>
        <w:tc>
          <w:tcPr>
            <w:tcW w:w="69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3F2B17D" w14:textId="77777777" w:rsidR="00FE69A1" w:rsidRPr="00FB5B1F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3C6D7564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CECEBB7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81BC550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</w:tr>
      <w:tr w:rsidR="00FE69A1" w:rsidRPr="00C90C44" w14:paraId="468A1F9C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E3D4350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 xml:space="preserve">СОГЛАСОВАНО 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F4C2091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1087F99C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BEB81B5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4DBD505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2EF3FE0B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B7F9283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824984F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7F755444" w14:textId="77777777" w:rsidTr="00CA274D">
        <w:tc>
          <w:tcPr>
            <w:tcW w:w="58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165C2D6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7F07997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4356CFDD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32EC0AB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3A245A6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70DAD818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47133F6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5E36D0A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14B4F855" w14:textId="77777777" w:rsidTr="00CA274D">
        <w:tc>
          <w:tcPr>
            <w:tcW w:w="58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6A10B28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B35A984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4BCD7E6E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DA7A460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359EC5D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4529131D" w14:textId="77777777" w:rsidTr="00CA274D">
        <w:tc>
          <w:tcPr>
            <w:tcW w:w="1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5782937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DD1E200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7D7C442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B9102E6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0D8498E0" w14:textId="77777777" w:rsidTr="00CA274D">
        <w:tc>
          <w:tcPr>
            <w:tcW w:w="19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3CF060B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(подпись)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827AAEA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4D4A175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C42E629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0CF59C20" w14:textId="77777777" w:rsidTr="00CA274D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2E98505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3A0DAC5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  <w:tr w:rsidR="00FE69A1" w:rsidRPr="00C90C44" w14:paraId="0E9D7E60" w14:textId="77777777" w:rsidTr="00CA274D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57321F6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CEAA5E4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0EB1FA2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7292A72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14E31C7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FD886D9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0B9E75C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  <w:r w:rsidRPr="00C90C44">
              <w:rPr>
                <w:sz w:val="18"/>
                <w:szCs w:val="18"/>
              </w:rPr>
              <w:t>г.</w:t>
            </w:r>
          </w:p>
        </w:tc>
        <w:tc>
          <w:tcPr>
            <w:tcW w:w="69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6ED748F" w14:textId="77777777" w:rsidR="00FE69A1" w:rsidRPr="00C90C44" w:rsidRDefault="00FE69A1" w:rsidP="00FE69A1">
            <w:pPr>
              <w:jc w:val="right"/>
              <w:rPr>
                <w:sz w:val="18"/>
                <w:szCs w:val="18"/>
              </w:rPr>
            </w:pPr>
          </w:p>
        </w:tc>
      </w:tr>
    </w:tbl>
    <w:p w14:paraId="4B05E198" w14:textId="77777777" w:rsidR="00C90C44" w:rsidRDefault="00C90C44" w:rsidP="000F18F1">
      <w:pPr>
        <w:jc w:val="right"/>
        <w:rPr>
          <w:sz w:val="22"/>
          <w:szCs w:val="22"/>
        </w:rPr>
      </w:pPr>
    </w:p>
    <w:p w14:paraId="3BAC7151" w14:textId="77777777" w:rsidR="00C90C44" w:rsidRDefault="00C90C44" w:rsidP="000F18F1">
      <w:pPr>
        <w:jc w:val="right"/>
        <w:rPr>
          <w:sz w:val="22"/>
          <w:szCs w:val="22"/>
        </w:rPr>
      </w:pPr>
    </w:p>
    <w:p w14:paraId="6183F5E2" w14:textId="77777777" w:rsidR="00C90C44" w:rsidRDefault="00C90C44" w:rsidP="000F18F1">
      <w:pPr>
        <w:jc w:val="right"/>
        <w:rPr>
          <w:sz w:val="22"/>
          <w:szCs w:val="22"/>
        </w:rPr>
      </w:pPr>
    </w:p>
    <w:p w14:paraId="1E7CC78E" w14:textId="77777777" w:rsidR="00C90C44" w:rsidRDefault="00C90C44" w:rsidP="000F18F1">
      <w:pPr>
        <w:jc w:val="right"/>
        <w:rPr>
          <w:sz w:val="22"/>
          <w:szCs w:val="22"/>
        </w:rPr>
      </w:pPr>
    </w:p>
    <w:p w14:paraId="34004E01" w14:textId="77777777" w:rsidR="00C90C44" w:rsidRDefault="00C90C44" w:rsidP="000F18F1">
      <w:pPr>
        <w:jc w:val="right"/>
        <w:rPr>
          <w:sz w:val="22"/>
          <w:szCs w:val="22"/>
        </w:rPr>
      </w:pPr>
    </w:p>
    <w:p w14:paraId="0ABD57C8" w14:textId="77777777" w:rsidR="00C90C44" w:rsidRDefault="00C90C44" w:rsidP="000F18F1">
      <w:pPr>
        <w:jc w:val="right"/>
        <w:rPr>
          <w:sz w:val="22"/>
          <w:szCs w:val="22"/>
        </w:rPr>
      </w:pPr>
    </w:p>
    <w:p w14:paraId="1CDD37D9" w14:textId="77777777" w:rsidR="00C90C44" w:rsidRDefault="00C90C44" w:rsidP="000F18F1">
      <w:pPr>
        <w:jc w:val="right"/>
        <w:rPr>
          <w:sz w:val="22"/>
          <w:szCs w:val="22"/>
        </w:rPr>
      </w:pPr>
    </w:p>
    <w:p w14:paraId="6DB44F67" w14:textId="77777777" w:rsidR="00C90C44" w:rsidRDefault="00C90C44" w:rsidP="000F18F1">
      <w:pPr>
        <w:jc w:val="right"/>
        <w:rPr>
          <w:sz w:val="22"/>
          <w:szCs w:val="22"/>
        </w:rPr>
      </w:pPr>
    </w:p>
    <w:p w14:paraId="39571EE0" w14:textId="77777777" w:rsidR="00C90C44" w:rsidRDefault="00C90C44" w:rsidP="000F18F1">
      <w:pPr>
        <w:jc w:val="right"/>
        <w:rPr>
          <w:sz w:val="22"/>
          <w:szCs w:val="22"/>
        </w:rPr>
      </w:pPr>
    </w:p>
    <w:p w14:paraId="5E4845F9" w14:textId="77777777" w:rsidR="00C90C44" w:rsidRDefault="00C90C44" w:rsidP="000F18F1">
      <w:pPr>
        <w:jc w:val="right"/>
        <w:rPr>
          <w:sz w:val="22"/>
          <w:szCs w:val="22"/>
        </w:rPr>
      </w:pPr>
    </w:p>
    <w:p w14:paraId="15B1500E" w14:textId="77777777" w:rsidR="00C90C44" w:rsidRDefault="00C90C44" w:rsidP="000F18F1">
      <w:pPr>
        <w:jc w:val="right"/>
        <w:rPr>
          <w:sz w:val="22"/>
          <w:szCs w:val="22"/>
        </w:rPr>
      </w:pPr>
    </w:p>
    <w:p w14:paraId="4E58E075" w14:textId="77777777" w:rsidR="00C90C44" w:rsidRDefault="00C90C44" w:rsidP="000F18F1">
      <w:pPr>
        <w:jc w:val="right"/>
        <w:rPr>
          <w:sz w:val="22"/>
          <w:szCs w:val="22"/>
        </w:rPr>
      </w:pPr>
    </w:p>
    <w:p w14:paraId="42A7CB42" w14:textId="77777777" w:rsidR="00C90C44" w:rsidRDefault="00C90C44" w:rsidP="000F18F1">
      <w:pPr>
        <w:jc w:val="right"/>
        <w:rPr>
          <w:sz w:val="22"/>
          <w:szCs w:val="22"/>
        </w:rPr>
      </w:pPr>
    </w:p>
    <w:p w14:paraId="3A2D8C40" w14:textId="77777777" w:rsidR="00C90C44" w:rsidRDefault="00C90C44" w:rsidP="000F18F1">
      <w:pPr>
        <w:jc w:val="right"/>
        <w:rPr>
          <w:sz w:val="22"/>
          <w:szCs w:val="22"/>
        </w:rPr>
      </w:pPr>
    </w:p>
    <w:p w14:paraId="006A54F6" w14:textId="77777777" w:rsidR="00C90C44" w:rsidRDefault="00C90C44" w:rsidP="000F18F1">
      <w:pPr>
        <w:jc w:val="right"/>
        <w:rPr>
          <w:sz w:val="22"/>
          <w:szCs w:val="22"/>
        </w:rPr>
      </w:pPr>
    </w:p>
    <w:p w14:paraId="0A4A0F74" w14:textId="77777777" w:rsidR="00C90C44" w:rsidRDefault="00C90C44" w:rsidP="000F18F1">
      <w:pPr>
        <w:jc w:val="right"/>
        <w:rPr>
          <w:sz w:val="22"/>
          <w:szCs w:val="22"/>
        </w:rPr>
      </w:pPr>
    </w:p>
    <w:p w14:paraId="563F7D74" w14:textId="77777777" w:rsidR="00C90C44" w:rsidRDefault="00C90C44" w:rsidP="000F18F1">
      <w:pPr>
        <w:jc w:val="right"/>
        <w:rPr>
          <w:sz w:val="22"/>
          <w:szCs w:val="22"/>
        </w:rPr>
      </w:pPr>
    </w:p>
    <w:p w14:paraId="5CBCA5D7" w14:textId="77777777" w:rsidR="00C90C44" w:rsidRDefault="00C90C44" w:rsidP="000F18F1">
      <w:pPr>
        <w:jc w:val="right"/>
        <w:rPr>
          <w:sz w:val="22"/>
          <w:szCs w:val="22"/>
        </w:rPr>
      </w:pPr>
    </w:p>
    <w:p w14:paraId="4C331168" w14:textId="77777777" w:rsidR="00C90C44" w:rsidRDefault="00C90C44" w:rsidP="000F18F1">
      <w:pPr>
        <w:jc w:val="right"/>
        <w:rPr>
          <w:sz w:val="18"/>
          <w:szCs w:val="18"/>
        </w:rPr>
      </w:pPr>
    </w:p>
    <w:p w14:paraId="5E2F96A0" w14:textId="77777777" w:rsidR="008306A0" w:rsidRDefault="008306A0" w:rsidP="000F18F1">
      <w:pPr>
        <w:jc w:val="right"/>
        <w:rPr>
          <w:sz w:val="18"/>
          <w:szCs w:val="18"/>
        </w:rPr>
      </w:pPr>
    </w:p>
    <w:p w14:paraId="62B25BC7" w14:textId="77777777" w:rsidR="008306A0" w:rsidRDefault="008306A0" w:rsidP="000F18F1">
      <w:pPr>
        <w:jc w:val="right"/>
        <w:rPr>
          <w:sz w:val="18"/>
          <w:szCs w:val="18"/>
        </w:rPr>
      </w:pPr>
    </w:p>
    <w:p w14:paraId="6F77D175" w14:textId="77777777" w:rsidR="008306A0" w:rsidRPr="00C90C44" w:rsidRDefault="008306A0" w:rsidP="000F18F1">
      <w:pPr>
        <w:jc w:val="right"/>
        <w:rPr>
          <w:sz w:val="18"/>
          <w:szCs w:val="18"/>
        </w:rPr>
      </w:pPr>
    </w:p>
    <w:p w14:paraId="62AB727C" w14:textId="77777777" w:rsidR="000F18F1" w:rsidRPr="00C90C44" w:rsidRDefault="000F18F1" w:rsidP="000F18F1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>Приложение № 2</w:t>
      </w:r>
      <w:r w:rsidRPr="00C90C44">
        <w:rPr>
          <w:sz w:val="18"/>
          <w:szCs w:val="18"/>
        </w:rPr>
        <w:br/>
        <w:t xml:space="preserve">к Порядка составления, </w:t>
      </w:r>
    </w:p>
    <w:p w14:paraId="6653D7FC" w14:textId="77777777" w:rsidR="000F18F1" w:rsidRPr="00C90C44" w:rsidRDefault="000F18F1" w:rsidP="000F18F1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 xml:space="preserve">утверждения и ведения бюджетных смет </w:t>
      </w:r>
    </w:p>
    <w:p w14:paraId="3991CFB0" w14:textId="77777777" w:rsidR="000F18F1" w:rsidRPr="00C90C44" w:rsidRDefault="000F18F1" w:rsidP="000F18F1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>администрации Коськовского сельского поселения</w:t>
      </w:r>
    </w:p>
    <w:p w14:paraId="29D9776B" w14:textId="77777777" w:rsidR="000F18F1" w:rsidRPr="00C90C44" w:rsidRDefault="000F18F1" w:rsidP="000F18F1">
      <w:pPr>
        <w:jc w:val="right"/>
        <w:rPr>
          <w:sz w:val="18"/>
          <w:szCs w:val="18"/>
          <w:lang w:eastAsia="ru-RU"/>
        </w:rPr>
      </w:pPr>
      <w:r w:rsidRPr="00C90C44">
        <w:rPr>
          <w:sz w:val="18"/>
          <w:szCs w:val="18"/>
        </w:rPr>
        <w:t>и подведомственных ей казенных учреждений,</w:t>
      </w:r>
      <w:r w:rsidRPr="00C90C44">
        <w:rPr>
          <w:sz w:val="18"/>
          <w:szCs w:val="18"/>
          <w:lang w:eastAsia="ru-RU"/>
        </w:rPr>
        <w:t xml:space="preserve"> </w:t>
      </w:r>
    </w:p>
    <w:p w14:paraId="16C70D9A" w14:textId="77777777" w:rsidR="000F18F1" w:rsidRPr="00C90C44" w:rsidRDefault="000F18F1" w:rsidP="000F18F1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 xml:space="preserve"> утвержденному постановлением администрации</w:t>
      </w:r>
      <w:r w:rsidRPr="00C90C44">
        <w:rPr>
          <w:sz w:val="18"/>
          <w:szCs w:val="18"/>
        </w:rPr>
        <w:br/>
        <w:t>от 29 декабря 2018 года № 06-</w:t>
      </w:r>
      <w:r w:rsidR="008306A0">
        <w:rPr>
          <w:sz w:val="18"/>
          <w:szCs w:val="18"/>
        </w:rPr>
        <w:t>178</w:t>
      </w:r>
      <w:r w:rsidRPr="00C90C44">
        <w:rPr>
          <w:sz w:val="18"/>
          <w:szCs w:val="18"/>
        </w:rPr>
        <w:t xml:space="preserve">-а </w:t>
      </w:r>
    </w:p>
    <w:p w14:paraId="6D619C97" w14:textId="77777777" w:rsidR="000F18F1" w:rsidRDefault="000F18F1" w:rsidP="00FE69A1">
      <w:pPr>
        <w:jc w:val="right"/>
        <w:rPr>
          <w:sz w:val="22"/>
          <w:szCs w:val="22"/>
        </w:rPr>
      </w:pPr>
    </w:p>
    <w:tbl>
      <w:tblPr>
        <w:tblW w:w="1078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56"/>
        <w:gridCol w:w="388"/>
        <w:gridCol w:w="691"/>
        <w:gridCol w:w="388"/>
        <w:gridCol w:w="526"/>
        <w:gridCol w:w="363"/>
        <w:gridCol w:w="858"/>
        <w:gridCol w:w="715"/>
        <w:gridCol w:w="693"/>
        <w:gridCol w:w="709"/>
      </w:tblGrid>
      <w:tr w:rsidR="00FE69A1" w:rsidRPr="00FE69A1" w14:paraId="6688A9B0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15047" w14:textId="77777777" w:rsidR="00FE69A1" w:rsidRPr="00FE69A1" w:rsidRDefault="00FE69A1" w:rsidP="000F18F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31A4B6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 xml:space="preserve">УТВЕРЖДАЮ </w:t>
            </w:r>
          </w:p>
        </w:tc>
      </w:tr>
      <w:tr w:rsidR="00FE69A1" w:rsidRPr="00FE69A1" w14:paraId="2E883B9C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E2C165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20E37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1D91D603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638B2A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DEACA3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 xml:space="preserve">(наименование должности лица, </w:t>
            </w:r>
            <w:r w:rsidRPr="00C90C44">
              <w:rPr>
                <w:sz w:val="20"/>
              </w:rPr>
              <w:br/>
              <w:t>утверждающего изменения показателей сметы;</w:t>
            </w:r>
          </w:p>
        </w:tc>
      </w:tr>
      <w:tr w:rsidR="00FE69A1" w:rsidRPr="00FE69A1" w14:paraId="795E3E52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CC0109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50AF33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143445DC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89C74D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AFA405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299E9160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8CDEF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10877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E69A1" w:rsidRPr="00FE69A1" w14:paraId="6D7A6F8A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3BE90A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80450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65390E4F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5F25A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FF2BDB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423D22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30339E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6C7F3262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6EBB4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ED2DA9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>(подпись)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D7AFE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6450DE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>(расшифровка подписи)</w:t>
            </w:r>
          </w:p>
        </w:tc>
      </w:tr>
      <w:tr w:rsidR="00FE69A1" w:rsidRPr="00FE69A1" w14:paraId="2987D654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BCBC5B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2D87B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</w:tr>
      <w:tr w:rsidR="00FE69A1" w:rsidRPr="00FE69A1" w14:paraId="038C200D" w14:textId="77777777" w:rsidTr="000F18F1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3620DE" w14:textId="77777777" w:rsidR="00FE69A1" w:rsidRPr="00FE69A1" w:rsidRDefault="00FE69A1" w:rsidP="00FE69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7C202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>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AAD01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BD6E2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>"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F5592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82A817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 xml:space="preserve">20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776355" w14:textId="77777777" w:rsidR="00FE69A1" w:rsidRPr="00C90C44" w:rsidRDefault="00FE69A1" w:rsidP="00FE69A1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A79B7" w14:textId="77777777" w:rsidR="00FE69A1" w:rsidRPr="00C90C44" w:rsidRDefault="00FE69A1" w:rsidP="00FE69A1">
            <w:pPr>
              <w:jc w:val="right"/>
              <w:rPr>
                <w:sz w:val="20"/>
              </w:rPr>
            </w:pPr>
            <w:r w:rsidRPr="00C90C44">
              <w:rPr>
                <w:sz w:val="20"/>
              </w:rPr>
              <w:t>г.</w:t>
            </w:r>
          </w:p>
        </w:tc>
      </w:tr>
    </w:tbl>
    <w:p w14:paraId="31B63989" w14:textId="77777777" w:rsidR="006E4369" w:rsidRPr="006E4369" w:rsidRDefault="006E4369" w:rsidP="006E4369">
      <w:pPr>
        <w:spacing w:before="100" w:beforeAutospacing="1" w:after="100" w:afterAutospacing="1"/>
        <w:ind w:right="989"/>
        <w:jc w:val="center"/>
        <w:rPr>
          <w:bCs/>
          <w:sz w:val="24"/>
          <w:szCs w:val="24"/>
          <w:lang w:eastAsia="ru-RU"/>
        </w:rPr>
      </w:pPr>
      <w:r w:rsidRPr="006E4369">
        <w:rPr>
          <w:bCs/>
          <w:sz w:val="24"/>
          <w:szCs w:val="24"/>
          <w:lang w:eastAsia="ru-RU"/>
        </w:rPr>
        <w:t xml:space="preserve">ПРОЕКТ БЮДЖЕТНОЙ СМЕТЫ НА 20 ____ ФИНАНСОВЫЙ </w:t>
      </w:r>
      <w:r>
        <w:rPr>
          <w:bCs/>
          <w:sz w:val="24"/>
          <w:szCs w:val="24"/>
          <w:lang w:eastAsia="ru-RU"/>
        </w:rPr>
        <w:t>Г</w:t>
      </w:r>
      <w:r w:rsidRPr="006E4369">
        <w:rPr>
          <w:bCs/>
          <w:sz w:val="24"/>
          <w:szCs w:val="24"/>
          <w:lang w:eastAsia="ru-RU"/>
        </w:rPr>
        <w:t>ОД  (НА 20 ____ ФИНАНСОВЫЙ ГОД И ПЛАНОВЫЙ ПРИОД 20 ____ и 20 ____ГОДОВ)</w:t>
      </w:r>
    </w:p>
    <w:p w14:paraId="36CA1A0E" w14:textId="77777777" w:rsidR="006E4369" w:rsidRDefault="006E4369" w:rsidP="00520219">
      <w:pPr>
        <w:jc w:val="center"/>
        <w:rPr>
          <w:sz w:val="22"/>
          <w:szCs w:val="22"/>
        </w:rPr>
      </w:pPr>
    </w:p>
    <w:p w14:paraId="02566A66" w14:textId="77777777" w:rsidR="00520219" w:rsidRDefault="00520219" w:rsidP="00520219">
      <w:pPr>
        <w:jc w:val="center"/>
        <w:rPr>
          <w:sz w:val="22"/>
          <w:szCs w:val="22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0"/>
        <w:gridCol w:w="3267"/>
        <w:gridCol w:w="2074"/>
        <w:gridCol w:w="1270"/>
      </w:tblGrid>
      <w:tr w:rsidR="00520219" w:rsidRPr="00FE69A1" w14:paraId="23258105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3C8054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13F5FA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05209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E7F16B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КОДЫ </w:t>
            </w:r>
          </w:p>
        </w:tc>
      </w:tr>
      <w:tr w:rsidR="00520219" w:rsidRPr="00FE69A1" w14:paraId="46D9CA46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D36D10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BED41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9CCED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Форма по </w:t>
            </w:r>
            <w:hyperlink r:id="rId16" w:anchor="/document/99/9035738/XA00M1S2LR/" w:history="1">
              <w:r w:rsidRPr="002502EF">
                <w:rPr>
                  <w:rStyle w:val="aa"/>
                  <w:color w:val="auto"/>
                  <w:sz w:val="20"/>
                  <w:u w:val="none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5772BE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0501012 </w:t>
            </w:r>
          </w:p>
        </w:tc>
      </w:tr>
      <w:tr w:rsidR="00520219" w:rsidRPr="00FE69A1" w14:paraId="7658E1DA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1C4CF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809D3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7DA837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B012C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E69A1" w14:paraId="2B43EC27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DD658D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8DA7B8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7FAFD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477C8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E69A1" w14:paraId="76D56A36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76C5B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4D73E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24CDA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1B0D2E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E69A1" w14:paraId="4AC92A16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5884E9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EFE30C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5F556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01C400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E69A1" w14:paraId="5D6230C6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07206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031676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81953E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474657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E69A1" w14:paraId="04832057" w14:textId="77777777" w:rsidTr="0052021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F60C79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Единица измерения: руб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9510D" w14:textId="77777777" w:rsidR="00520219" w:rsidRPr="00FE69A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B74A6B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AEDDE3" w14:textId="77777777" w:rsidR="00520219" w:rsidRPr="00FE69A1" w:rsidRDefault="00520219" w:rsidP="00520219">
            <w:pPr>
              <w:jc w:val="right"/>
              <w:rPr>
                <w:sz w:val="20"/>
              </w:rPr>
            </w:pPr>
            <w:r w:rsidRPr="00FE69A1">
              <w:rPr>
                <w:sz w:val="20"/>
              </w:rPr>
              <w:t xml:space="preserve">383 </w:t>
            </w:r>
          </w:p>
        </w:tc>
      </w:tr>
    </w:tbl>
    <w:p w14:paraId="357C5909" w14:textId="77777777" w:rsidR="00C90C44" w:rsidRDefault="00C90C44" w:rsidP="00520219">
      <w:pPr>
        <w:jc w:val="center"/>
        <w:rPr>
          <w:sz w:val="22"/>
          <w:szCs w:val="22"/>
        </w:rPr>
      </w:pPr>
    </w:p>
    <w:p w14:paraId="7E708748" w14:textId="77777777" w:rsidR="00520219" w:rsidRPr="00FE69A1" w:rsidRDefault="00520219" w:rsidP="00520219">
      <w:pPr>
        <w:jc w:val="center"/>
        <w:rPr>
          <w:sz w:val="22"/>
          <w:szCs w:val="22"/>
        </w:rPr>
      </w:pPr>
      <w:r w:rsidRPr="00FE69A1">
        <w:rPr>
          <w:sz w:val="22"/>
          <w:szCs w:val="22"/>
        </w:rPr>
        <w:t xml:space="preserve">Раздел 1. </w:t>
      </w:r>
      <w:r w:rsidRPr="00FE69A1">
        <w:rPr>
          <w:i/>
          <w:iCs/>
          <w:sz w:val="22"/>
          <w:szCs w:val="22"/>
        </w:rPr>
        <w:t>Итоговые показатели бюджетной сметы</w:t>
      </w:r>
    </w:p>
    <w:tbl>
      <w:tblPr>
        <w:tblW w:w="1062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1"/>
        <w:gridCol w:w="703"/>
        <w:gridCol w:w="824"/>
        <w:gridCol w:w="1019"/>
        <w:gridCol w:w="313"/>
        <w:gridCol w:w="7"/>
        <w:gridCol w:w="821"/>
        <w:gridCol w:w="709"/>
        <w:gridCol w:w="825"/>
        <w:gridCol w:w="21"/>
        <w:gridCol w:w="980"/>
        <w:gridCol w:w="728"/>
        <w:gridCol w:w="822"/>
        <w:gridCol w:w="38"/>
        <w:gridCol w:w="841"/>
        <w:gridCol w:w="709"/>
        <w:gridCol w:w="660"/>
        <w:gridCol w:w="20"/>
        <w:gridCol w:w="15"/>
      </w:tblGrid>
      <w:tr w:rsidR="00520219" w:rsidRPr="00FE69A1" w14:paraId="6C858914" w14:textId="77777777" w:rsidTr="00520219">
        <w:trPr>
          <w:gridAfter w:val="2"/>
          <w:wAfter w:w="35" w:type="dxa"/>
        </w:trPr>
        <w:tc>
          <w:tcPr>
            <w:tcW w:w="571" w:type="dxa"/>
            <w:tcBorders>
              <w:bottom w:val="single" w:sz="6" w:space="0" w:color="000000"/>
            </w:tcBorders>
            <w:vAlign w:val="center"/>
            <w:hideMark/>
          </w:tcPr>
          <w:p w14:paraId="3E02CD44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6" w:space="0" w:color="000000"/>
            </w:tcBorders>
            <w:vAlign w:val="center"/>
            <w:hideMark/>
          </w:tcPr>
          <w:p w14:paraId="0C898A24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6" w:space="0" w:color="000000"/>
            </w:tcBorders>
            <w:vAlign w:val="center"/>
            <w:hideMark/>
          </w:tcPr>
          <w:p w14:paraId="138531CA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6" w:space="0" w:color="000000"/>
            </w:tcBorders>
            <w:vAlign w:val="center"/>
            <w:hideMark/>
          </w:tcPr>
          <w:p w14:paraId="77D3DA63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14:paraId="156DF729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  <w:hideMark/>
          </w:tcPr>
          <w:p w14:paraId="36AFA8A7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0BE5D075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  <w:hideMark/>
          </w:tcPr>
          <w:p w14:paraId="0A7ADE6A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Align w:val="center"/>
            <w:hideMark/>
          </w:tcPr>
          <w:p w14:paraId="26B34E0B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center"/>
            <w:hideMark/>
          </w:tcPr>
          <w:p w14:paraId="47C5C50D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  <w:hideMark/>
          </w:tcPr>
          <w:p w14:paraId="09256163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Align w:val="center"/>
            <w:hideMark/>
          </w:tcPr>
          <w:p w14:paraId="7A15C863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14:paraId="30B56B5D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center"/>
            <w:hideMark/>
          </w:tcPr>
          <w:p w14:paraId="3AE489C1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E69A1" w14:paraId="75544D90" w14:textId="77777777" w:rsidTr="00520219">
        <w:trPr>
          <w:gridAfter w:val="1"/>
          <w:wAfter w:w="15" w:type="dxa"/>
        </w:trPr>
        <w:tc>
          <w:tcPr>
            <w:tcW w:w="3117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8A78B" w14:textId="77777777" w:rsidR="00520219" w:rsidRPr="00FE69A1" w:rsidRDefault="00520219" w:rsidP="00520219">
            <w:pPr>
              <w:jc w:val="lef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Код по бюджетной классификации </w:t>
            </w:r>
          </w:p>
          <w:p w14:paraId="4D707343" w14:textId="77777777" w:rsidR="00520219" w:rsidRPr="00FE69A1" w:rsidRDefault="00520219" w:rsidP="00520219">
            <w:pPr>
              <w:jc w:val="lef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749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029D2A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Сумма</w:t>
            </w:r>
          </w:p>
        </w:tc>
      </w:tr>
      <w:tr w:rsidR="00520219" w:rsidRPr="00FE69A1" w14:paraId="4DD5EA6D" w14:textId="77777777" w:rsidTr="00520219">
        <w:tc>
          <w:tcPr>
            <w:tcW w:w="3117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09083" w14:textId="77777777" w:rsidR="00520219" w:rsidRPr="00FE69A1" w:rsidRDefault="00520219" w:rsidP="0052021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24CD86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на 20__ год</w:t>
            </w:r>
            <w:r w:rsidRPr="00FE69A1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D8902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на 20__ год</w:t>
            </w:r>
            <w:r w:rsidRPr="00FE69A1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E112E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на 20__ год</w:t>
            </w:r>
            <w:r w:rsidRPr="00FE69A1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520219" w:rsidRPr="00FE69A1" w14:paraId="20907C9F" w14:textId="77777777" w:rsidTr="00520219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8F33D6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C46338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под-</w:t>
            </w:r>
            <w:r w:rsidRPr="00FE69A1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F4A51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72B95A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вид расхо-</w:t>
            </w:r>
            <w:r w:rsidRPr="00FE69A1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3D86D1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рублях</w:t>
            </w:r>
            <w:r w:rsidRPr="00FE69A1">
              <w:rPr>
                <w:sz w:val="16"/>
                <w:szCs w:val="16"/>
              </w:rPr>
              <w:br/>
              <w:t>(рублевом</w:t>
            </w:r>
            <w:r w:rsidRPr="00FE69A1">
              <w:rPr>
                <w:sz w:val="16"/>
                <w:szCs w:val="16"/>
              </w:rPr>
              <w:br/>
              <w:t>экви-</w:t>
            </w:r>
            <w:r w:rsidRPr="00FE69A1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9C098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валюте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E3154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874080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рублях</w:t>
            </w:r>
            <w:r w:rsidRPr="00FE69A1">
              <w:rPr>
                <w:sz w:val="16"/>
                <w:szCs w:val="16"/>
              </w:rPr>
              <w:br/>
              <w:t>(рублевом</w:t>
            </w:r>
            <w:r w:rsidRPr="00FE69A1">
              <w:rPr>
                <w:sz w:val="16"/>
                <w:szCs w:val="16"/>
              </w:rPr>
              <w:br/>
              <w:t>экви-</w:t>
            </w:r>
            <w:r w:rsidRPr="00FE69A1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C2584D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C247BB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6AEE6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рублях</w:t>
            </w:r>
            <w:r w:rsidRPr="00FE69A1">
              <w:rPr>
                <w:sz w:val="16"/>
                <w:szCs w:val="16"/>
              </w:rPr>
              <w:br/>
              <w:t>(рублевом</w:t>
            </w:r>
            <w:r w:rsidRPr="00FE69A1">
              <w:rPr>
                <w:sz w:val="16"/>
                <w:szCs w:val="16"/>
              </w:rPr>
              <w:br/>
              <w:t>экви-</w:t>
            </w:r>
            <w:r w:rsidRPr="00FE69A1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B0587D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в валюте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3F9053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</w:tr>
      <w:tr w:rsidR="00520219" w:rsidRPr="00FE69A1" w14:paraId="7DDDE63B" w14:textId="77777777" w:rsidTr="00520219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09A9A4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BDD62A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CDDE14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CD706B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5E99D5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8403581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516763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F81ACD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292282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1DAE9E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2C0B19F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56B12E0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7C00DCA" w14:textId="77777777" w:rsidR="00520219" w:rsidRPr="000F18F1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2502EF" w:rsidRPr="00FE69A1" w14:paraId="48240BDA" w14:textId="77777777" w:rsidTr="00773654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65C32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BC041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B728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4802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442D7C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91AA1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6149B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C1749F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A3CA67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98DF08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11B6F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764FF6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E653A7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2502EF" w:rsidRPr="00FE69A1" w14:paraId="71F653B5" w14:textId="77777777" w:rsidTr="00773654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E79066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9B699B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2F1CE6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74893B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18902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B1CCC5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09808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938DA9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AE5A18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C3326C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21BB2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D59EC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8F9FE9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2502EF" w:rsidRPr="00FE69A1" w14:paraId="1D766F72" w14:textId="77777777" w:rsidTr="00773654">
        <w:trPr>
          <w:gridAfter w:val="2"/>
          <w:wAfter w:w="35" w:type="dxa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F62B16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DFA6DD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124C8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BCE4D9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A42AA8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052FFF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0F0FA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71343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ADCA3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BF373F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B76A83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7E22E5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0D760C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2502EF" w:rsidRPr="00FE69A1" w14:paraId="6A2C9B0A" w14:textId="77777777" w:rsidTr="00773654">
        <w:trPr>
          <w:gridAfter w:val="2"/>
          <w:wAfter w:w="35" w:type="dxa"/>
        </w:trPr>
        <w:tc>
          <w:tcPr>
            <w:tcW w:w="311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9E2E05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586C34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3BE06E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DB82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2D6723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A7670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EA6E3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54A93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1AC9C2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BB07F1" w14:textId="77777777" w:rsidR="002502EF" w:rsidRPr="00FE69A1" w:rsidRDefault="002502EF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</w:tr>
      <w:tr w:rsidR="00520219" w:rsidRPr="00FE69A1" w14:paraId="55CE1AA3" w14:textId="77777777" w:rsidTr="00520219">
        <w:trPr>
          <w:gridAfter w:val="2"/>
          <w:wAfter w:w="35" w:type="dxa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44BD74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4D76C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68FA44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55C6BE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B617CD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BBF6D4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8F74F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478CE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0B27EA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0714DF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8B030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C00F9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 xml:space="preserve">X </w:t>
            </w:r>
          </w:p>
        </w:tc>
      </w:tr>
    </w:tbl>
    <w:p w14:paraId="5EE0B24F" w14:textId="77777777" w:rsidR="00C90C44" w:rsidRDefault="00C90C44" w:rsidP="00520219">
      <w:pPr>
        <w:jc w:val="center"/>
        <w:rPr>
          <w:sz w:val="22"/>
          <w:szCs w:val="22"/>
        </w:rPr>
      </w:pPr>
    </w:p>
    <w:p w14:paraId="6D256B65" w14:textId="77777777" w:rsidR="00520219" w:rsidRPr="00C90C44" w:rsidRDefault="00520219" w:rsidP="00520219">
      <w:pPr>
        <w:jc w:val="center"/>
        <w:rPr>
          <w:sz w:val="20"/>
        </w:rPr>
      </w:pPr>
      <w:r w:rsidRPr="00C90C44">
        <w:rPr>
          <w:sz w:val="20"/>
        </w:rPr>
        <w:t xml:space="preserve">Раздел 2. </w:t>
      </w:r>
      <w:r w:rsidRPr="00C90C44">
        <w:rPr>
          <w:i/>
          <w:iCs/>
          <w:sz w:val="20"/>
        </w:rPr>
        <w:t>Лимиты бюджетных обязательств по расходам получателя бюджетных средств</w:t>
      </w:r>
    </w:p>
    <w:tbl>
      <w:tblPr>
        <w:tblW w:w="1072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6"/>
        <w:gridCol w:w="558"/>
        <w:gridCol w:w="427"/>
        <w:gridCol w:w="333"/>
        <w:gridCol w:w="708"/>
        <w:gridCol w:w="762"/>
        <w:gridCol w:w="18"/>
        <w:gridCol w:w="550"/>
        <w:gridCol w:w="10"/>
        <w:gridCol w:w="604"/>
        <w:gridCol w:w="708"/>
        <w:gridCol w:w="65"/>
        <w:gridCol w:w="713"/>
        <w:gridCol w:w="12"/>
        <w:gridCol w:w="52"/>
        <w:gridCol w:w="648"/>
        <w:gridCol w:w="646"/>
        <w:gridCol w:w="829"/>
        <w:gridCol w:w="19"/>
        <w:gridCol w:w="52"/>
        <w:gridCol w:w="723"/>
        <w:gridCol w:w="11"/>
        <w:gridCol w:w="690"/>
        <w:gridCol w:w="19"/>
        <w:gridCol w:w="555"/>
        <w:gridCol w:w="30"/>
      </w:tblGrid>
      <w:tr w:rsidR="00520219" w:rsidRPr="00FE69A1" w14:paraId="46C3DA02" w14:textId="77777777" w:rsidTr="00520219">
        <w:trPr>
          <w:gridAfter w:val="1"/>
          <w:wAfter w:w="30" w:type="dxa"/>
        </w:trPr>
        <w:tc>
          <w:tcPr>
            <w:tcW w:w="988" w:type="dxa"/>
            <w:tcBorders>
              <w:bottom w:val="single" w:sz="6" w:space="0" w:color="000000"/>
            </w:tcBorders>
            <w:vAlign w:val="center"/>
            <w:hideMark/>
          </w:tcPr>
          <w:p w14:paraId="4F95F4B5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  <w:hideMark/>
          </w:tcPr>
          <w:p w14:paraId="46D996B3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  <w:hideMark/>
          </w:tcPr>
          <w:p w14:paraId="24772DCA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14:paraId="0B247348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Align w:val="center"/>
            <w:hideMark/>
          </w:tcPr>
          <w:p w14:paraId="10673CEB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  <w:hideMark/>
          </w:tcPr>
          <w:p w14:paraId="6398B9D8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vAlign w:val="center"/>
            <w:hideMark/>
          </w:tcPr>
          <w:p w14:paraId="751E6F54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  <w:hideMark/>
          </w:tcPr>
          <w:p w14:paraId="2BA1DDE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4"/>
            <w:vAlign w:val="center"/>
            <w:hideMark/>
          </w:tcPr>
          <w:p w14:paraId="7BC9DE05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  <w:hideMark/>
          </w:tcPr>
          <w:p w14:paraId="0A576B7E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14:paraId="56C3760C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  <w:hideMark/>
          </w:tcPr>
          <w:p w14:paraId="239489D2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vAlign w:val="center"/>
            <w:hideMark/>
          </w:tcPr>
          <w:p w14:paraId="1478008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14:paraId="5AB805B7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60C027CD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</w:tr>
      <w:tr w:rsidR="00520219" w:rsidRPr="00FE69A1" w14:paraId="0AAC204F" w14:textId="77777777" w:rsidTr="00520219">
        <w:tc>
          <w:tcPr>
            <w:tcW w:w="9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8F6633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Наименование</w:t>
            </w:r>
          </w:p>
          <w:p w14:paraId="3250ACD0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показателя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026BD2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</w:t>
            </w:r>
          </w:p>
          <w:p w14:paraId="63EF4355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строки</w:t>
            </w:r>
          </w:p>
        </w:tc>
        <w:tc>
          <w:tcPr>
            <w:tcW w:w="28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7113B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по бюджетной классификации</w:t>
            </w:r>
          </w:p>
          <w:p w14:paraId="5D5D003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37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DE1A8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Сумма</w:t>
            </w:r>
          </w:p>
        </w:tc>
      </w:tr>
      <w:tr w:rsidR="00520219" w:rsidRPr="00FE69A1" w14:paraId="2575FA50" w14:textId="77777777" w:rsidTr="00520219">
        <w:trPr>
          <w:gridAfter w:val="1"/>
          <w:wAfter w:w="23" w:type="dxa"/>
          <w:trHeight w:val="698"/>
        </w:trPr>
        <w:tc>
          <w:tcPr>
            <w:tcW w:w="98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602ED3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10A00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19886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93A320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2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E5E142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1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FF8AA0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520219" w:rsidRPr="00FE69A1" w14:paraId="2B79C6CE" w14:textId="77777777" w:rsidTr="00520219">
        <w:trPr>
          <w:gridAfter w:val="1"/>
          <w:wAfter w:w="30" w:type="dxa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108EE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47047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832D2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6949C1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под-</w:t>
            </w:r>
            <w:r w:rsidRPr="00E91585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3F373E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37465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вид расхо-</w:t>
            </w:r>
            <w:r w:rsidRPr="00E91585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91C14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B0CCE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B1D3C0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151CC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DE8B1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D4A571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BC36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4411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15D01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код валюты по ОКВ</w:t>
            </w:r>
          </w:p>
        </w:tc>
      </w:tr>
      <w:tr w:rsidR="00520219" w:rsidRPr="00FE69A1" w14:paraId="046AF3EE" w14:textId="77777777" w:rsidTr="00520219">
        <w:trPr>
          <w:gridAfter w:val="1"/>
          <w:wAfter w:w="30" w:type="dxa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CCA5B3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DAE3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0C33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D7236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B3770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A39A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6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B2D460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8A218B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35B3F3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456531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47E291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3CB9F62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AE29BF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84789A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6137B39" w14:textId="77777777" w:rsidR="00520219" w:rsidRPr="00FA6C8F" w:rsidRDefault="00520219" w:rsidP="005202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520219" w:rsidRPr="00FE69A1" w14:paraId="595CA5B3" w14:textId="77777777" w:rsidTr="00520219">
        <w:trPr>
          <w:gridAfter w:val="1"/>
          <w:wAfter w:w="30" w:type="dxa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CAA1C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6B3EF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21C7C4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99247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6D9319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0EFBC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9EE57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6960F0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B8AF26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244E73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E25F2E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6A3389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80814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6AC41A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1F54F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E69A1" w14:paraId="12B3210E" w14:textId="77777777" w:rsidTr="00520219">
        <w:trPr>
          <w:gridAfter w:val="1"/>
          <w:wAfter w:w="30" w:type="dxa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4DA13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F7981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550342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6ADA10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3C5E8C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03E651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799E0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C7084F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681B0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9FF40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20A93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C7873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5C5D1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C2CE4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711EB0" w14:textId="77777777" w:rsidR="00520219" w:rsidRPr="00FE69A1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E69A1" w14:paraId="6E27AA20" w14:textId="77777777" w:rsidTr="00520219">
        <w:trPr>
          <w:gridAfter w:val="2"/>
          <w:wAfter w:w="578" w:type="dxa"/>
        </w:trPr>
        <w:tc>
          <w:tcPr>
            <w:tcW w:w="197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07C4C3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  <w:r w:rsidRPr="00E91585">
              <w:rPr>
                <w:b/>
                <w:bCs/>
                <w:sz w:val="16"/>
                <w:szCs w:val="16"/>
              </w:rPr>
              <w:lastRenderedPageBreak/>
              <w:t xml:space="preserve">Итого по коду БК 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147343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96A615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6E5E2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FC96E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27F35C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3F3C07" w14:textId="77777777" w:rsidR="00520219" w:rsidRPr="00FA6C8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EEDAD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4E658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59932A5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138DEE6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CBFA2B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5490A94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20219" w:rsidRPr="00FE69A1" w14:paraId="104DBA6D" w14:textId="77777777" w:rsidTr="00520219">
        <w:trPr>
          <w:gridAfter w:val="1"/>
          <w:wAfter w:w="3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B69014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20BE2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4EB4EC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7F87B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66A5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AA9D4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6017BE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7B8601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D08DC3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DB2A8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CA88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DAD6E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743AA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B22D6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4437C" w14:textId="77777777" w:rsidR="00520219" w:rsidRPr="00FE69A1" w:rsidRDefault="00520219" w:rsidP="00520219">
            <w:pPr>
              <w:jc w:val="center"/>
              <w:rPr>
                <w:sz w:val="16"/>
                <w:szCs w:val="16"/>
              </w:rPr>
            </w:pPr>
            <w:r w:rsidRPr="00FE69A1">
              <w:rPr>
                <w:sz w:val="16"/>
                <w:szCs w:val="16"/>
              </w:rPr>
              <w:t>X</w:t>
            </w:r>
          </w:p>
        </w:tc>
      </w:tr>
    </w:tbl>
    <w:p w14:paraId="10F59AED" w14:textId="77777777" w:rsidR="00520219" w:rsidRPr="00E91585" w:rsidRDefault="00520219" w:rsidP="00520219">
      <w:pPr>
        <w:jc w:val="center"/>
        <w:rPr>
          <w:sz w:val="20"/>
        </w:rPr>
      </w:pPr>
      <w:r w:rsidRPr="00E91585">
        <w:rPr>
          <w:sz w:val="20"/>
        </w:rPr>
        <w:t xml:space="preserve">Раздел 3. </w:t>
      </w:r>
      <w:r w:rsidRPr="00E91585">
        <w:rPr>
          <w:i/>
          <w:iCs/>
          <w:sz w:val="2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1047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757"/>
        <w:gridCol w:w="110"/>
        <w:gridCol w:w="630"/>
        <w:gridCol w:w="53"/>
        <w:gridCol w:w="634"/>
        <w:gridCol w:w="74"/>
        <w:gridCol w:w="726"/>
        <w:gridCol w:w="27"/>
        <w:gridCol w:w="535"/>
        <w:gridCol w:w="38"/>
        <w:gridCol w:w="784"/>
        <w:gridCol w:w="29"/>
        <w:gridCol w:w="563"/>
        <w:gridCol w:w="674"/>
        <w:gridCol w:w="10"/>
        <w:gridCol w:w="674"/>
        <w:gridCol w:w="63"/>
        <w:gridCol w:w="567"/>
        <w:gridCol w:w="709"/>
        <w:gridCol w:w="6"/>
        <w:gridCol w:w="14"/>
        <w:gridCol w:w="691"/>
        <w:gridCol w:w="569"/>
        <w:gridCol w:w="40"/>
        <w:gridCol w:w="651"/>
        <w:gridCol w:w="21"/>
        <w:gridCol w:w="108"/>
      </w:tblGrid>
      <w:tr w:rsidR="00520219" w:rsidRPr="00FE69A1" w14:paraId="438CE966" w14:textId="77777777" w:rsidTr="00520219">
        <w:trPr>
          <w:gridAfter w:val="2"/>
          <w:wAfter w:w="129" w:type="dxa"/>
        </w:trPr>
        <w:tc>
          <w:tcPr>
            <w:tcW w:w="713" w:type="dxa"/>
            <w:tcBorders>
              <w:bottom w:val="single" w:sz="6" w:space="0" w:color="000000"/>
            </w:tcBorders>
            <w:vAlign w:val="center"/>
            <w:hideMark/>
          </w:tcPr>
          <w:p w14:paraId="394539D5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7" w:type="dxa"/>
            <w:vAlign w:val="center"/>
            <w:hideMark/>
          </w:tcPr>
          <w:p w14:paraId="2FC88203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Align w:val="center"/>
            <w:hideMark/>
          </w:tcPr>
          <w:p w14:paraId="3A307A9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Align w:val="center"/>
            <w:hideMark/>
          </w:tcPr>
          <w:p w14:paraId="70DADF78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  <w:hideMark/>
          </w:tcPr>
          <w:p w14:paraId="17BBF3C9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14:paraId="20841CCB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dxa"/>
            <w:vAlign w:val="center"/>
            <w:hideMark/>
          </w:tcPr>
          <w:p w14:paraId="0751691F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593A87C7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  <w:hideMark/>
          </w:tcPr>
          <w:p w14:paraId="3577BC0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  <w:hideMark/>
          </w:tcPr>
          <w:p w14:paraId="4D743C9E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14:paraId="7F465375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Align w:val="center"/>
            <w:hideMark/>
          </w:tcPr>
          <w:p w14:paraId="47FCBC72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14:paraId="45D62E84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  <w:hideMark/>
          </w:tcPr>
          <w:p w14:paraId="44C35445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14:paraId="1484BE80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</w:tr>
      <w:tr w:rsidR="00520219" w:rsidRPr="00E91585" w14:paraId="0832A6D0" w14:textId="77777777" w:rsidTr="00520219">
        <w:tc>
          <w:tcPr>
            <w:tcW w:w="7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E2D10A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Наименование</w:t>
            </w:r>
          </w:p>
          <w:p w14:paraId="0B7A1E17" w14:textId="77777777" w:rsidR="00520219" w:rsidRPr="00E91585" w:rsidRDefault="00520219" w:rsidP="00520219">
            <w:pPr>
              <w:ind w:right="154"/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показателя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10755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</w:t>
            </w:r>
          </w:p>
          <w:p w14:paraId="61E343C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строки</w:t>
            </w:r>
          </w:p>
        </w:tc>
        <w:tc>
          <w:tcPr>
            <w:tcW w:w="282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D46A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по бюджетной классификации</w:t>
            </w:r>
          </w:p>
          <w:p w14:paraId="207D129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1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3F3073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Сумма</w:t>
            </w:r>
          </w:p>
        </w:tc>
      </w:tr>
      <w:tr w:rsidR="00520219" w:rsidRPr="00E91585" w14:paraId="149D827C" w14:textId="77777777" w:rsidTr="00520219">
        <w:trPr>
          <w:gridAfter w:val="1"/>
          <w:wAfter w:w="108" w:type="dxa"/>
          <w:trHeight w:val="1008"/>
        </w:trPr>
        <w:tc>
          <w:tcPr>
            <w:tcW w:w="71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636EE" w14:textId="77777777" w:rsidR="00520219" w:rsidRPr="00E91585" w:rsidRDefault="00520219" w:rsidP="00520219">
            <w:pPr>
              <w:ind w:right="154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E6193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2E54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03478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DD2692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19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D7EF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на 20__ год</w:t>
            </w:r>
            <w:r w:rsidRPr="00E91585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520219" w:rsidRPr="00E91585" w14:paraId="72A21012" w14:textId="77777777" w:rsidTr="00520219">
        <w:trPr>
          <w:gridAfter w:val="2"/>
          <w:wAfter w:w="129" w:type="dxa"/>
        </w:trPr>
        <w:tc>
          <w:tcPr>
            <w:tcW w:w="7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A388F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CA553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488A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раздел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C69A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под-</w:t>
            </w:r>
            <w:r w:rsidRPr="00E91585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E21D5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04AD1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вид расхо-</w:t>
            </w:r>
            <w:r w:rsidRPr="00E91585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71147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2BBDA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86D8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2E285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CF2F3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53D42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EE7B0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рублях</w:t>
            </w:r>
            <w:r w:rsidRPr="00E91585">
              <w:rPr>
                <w:sz w:val="16"/>
                <w:szCs w:val="16"/>
              </w:rPr>
              <w:br/>
              <w:t>(рублевом</w:t>
            </w:r>
            <w:r w:rsidRPr="00E91585">
              <w:rPr>
                <w:sz w:val="16"/>
                <w:szCs w:val="16"/>
              </w:rPr>
              <w:br/>
              <w:t>экви-</w:t>
            </w:r>
            <w:r w:rsidRPr="00E91585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B06A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в валюте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0B2BF5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код валюты по ОКВ</w:t>
            </w:r>
          </w:p>
        </w:tc>
      </w:tr>
      <w:tr w:rsidR="00520219" w:rsidRPr="00E91585" w14:paraId="2485F757" w14:textId="77777777" w:rsidTr="00520219">
        <w:trPr>
          <w:gridAfter w:val="2"/>
          <w:wAfter w:w="129" w:type="dxa"/>
        </w:trPr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4F79F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733FA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61D496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5655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AEB00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A4A196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D7EC0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873D6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4BAFB3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A0359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352B0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EC0ED3C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A59DF1A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D0CD27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5B0971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20219" w:rsidRPr="00E91585" w14:paraId="75FBD618" w14:textId="77777777" w:rsidTr="00520219">
        <w:trPr>
          <w:gridAfter w:val="2"/>
          <w:wAfter w:w="129" w:type="dxa"/>
        </w:trPr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6E7C6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A847C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D75406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BF27C6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5963E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1B505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A5B41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BAFAB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2F120E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4823F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957897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FFA31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E129F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CD6262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4436E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E91585" w14:paraId="31598A17" w14:textId="77777777" w:rsidTr="00520219">
        <w:trPr>
          <w:gridAfter w:val="2"/>
          <w:wAfter w:w="129" w:type="dxa"/>
        </w:trPr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1592B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D6A99B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3550C2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681E2F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AC6A5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836C0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D50CD5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A269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8829B5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B4C1F8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2304B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8387FC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4A71D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BD1D6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DD176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E91585" w14:paraId="3CFEF604" w14:textId="77777777" w:rsidTr="00520219">
        <w:trPr>
          <w:gridAfter w:val="3"/>
          <w:wAfter w:w="780" w:type="dxa"/>
        </w:trPr>
        <w:tc>
          <w:tcPr>
            <w:tcW w:w="158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134F53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  <w:r w:rsidRPr="00E91585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D6FB1F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6C912E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0A5F0B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ECC77E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EAE03D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D63922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95A81A6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02CB54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32C432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9DB1D8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BC72BA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8A1972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20219" w:rsidRPr="00E91585" w14:paraId="695BAEBB" w14:textId="77777777" w:rsidTr="00520219">
        <w:trPr>
          <w:gridAfter w:val="2"/>
          <w:wAfter w:w="129" w:type="dxa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30DBDC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F49B0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6A9258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D16A7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DAF8F5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8DA53E" w14:textId="77777777" w:rsidR="00520219" w:rsidRPr="00E91585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93E5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A9BBDE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98FDD4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4E811D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BBF9DF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DACAA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85C8A1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E9E49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B092B" w14:textId="77777777" w:rsidR="00520219" w:rsidRPr="00E91585" w:rsidRDefault="00520219" w:rsidP="00520219">
            <w:pPr>
              <w:jc w:val="center"/>
              <w:rPr>
                <w:sz w:val="16"/>
                <w:szCs w:val="16"/>
              </w:rPr>
            </w:pPr>
            <w:r w:rsidRPr="00E91585">
              <w:rPr>
                <w:sz w:val="16"/>
                <w:szCs w:val="16"/>
              </w:rPr>
              <w:t>X</w:t>
            </w:r>
          </w:p>
        </w:tc>
      </w:tr>
    </w:tbl>
    <w:p w14:paraId="7D4B1C5D" w14:textId="77777777" w:rsidR="00520219" w:rsidRPr="00FB5B1F" w:rsidRDefault="00520219" w:rsidP="00520219">
      <w:pPr>
        <w:jc w:val="center"/>
        <w:rPr>
          <w:sz w:val="20"/>
        </w:rPr>
      </w:pPr>
      <w:r w:rsidRPr="00FB5B1F">
        <w:rPr>
          <w:sz w:val="20"/>
        </w:rPr>
        <w:t xml:space="preserve">Раздел 4. </w:t>
      </w:r>
      <w:r w:rsidRPr="00FB5B1F">
        <w:rPr>
          <w:i/>
          <w:iCs/>
          <w:sz w:val="20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1024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6"/>
        <w:gridCol w:w="757"/>
        <w:gridCol w:w="19"/>
        <w:gridCol w:w="471"/>
        <w:gridCol w:w="22"/>
        <w:gridCol w:w="582"/>
        <w:gridCol w:w="24"/>
        <w:gridCol w:w="520"/>
        <w:gridCol w:w="9"/>
        <w:gridCol w:w="696"/>
        <w:gridCol w:w="11"/>
        <w:gridCol w:w="808"/>
        <w:gridCol w:w="62"/>
        <w:gridCol w:w="598"/>
        <w:gridCol w:w="822"/>
        <w:gridCol w:w="12"/>
        <w:gridCol w:w="674"/>
        <w:gridCol w:w="23"/>
        <w:gridCol w:w="567"/>
        <w:gridCol w:w="48"/>
        <w:gridCol w:w="519"/>
        <w:gridCol w:w="53"/>
        <w:gridCol w:w="714"/>
        <w:gridCol w:w="83"/>
        <w:gridCol w:w="557"/>
        <w:gridCol w:w="9"/>
        <w:gridCol w:w="813"/>
        <w:gridCol w:w="15"/>
        <w:gridCol w:w="36"/>
      </w:tblGrid>
      <w:tr w:rsidR="00520219" w:rsidRPr="00FB5B1F" w14:paraId="2AB0FA5D" w14:textId="77777777" w:rsidTr="00520219">
        <w:trPr>
          <w:gridAfter w:val="2"/>
          <w:wAfter w:w="51" w:type="dxa"/>
          <w:trHeight w:val="20"/>
        </w:trPr>
        <w:tc>
          <w:tcPr>
            <w:tcW w:w="717" w:type="dxa"/>
            <w:tcBorders>
              <w:bottom w:val="single" w:sz="6" w:space="0" w:color="000000"/>
            </w:tcBorders>
            <w:vAlign w:val="center"/>
            <w:hideMark/>
          </w:tcPr>
          <w:p w14:paraId="458C133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  <w:hideMark/>
          </w:tcPr>
          <w:p w14:paraId="29CA39D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Align w:val="center"/>
            <w:hideMark/>
          </w:tcPr>
          <w:p w14:paraId="4E1AAA0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Align w:val="center"/>
            <w:hideMark/>
          </w:tcPr>
          <w:p w14:paraId="6FFA9B9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vAlign w:val="center"/>
            <w:hideMark/>
          </w:tcPr>
          <w:p w14:paraId="7C30257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Align w:val="center"/>
            <w:hideMark/>
          </w:tcPr>
          <w:p w14:paraId="5E1AC4E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  <w:hideMark/>
          </w:tcPr>
          <w:p w14:paraId="440107C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vAlign w:val="center"/>
            <w:hideMark/>
          </w:tcPr>
          <w:p w14:paraId="7693E45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  <w:hideMark/>
          </w:tcPr>
          <w:p w14:paraId="22AB93E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14:paraId="2B56DF7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vAlign w:val="center"/>
            <w:hideMark/>
          </w:tcPr>
          <w:p w14:paraId="3EC78F1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14:paraId="08C8CA9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14:paraId="1A117C1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center"/>
            <w:hideMark/>
          </w:tcPr>
          <w:p w14:paraId="2BD1774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  <w:hideMark/>
          </w:tcPr>
          <w:p w14:paraId="1DD90C1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0A5B49E9" w14:textId="77777777" w:rsidTr="00520219">
        <w:tc>
          <w:tcPr>
            <w:tcW w:w="7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183DF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Наименование</w:t>
            </w:r>
          </w:p>
          <w:p w14:paraId="1DACE3CC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показателя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ABBE2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</w:t>
            </w:r>
          </w:p>
          <w:p w14:paraId="33AAF57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строки</w:t>
            </w:r>
          </w:p>
        </w:tc>
        <w:tc>
          <w:tcPr>
            <w:tcW w:w="235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970C5A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41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C1AEC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Сумма</w:t>
            </w:r>
          </w:p>
        </w:tc>
      </w:tr>
      <w:tr w:rsidR="00520219" w:rsidRPr="00FB5B1F" w14:paraId="673D716E" w14:textId="77777777" w:rsidTr="00520219">
        <w:trPr>
          <w:gridAfter w:val="1"/>
          <w:wAfter w:w="36" w:type="dxa"/>
        </w:trPr>
        <w:tc>
          <w:tcPr>
            <w:tcW w:w="717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2F30E8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4162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821F3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F5884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текущий финансовый год)</w:t>
            </w:r>
          </w:p>
        </w:tc>
        <w:tc>
          <w:tcPr>
            <w:tcW w:w="1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7913B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первый год планового периода)</w:t>
            </w:r>
          </w:p>
        </w:tc>
        <w:tc>
          <w:tcPr>
            <w:tcW w:w="2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F4F3E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>(на второй год планового периода)</w:t>
            </w:r>
          </w:p>
        </w:tc>
      </w:tr>
      <w:tr w:rsidR="00520219" w:rsidRPr="00FB5B1F" w14:paraId="1F12535F" w14:textId="77777777" w:rsidTr="00520219">
        <w:trPr>
          <w:gridAfter w:val="2"/>
          <w:wAfter w:w="51" w:type="dxa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56F9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7AE0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C342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раздел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58E44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под-</w:t>
            </w:r>
            <w:r w:rsidRPr="00FB5B1F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3A4F2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BA9F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вид расхо-</w:t>
            </w:r>
            <w:r w:rsidRPr="00FB5B1F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3586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53E10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BBEE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8629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B023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FC248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D0BA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1450F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7405E1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</w:tr>
      <w:tr w:rsidR="00520219" w:rsidRPr="00FB5B1F" w14:paraId="51E71E1F" w14:textId="77777777" w:rsidTr="00520219">
        <w:trPr>
          <w:gridAfter w:val="2"/>
          <w:wAfter w:w="51" w:type="dxa"/>
        </w:trPr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1513B1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A13F4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52F5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58D9F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46DA0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68958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6FD02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916A8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B1326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E8A14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80937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6A6E2B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53C10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20CE6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9B53B5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20219" w:rsidRPr="00FB5B1F" w14:paraId="3932E7BD" w14:textId="77777777" w:rsidTr="00520219">
        <w:trPr>
          <w:gridAfter w:val="2"/>
          <w:wAfter w:w="51" w:type="dxa"/>
        </w:trPr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7B5D2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1B5D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9947E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74F9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621CF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BF1F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EF776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C4E4B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86233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0177F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6495D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D5927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613AB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15997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ADBCD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0803B283" w14:textId="77777777" w:rsidTr="00520219">
        <w:trPr>
          <w:gridAfter w:val="2"/>
          <w:wAfter w:w="51" w:type="dxa"/>
        </w:trPr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110C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CA6CF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38463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A7EE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426D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239AD0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F7160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15A73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BC050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9AB8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D6D0B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118818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9EE08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19675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9EB14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6BB948E7" w14:textId="77777777" w:rsidTr="00520219">
        <w:trPr>
          <w:gridAfter w:val="3"/>
          <w:wAfter w:w="864" w:type="dxa"/>
        </w:trPr>
        <w:tc>
          <w:tcPr>
            <w:tcW w:w="149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E3F1C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b/>
                <w:bCs/>
                <w:sz w:val="16"/>
                <w:szCs w:val="16"/>
              </w:rPr>
              <w:t xml:space="preserve">Итого по коду БК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C037B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27279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260B0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827A4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F99514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D0E59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03C96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052A3E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6697F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E1417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993E6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FCF7C0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20219" w:rsidRPr="00FB5B1F" w14:paraId="387A6F3E" w14:textId="77777777" w:rsidTr="00520219">
        <w:trPr>
          <w:gridAfter w:val="2"/>
          <w:wAfter w:w="51" w:type="dxa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EC30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D8A6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2C86F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C04DA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0A95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1DFB2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38BAA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D1D9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5E96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8C8D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DD126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17EBC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BC525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B067F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05E3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 xml:space="preserve">X </w:t>
            </w:r>
          </w:p>
        </w:tc>
      </w:tr>
    </w:tbl>
    <w:p w14:paraId="4C0A7783" w14:textId="77777777" w:rsidR="00520219" w:rsidRPr="00FB5B1F" w:rsidRDefault="00520219" w:rsidP="00520219">
      <w:pPr>
        <w:jc w:val="center"/>
        <w:rPr>
          <w:sz w:val="20"/>
        </w:rPr>
      </w:pPr>
      <w:r w:rsidRPr="00FB5B1F">
        <w:rPr>
          <w:sz w:val="20"/>
        </w:rPr>
        <w:t xml:space="preserve">Раздел 5. </w:t>
      </w:r>
      <w:r w:rsidRPr="00FB5B1F">
        <w:rPr>
          <w:i/>
          <w:iCs/>
          <w:sz w:val="20"/>
        </w:rPr>
        <w:t>Справочно: Бюджетные ассигнования на исполнение публичных нормативных обязательств</w:t>
      </w:r>
    </w:p>
    <w:tbl>
      <w:tblPr>
        <w:tblW w:w="107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5"/>
        <w:gridCol w:w="759"/>
        <w:gridCol w:w="29"/>
        <w:gridCol w:w="482"/>
        <w:gridCol w:w="55"/>
        <w:gridCol w:w="662"/>
        <w:gridCol w:w="74"/>
        <w:gridCol w:w="493"/>
        <w:gridCol w:w="86"/>
        <w:gridCol w:w="506"/>
        <w:gridCol w:w="121"/>
        <w:gridCol w:w="10"/>
        <w:gridCol w:w="189"/>
        <w:gridCol w:w="485"/>
        <w:gridCol w:w="24"/>
        <w:gridCol w:w="10"/>
        <w:gridCol w:w="189"/>
        <w:gridCol w:w="586"/>
        <w:gridCol w:w="10"/>
        <w:gridCol w:w="108"/>
        <w:gridCol w:w="81"/>
        <w:gridCol w:w="623"/>
        <w:gridCol w:w="10"/>
        <w:gridCol w:w="25"/>
        <w:gridCol w:w="35"/>
        <w:gridCol w:w="129"/>
        <w:gridCol w:w="622"/>
        <w:gridCol w:w="10"/>
        <w:gridCol w:w="88"/>
        <w:gridCol w:w="101"/>
        <w:gridCol w:w="324"/>
        <w:gridCol w:w="10"/>
        <w:gridCol w:w="54"/>
        <w:gridCol w:w="135"/>
        <w:gridCol w:w="623"/>
        <w:gridCol w:w="10"/>
        <w:gridCol w:w="42"/>
        <w:gridCol w:w="12"/>
        <w:gridCol w:w="135"/>
        <w:gridCol w:w="462"/>
        <w:gridCol w:w="10"/>
        <w:gridCol w:w="54"/>
        <w:gridCol w:w="135"/>
        <w:gridCol w:w="444"/>
        <w:gridCol w:w="10"/>
        <w:gridCol w:w="54"/>
        <w:gridCol w:w="135"/>
        <w:gridCol w:w="623"/>
        <w:gridCol w:w="10"/>
        <w:gridCol w:w="35"/>
        <w:gridCol w:w="158"/>
      </w:tblGrid>
      <w:tr w:rsidR="00520219" w:rsidRPr="00FE69A1" w14:paraId="628768F5" w14:textId="77777777" w:rsidTr="00520219">
        <w:trPr>
          <w:trHeight w:val="20"/>
        </w:trPr>
        <w:tc>
          <w:tcPr>
            <w:tcW w:w="715" w:type="dxa"/>
            <w:tcBorders>
              <w:bottom w:val="single" w:sz="6" w:space="0" w:color="000000"/>
            </w:tcBorders>
            <w:vAlign w:val="center"/>
            <w:hideMark/>
          </w:tcPr>
          <w:p w14:paraId="4897BC33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9" w:type="dxa"/>
            <w:vAlign w:val="center"/>
            <w:hideMark/>
          </w:tcPr>
          <w:p w14:paraId="001BC1AE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  <w:hideMark/>
          </w:tcPr>
          <w:p w14:paraId="43E1D8D2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  <w:hideMark/>
          </w:tcPr>
          <w:p w14:paraId="4A47DB5D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1B7564D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14:paraId="3176A7CF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vAlign w:val="center"/>
            <w:hideMark/>
          </w:tcPr>
          <w:p w14:paraId="30106FE4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Align w:val="center"/>
            <w:hideMark/>
          </w:tcPr>
          <w:p w14:paraId="01A14072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4"/>
            <w:vAlign w:val="center"/>
            <w:hideMark/>
          </w:tcPr>
          <w:p w14:paraId="2231F4E3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5"/>
            <w:vAlign w:val="center"/>
            <w:hideMark/>
          </w:tcPr>
          <w:p w14:paraId="718C6707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vAlign w:val="center"/>
            <w:hideMark/>
          </w:tcPr>
          <w:p w14:paraId="32597696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4"/>
            <w:vAlign w:val="center"/>
            <w:hideMark/>
          </w:tcPr>
          <w:p w14:paraId="2D271E1A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5"/>
            <w:vAlign w:val="center"/>
            <w:hideMark/>
          </w:tcPr>
          <w:p w14:paraId="50BA9B78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vAlign w:val="center"/>
            <w:hideMark/>
          </w:tcPr>
          <w:p w14:paraId="21EB2423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4"/>
            <w:vAlign w:val="center"/>
            <w:hideMark/>
          </w:tcPr>
          <w:p w14:paraId="54D60883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4"/>
            <w:vAlign w:val="center"/>
            <w:hideMark/>
          </w:tcPr>
          <w:p w14:paraId="32117377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</w:tr>
      <w:tr w:rsidR="00520219" w:rsidRPr="00FB5B1F" w14:paraId="5B01456B" w14:textId="77777777" w:rsidTr="00520219">
        <w:trPr>
          <w:gridAfter w:val="1"/>
          <w:wAfter w:w="158" w:type="dxa"/>
        </w:trPr>
        <w:tc>
          <w:tcPr>
            <w:tcW w:w="71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D258D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Наименование</w:t>
            </w:r>
          </w:p>
          <w:p w14:paraId="43A7282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BC69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lastRenderedPageBreak/>
              <w:t>Код</w:t>
            </w:r>
          </w:p>
          <w:p w14:paraId="04BF779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строки</w:t>
            </w:r>
          </w:p>
        </w:tc>
        <w:tc>
          <w:tcPr>
            <w:tcW w:w="251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5A92F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по бюджетной классификации</w:t>
            </w:r>
          </w:p>
          <w:p w14:paraId="6DC5351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642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3B7DC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Сумма</w:t>
            </w:r>
          </w:p>
        </w:tc>
      </w:tr>
      <w:tr w:rsidR="00520219" w:rsidRPr="00FB5B1F" w14:paraId="183B73F1" w14:textId="77777777" w:rsidTr="00520219">
        <w:trPr>
          <w:gridAfter w:val="1"/>
          <w:wAfter w:w="158" w:type="dxa"/>
        </w:trPr>
        <w:tc>
          <w:tcPr>
            <w:tcW w:w="7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D0F32F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0E3FB2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E5F8A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93FCB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  <w:r w:rsidRPr="00FB5B1F">
              <w:rPr>
                <w:sz w:val="16"/>
                <w:szCs w:val="16"/>
              </w:rPr>
              <w:br/>
              <w:t xml:space="preserve">(на текущий финансовый </w:t>
            </w:r>
            <w:r w:rsidRPr="00FB5B1F">
              <w:rPr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21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539CB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lastRenderedPageBreak/>
              <w:t>на 20__ год</w:t>
            </w:r>
            <w:r w:rsidRPr="00FB5B1F">
              <w:rPr>
                <w:sz w:val="16"/>
                <w:szCs w:val="16"/>
              </w:rPr>
              <w:br/>
              <w:t xml:space="preserve">(на первый год планового </w:t>
            </w:r>
            <w:r w:rsidRPr="00FB5B1F">
              <w:rPr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21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AF682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lastRenderedPageBreak/>
              <w:t>на 20__ год</w:t>
            </w:r>
            <w:r w:rsidRPr="00FB5B1F">
              <w:rPr>
                <w:sz w:val="16"/>
                <w:szCs w:val="16"/>
              </w:rPr>
              <w:br/>
              <w:t xml:space="preserve">(на второй год планового </w:t>
            </w:r>
            <w:r w:rsidRPr="00FB5B1F">
              <w:rPr>
                <w:sz w:val="16"/>
                <w:szCs w:val="16"/>
              </w:rPr>
              <w:lastRenderedPageBreak/>
              <w:t>периода)</w:t>
            </w:r>
          </w:p>
        </w:tc>
      </w:tr>
      <w:tr w:rsidR="00520219" w:rsidRPr="00FB5B1F" w14:paraId="74E5228D" w14:textId="77777777" w:rsidTr="00520219">
        <w:trPr>
          <w:gridAfter w:val="3"/>
          <w:wAfter w:w="203" w:type="dxa"/>
        </w:trPr>
        <w:tc>
          <w:tcPr>
            <w:tcW w:w="71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DB9AE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D1514C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28CD3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раздел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59385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под-</w:t>
            </w:r>
            <w:r w:rsidRPr="00FB5B1F">
              <w:rPr>
                <w:sz w:val="16"/>
                <w:szCs w:val="16"/>
              </w:rPr>
              <w:br/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09154F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832FD2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вид расхо-</w:t>
            </w:r>
            <w:r w:rsidRPr="00FB5B1F">
              <w:rPr>
                <w:sz w:val="16"/>
                <w:szCs w:val="16"/>
              </w:rPr>
              <w:br/>
              <w:t>дов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CE6701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525CE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C2744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31B9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761D0A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4D06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FC4CC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рублях</w:t>
            </w:r>
            <w:r w:rsidRPr="00FB5B1F">
              <w:rPr>
                <w:sz w:val="16"/>
                <w:szCs w:val="16"/>
              </w:rPr>
              <w:br/>
              <w:t>(рублевом</w:t>
            </w:r>
            <w:r w:rsidRPr="00FB5B1F">
              <w:rPr>
                <w:sz w:val="16"/>
                <w:szCs w:val="16"/>
              </w:rPr>
              <w:br/>
              <w:t>экви-</w:t>
            </w:r>
            <w:r w:rsidRPr="00FB5B1F">
              <w:rPr>
                <w:sz w:val="16"/>
                <w:szCs w:val="16"/>
              </w:rPr>
              <w:br/>
              <w:t>валенте)</w:t>
            </w: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1B033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 валюте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57AF1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валюты по ОКВ</w:t>
            </w:r>
          </w:p>
        </w:tc>
      </w:tr>
      <w:tr w:rsidR="00520219" w:rsidRPr="00FB5B1F" w14:paraId="57B1C616" w14:textId="77777777" w:rsidTr="00520219">
        <w:trPr>
          <w:gridAfter w:val="3"/>
          <w:wAfter w:w="203" w:type="dxa"/>
        </w:trPr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6B7E9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390E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3B2DBC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565F2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8C936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F165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096F4A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FF0F4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F9BC6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BDC2A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E1C85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D0014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CEFAA8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72D97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B0DB3A5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20219" w:rsidRPr="00FB5B1F" w14:paraId="2668369C" w14:textId="77777777" w:rsidTr="00520219">
        <w:trPr>
          <w:gridAfter w:val="3"/>
          <w:wAfter w:w="203" w:type="dxa"/>
        </w:trPr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931A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C2B09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D009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0CB77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7077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15C1F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EC58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C604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F6446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AA2D1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145E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340B6F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76A9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1888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CED90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73EB7E2A" w14:textId="77777777" w:rsidTr="00520219">
        <w:trPr>
          <w:gridAfter w:val="3"/>
          <w:wAfter w:w="203" w:type="dxa"/>
        </w:trPr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03D58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22F06F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6EB71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3460D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31FE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FB260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E970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417F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B862A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E8208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BF3810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67868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D6094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E6D9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F054F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2F50AAA9" w14:textId="77777777" w:rsidTr="00520219">
        <w:trPr>
          <w:gridAfter w:val="1"/>
          <w:wAfter w:w="158" w:type="dxa"/>
        </w:trPr>
        <w:tc>
          <w:tcPr>
            <w:tcW w:w="15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5402A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F5873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15A0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F824A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A2C72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BFDF2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E0411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2E130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9BECC0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D63E12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17F47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0AF88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C8DAA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35E98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</w:tr>
      <w:tr w:rsidR="00520219" w:rsidRPr="00FB5B1F" w14:paraId="2EE4A246" w14:textId="77777777" w:rsidTr="00520219">
        <w:trPr>
          <w:gridAfter w:val="2"/>
          <w:wAfter w:w="193" w:type="dxa"/>
        </w:trPr>
        <w:tc>
          <w:tcPr>
            <w:tcW w:w="3992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AFED2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9261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71A0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9F0218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20345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852E2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4920C7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7B677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3DB6D1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  <w:tc>
          <w:tcPr>
            <w:tcW w:w="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B67A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X</w:t>
            </w:r>
          </w:p>
        </w:tc>
      </w:tr>
    </w:tbl>
    <w:p w14:paraId="14323624" w14:textId="77777777" w:rsidR="00520219" w:rsidRPr="00FE69A1" w:rsidRDefault="00520219" w:rsidP="00520219">
      <w:pPr>
        <w:jc w:val="center"/>
        <w:rPr>
          <w:sz w:val="22"/>
          <w:szCs w:val="22"/>
        </w:rPr>
      </w:pPr>
      <w:r w:rsidRPr="00FE69A1">
        <w:rPr>
          <w:sz w:val="22"/>
          <w:szCs w:val="22"/>
        </w:rPr>
        <w:t xml:space="preserve">Раздел 6. </w:t>
      </w:r>
      <w:r w:rsidRPr="00FE69A1">
        <w:rPr>
          <w:i/>
          <w:iCs/>
          <w:sz w:val="22"/>
          <w:szCs w:val="22"/>
        </w:rPr>
        <w:t>Справочно: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11"/>
        <w:gridCol w:w="351"/>
        <w:gridCol w:w="612"/>
        <w:gridCol w:w="170"/>
        <w:gridCol w:w="324"/>
        <w:gridCol w:w="352"/>
        <w:gridCol w:w="306"/>
        <w:gridCol w:w="520"/>
        <w:gridCol w:w="1398"/>
        <w:gridCol w:w="353"/>
        <w:gridCol w:w="361"/>
        <w:gridCol w:w="150"/>
        <w:gridCol w:w="1084"/>
        <w:gridCol w:w="507"/>
        <w:gridCol w:w="591"/>
        <w:gridCol w:w="544"/>
        <w:gridCol w:w="481"/>
        <w:gridCol w:w="1202"/>
      </w:tblGrid>
      <w:tr w:rsidR="00520219" w:rsidRPr="00FE69A1" w14:paraId="41DFB206" w14:textId="77777777" w:rsidTr="00520219">
        <w:tc>
          <w:tcPr>
            <w:tcW w:w="213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6553CD55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5AF90FF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  <w:gridSpan w:val="4"/>
            <w:vAlign w:val="center"/>
            <w:hideMark/>
          </w:tcPr>
          <w:p w14:paraId="1FE5772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Align w:val="center"/>
            <w:hideMark/>
          </w:tcPr>
          <w:p w14:paraId="4117FA04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FDF3ACD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</w:tr>
      <w:tr w:rsidR="00520219" w:rsidRPr="00FB5B1F" w14:paraId="558BA6F2" w14:textId="77777777" w:rsidTr="00520219">
        <w:tc>
          <w:tcPr>
            <w:tcW w:w="365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DBD6B11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Валюта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6C151AE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1674644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1FF9889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 20__ год</w:t>
            </w:r>
          </w:p>
        </w:tc>
      </w:tr>
      <w:tr w:rsidR="00520219" w:rsidRPr="00FB5B1F" w14:paraId="25BD63FA" w14:textId="77777777" w:rsidTr="00520219">
        <w:tc>
          <w:tcPr>
            <w:tcW w:w="21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9907052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531F4E5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код по ОКВ</w:t>
            </w:r>
          </w:p>
        </w:tc>
        <w:tc>
          <w:tcPr>
            <w:tcW w:w="23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88CDFB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F703ABD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23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F8A3FC5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(на второй год планового периода)</w:t>
            </w:r>
          </w:p>
        </w:tc>
      </w:tr>
      <w:tr w:rsidR="00520219" w:rsidRPr="00FB5B1F" w14:paraId="349A2CFD" w14:textId="77777777" w:rsidTr="00520219">
        <w:tc>
          <w:tcPr>
            <w:tcW w:w="21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DB12796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048A76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2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E4B8C83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3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35A52DB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B299085" w14:textId="77777777" w:rsidR="00520219" w:rsidRPr="00FB5B1F" w:rsidRDefault="00520219" w:rsidP="00520219">
            <w:pPr>
              <w:jc w:val="center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5</w:t>
            </w:r>
          </w:p>
        </w:tc>
      </w:tr>
      <w:tr w:rsidR="00520219" w:rsidRPr="00FB5B1F" w14:paraId="4E7D3BE3" w14:textId="77777777" w:rsidTr="00520219"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9BCA45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4F8E9C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C2C76A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0D05037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2A21143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5D7F30AF" w14:textId="77777777" w:rsidTr="00520219"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56F59BE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BD2A58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B257EF8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884AFC8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55874A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18F9C4B3" w14:textId="77777777" w:rsidTr="00520219"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37B8E80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  <w:r w:rsidRPr="00FB5B1F">
              <w:rPr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616B80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09F351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6C3BA6C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DD394A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0BAC8254" w14:textId="77777777" w:rsidTr="00520219">
        <w:tc>
          <w:tcPr>
            <w:tcW w:w="306" w:type="dxa"/>
            <w:vAlign w:val="center"/>
            <w:hideMark/>
          </w:tcPr>
          <w:p w14:paraId="40FBC33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14:paraId="157C2989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14:paraId="5752347A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14:paraId="07B3FFA5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Align w:val="center"/>
            <w:hideMark/>
          </w:tcPr>
          <w:p w14:paraId="1F630FD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14:paraId="3662AB9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  <w:hideMark/>
          </w:tcPr>
          <w:p w14:paraId="025D20C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center"/>
            <w:hideMark/>
          </w:tcPr>
          <w:p w14:paraId="49BEA41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4" w:type="dxa"/>
            <w:vAlign w:val="center"/>
            <w:hideMark/>
          </w:tcPr>
          <w:p w14:paraId="31A9081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14:paraId="3CA8BBD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1" w:type="dxa"/>
            <w:vAlign w:val="center"/>
            <w:hideMark/>
          </w:tcPr>
          <w:p w14:paraId="303A09C2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center"/>
            <w:hideMark/>
          </w:tcPr>
          <w:p w14:paraId="3D95203B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14:paraId="1D025F9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14:paraId="7F19C366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  <w:hideMark/>
          </w:tcPr>
          <w:p w14:paraId="1A6A0BF4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  <w:hideMark/>
          </w:tcPr>
          <w:p w14:paraId="715958B1" w14:textId="77777777" w:rsidR="00520219" w:rsidRPr="00FB5B1F" w:rsidRDefault="00520219" w:rsidP="00520219">
            <w:pPr>
              <w:jc w:val="right"/>
              <w:rPr>
                <w:sz w:val="16"/>
                <w:szCs w:val="16"/>
              </w:rPr>
            </w:pPr>
          </w:p>
        </w:tc>
      </w:tr>
      <w:tr w:rsidR="00520219" w:rsidRPr="00FB5B1F" w14:paraId="6B2AFF1C" w14:textId="77777777" w:rsidTr="00520219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4108616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Руководитель учреждения (уполномоченное лицо)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8F4F553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8744A65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056C4FC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BCFA52D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800A0F1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B5B1F" w14:paraId="3E4A5694" w14:textId="77777777" w:rsidTr="00520219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B89D2E6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16CB9F7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3270EAC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C6AC36F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6D86931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7485DFC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(фамилия, инициалы)</w:t>
            </w:r>
          </w:p>
        </w:tc>
      </w:tr>
      <w:tr w:rsidR="00520219" w:rsidRPr="00FB5B1F" w14:paraId="7D5178BF" w14:textId="77777777" w:rsidTr="00520219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4E830ED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75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AA9C0AD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B5B1F" w14:paraId="48CCE625" w14:textId="77777777" w:rsidTr="00520219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99237AA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 xml:space="preserve">Исполнитель 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96E4D66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79C1752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A3799C1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2124958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29492B4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B5B1F" w14:paraId="03381925" w14:textId="77777777" w:rsidTr="00520219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7A602DD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6C8C7EE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FAAC1D0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4DA25EC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(фамилия, инициалы)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FEDB504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D460B9A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(телефон)</w:t>
            </w:r>
          </w:p>
        </w:tc>
      </w:tr>
      <w:tr w:rsidR="00520219" w:rsidRPr="00FB5B1F" w14:paraId="3BACDC75" w14:textId="77777777" w:rsidTr="00520219">
        <w:tc>
          <w:tcPr>
            <w:tcW w:w="31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A296035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75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05C9AD6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B5B1F" w14:paraId="4414828C" w14:textId="77777777" w:rsidTr="00520219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19250BD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5305381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A00449E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755498C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DF36C48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 xml:space="preserve">20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E8DD9B4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2E5962C" w14:textId="77777777" w:rsidR="00520219" w:rsidRPr="00FB5B1F" w:rsidRDefault="00520219" w:rsidP="00520219">
            <w:pPr>
              <w:jc w:val="right"/>
              <w:rPr>
                <w:sz w:val="20"/>
              </w:rPr>
            </w:pPr>
            <w:r w:rsidRPr="00FB5B1F">
              <w:rPr>
                <w:sz w:val="20"/>
              </w:rPr>
              <w:t>г.</w:t>
            </w:r>
          </w:p>
        </w:tc>
        <w:tc>
          <w:tcPr>
            <w:tcW w:w="69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CBEF045" w14:textId="77777777" w:rsidR="00520219" w:rsidRPr="00FB5B1F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FE69A1" w14:paraId="1E590B2D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1E11BE2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3F7A3F1" w14:textId="77777777" w:rsidR="00520219" w:rsidRPr="00FE69A1" w:rsidRDefault="00520219" w:rsidP="00520219">
            <w:pPr>
              <w:jc w:val="right"/>
              <w:rPr>
                <w:sz w:val="22"/>
                <w:szCs w:val="22"/>
              </w:rPr>
            </w:pPr>
          </w:p>
        </w:tc>
      </w:tr>
      <w:tr w:rsidR="00520219" w:rsidRPr="000F18F1" w14:paraId="7C0202E8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90E80C8" w14:textId="77777777" w:rsidR="00C90C44" w:rsidRDefault="00C90C44" w:rsidP="00520219">
            <w:pPr>
              <w:jc w:val="right"/>
              <w:rPr>
                <w:sz w:val="20"/>
              </w:rPr>
            </w:pPr>
          </w:p>
          <w:p w14:paraId="1C6F64C8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 xml:space="preserve">СОГЛАСОВАНО 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87A0440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3213A796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43681A1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A17E75C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57AE3F71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711064D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32B8587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418710FF" w14:textId="77777777" w:rsidTr="00520219">
        <w:tc>
          <w:tcPr>
            <w:tcW w:w="58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2C4C31E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17E3368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50778C27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5A3D5E8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9522C3B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4ED1D458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548A144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E5F732A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0FD60FD1" w14:textId="77777777" w:rsidTr="00520219">
        <w:tc>
          <w:tcPr>
            <w:tcW w:w="585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2CC15C0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A6B422A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1A7275BA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2296E23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A730ACF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7A9B4C63" w14:textId="77777777" w:rsidTr="00520219">
        <w:tc>
          <w:tcPr>
            <w:tcW w:w="1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41B21D5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FEDCA3D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074422E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771BA524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14AA5D96" w14:textId="77777777" w:rsidTr="00520219">
        <w:tc>
          <w:tcPr>
            <w:tcW w:w="19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2CE6AFA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(подпись)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3EAB9C9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4EE61A01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(расшифровка подписи)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C8064DD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07CEB779" w14:textId="77777777" w:rsidTr="00520219">
        <w:tc>
          <w:tcPr>
            <w:tcW w:w="58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66D4FB29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3B45287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  <w:tr w:rsidR="00520219" w:rsidRPr="000F18F1" w14:paraId="340F4DF7" w14:textId="77777777" w:rsidTr="00520219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06159CD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51BED3D4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0D15B5C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1AAAAF1E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10CCB72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 xml:space="preserve">20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02E59B13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3D7AE665" w14:textId="77777777" w:rsidR="00520219" w:rsidRPr="000F18F1" w:rsidRDefault="00520219" w:rsidP="00520219">
            <w:pPr>
              <w:jc w:val="right"/>
              <w:rPr>
                <w:sz w:val="20"/>
              </w:rPr>
            </w:pPr>
            <w:r w:rsidRPr="000F18F1">
              <w:rPr>
                <w:sz w:val="20"/>
              </w:rPr>
              <w:t>г.</w:t>
            </w:r>
          </w:p>
        </w:tc>
        <w:tc>
          <w:tcPr>
            <w:tcW w:w="69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14:paraId="2EE576E7" w14:textId="77777777" w:rsidR="00520219" w:rsidRPr="000F18F1" w:rsidRDefault="00520219" w:rsidP="00520219">
            <w:pPr>
              <w:jc w:val="right"/>
              <w:rPr>
                <w:sz w:val="20"/>
              </w:rPr>
            </w:pPr>
          </w:p>
        </w:tc>
      </w:tr>
    </w:tbl>
    <w:p w14:paraId="4A2ED299" w14:textId="77777777" w:rsidR="00425C00" w:rsidRDefault="00425C00" w:rsidP="0055190E">
      <w:pPr>
        <w:jc w:val="right"/>
        <w:rPr>
          <w:sz w:val="22"/>
          <w:szCs w:val="22"/>
        </w:rPr>
      </w:pPr>
    </w:p>
    <w:p w14:paraId="01521792" w14:textId="77777777" w:rsidR="006D3865" w:rsidRDefault="006D3865" w:rsidP="00FB4F29">
      <w:pPr>
        <w:jc w:val="right"/>
        <w:rPr>
          <w:sz w:val="22"/>
          <w:szCs w:val="22"/>
        </w:rPr>
      </w:pPr>
    </w:p>
    <w:p w14:paraId="455EE34D" w14:textId="77777777" w:rsidR="006D3865" w:rsidRDefault="006D3865" w:rsidP="00FB4F29">
      <w:pPr>
        <w:jc w:val="right"/>
        <w:rPr>
          <w:sz w:val="22"/>
          <w:szCs w:val="22"/>
        </w:rPr>
      </w:pPr>
    </w:p>
    <w:p w14:paraId="6442E1B4" w14:textId="77777777" w:rsidR="006D3865" w:rsidRDefault="006D3865" w:rsidP="00FB4F29">
      <w:pPr>
        <w:jc w:val="right"/>
        <w:rPr>
          <w:sz w:val="22"/>
          <w:szCs w:val="22"/>
        </w:rPr>
      </w:pPr>
    </w:p>
    <w:p w14:paraId="74D9AECC" w14:textId="77777777" w:rsidR="00C90C44" w:rsidRDefault="00C90C44" w:rsidP="00FB4F29">
      <w:pPr>
        <w:jc w:val="right"/>
        <w:rPr>
          <w:sz w:val="22"/>
          <w:szCs w:val="22"/>
        </w:rPr>
      </w:pPr>
    </w:p>
    <w:p w14:paraId="5E13C457" w14:textId="77777777" w:rsidR="00C90C44" w:rsidRDefault="00C90C44" w:rsidP="00FB4F29">
      <w:pPr>
        <w:jc w:val="right"/>
        <w:rPr>
          <w:sz w:val="22"/>
          <w:szCs w:val="22"/>
        </w:rPr>
      </w:pPr>
    </w:p>
    <w:p w14:paraId="37601DBD" w14:textId="77777777" w:rsidR="00C90C44" w:rsidRDefault="00C90C44" w:rsidP="00FB4F29">
      <w:pPr>
        <w:jc w:val="right"/>
        <w:rPr>
          <w:sz w:val="22"/>
          <w:szCs w:val="22"/>
        </w:rPr>
      </w:pPr>
    </w:p>
    <w:p w14:paraId="7D61B738" w14:textId="77777777" w:rsidR="00C90C44" w:rsidRDefault="00C90C44" w:rsidP="00FB4F29">
      <w:pPr>
        <w:jc w:val="right"/>
        <w:rPr>
          <w:sz w:val="22"/>
          <w:szCs w:val="22"/>
        </w:rPr>
      </w:pPr>
    </w:p>
    <w:p w14:paraId="28BEDE33" w14:textId="77777777" w:rsidR="00C90C44" w:rsidRDefault="00C90C44" w:rsidP="00FB4F29">
      <w:pPr>
        <w:jc w:val="right"/>
        <w:rPr>
          <w:sz w:val="22"/>
          <w:szCs w:val="22"/>
        </w:rPr>
      </w:pPr>
    </w:p>
    <w:p w14:paraId="3D5F11EF" w14:textId="77777777" w:rsidR="00C90C44" w:rsidRDefault="00C90C44" w:rsidP="00FB4F29">
      <w:pPr>
        <w:jc w:val="right"/>
        <w:rPr>
          <w:sz w:val="22"/>
          <w:szCs w:val="22"/>
        </w:rPr>
      </w:pPr>
    </w:p>
    <w:p w14:paraId="033FDBA3" w14:textId="77777777" w:rsidR="00C90C44" w:rsidRDefault="00C90C44" w:rsidP="00FB4F29">
      <w:pPr>
        <w:jc w:val="right"/>
        <w:rPr>
          <w:sz w:val="22"/>
          <w:szCs w:val="22"/>
        </w:rPr>
      </w:pPr>
    </w:p>
    <w:p w14:paraId="43D9BF93" w14:textId="77777777" w:rsidR="00C90C44" w:rsidRDefault="00C90C44" w:rsidP="00FB4F29">
      <w:pPr>
        <w:jc w:val="right"/>
        <w:rPr>
          <w:sz w:val="22"/>
          <w:szCs w:val="22"/>
        </w:rPr>
      </w:pPr>
    </w:p>
    <w:p w14:paraId="13974F90" w14:textId="77777777" w:rsidR="00C90C44" w:rsidRDefault="00C90C44" w:rsidP="00FB4F29">
      <w:pPr>
        <w:jc w:val="right"/>
        <w:rPr>
          <w:sz w:val="22"/>
          <w:szCs w:val="22"/>
        </w:rPr>
      </w:pPr>
    </w:p>
    <w:p w14:paraId="2ED3F3AC" w14:textId="77777777" w:rsidR="00C90C44" w:rsidRDefault="00C90C44" w:rsidP="00FB4F29">
      <w:pPr>
        <w:jc w:val="right"/>
        <w:rPr>
          <w:sz w:val="22"/>
          <w:szCs w:val="22"/>
        </w:rPr>
      </w:pPr>
    </w:p>
    <w:p w14:paraId="1437D558" w14:textId="77777777" w:rsidR="00C90C44" w:rsidRDefault="00C90C44" w:rsidP="00FB4F29">
      <w:pPr>
        <w:jc w:val="right"/>
        <w:rPr>
          <w:sz w:val="22"/>
          <w:szCs w:val="22"/>
        </w:rPr>
      </w:pPr>
    </w:p>
    <w:p w14:paraId="3D004BDD" w14:textId="77777777" w:rsidR="008306A0" w:rsidRDefault="008306A0" w:rsidP="00FB4F29">
      <w:pPr>
        <w:jc w:val="right"/>
        <w:rPr>
          <w:sz w:val="22"/>
          <w:szCs w:val="22"/>
        </w:rPr>
      </w:pPr>
    </w:p>
    <w:p w14:paraId="4F6B2E48" w14:textId="77777777" w:rsidR="00634088" w:rsidRDefault="00634088" w:rsidP="00FB4F29">
      <w:pPr>
        <w:jc w:val="right"/>
        <w:rPr>
          <w:sz w:val="22"/>
          <w:szCs w:val="22"/>
        </w:rPr>
      </w:pPr>
    </w:p>
    <w:p w14:paraId="5DDB678E" w14:textId="77777777" w:rsidR="008306A0" w:rsidRDefault="008306A0" w:rsidP="00FB4F29">
      <w:pPr>
        <w:jc w:val="right"/>
        <w:rPr>
          <w:sz w:val="22"/>
          <w:szCs w:val="22"/>
        </w:rPr>
      </w:pPr>
    </w:p>
    <w:p w14:paraId="4520A5E7" w14:textId="77777777" w:rsidR="008306A0" w:rsidRDefault="008306A0" w:rsidP="00FB4F29">
      <w:pPr>
        <w:jc w:val="right"/>
        <w:rPr>
          <w:sz w:val="22"/>
          <w:szCs w:val="22"/>
        </w:rPr>
      </w:pPr>
    </w:p>
    <w:p w14:paraId="1089574D" w14:textId="77777777" w:rsidR="00520219" w:rsidRPr="00C90C44" w:rsidRDefault="00520219" w:rsidP="00520219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>Приложение № 3</w:t>
      </w:r>
      <w:r w:rsidRPr="00C90C44">
        <w:rPr>
          <w:sz w:val="18"/>
          <w:szCs w:val="18"/>
        </w:rPr>
        <w:br/>
        <w:t xml:space="preserve">к Порядка составления, </w:t>
      </w:r>
    </w:p>
    <w:p w14:paraId="7FE6EA47" w14:textId="77777777" w:rsidR="00520219" w:rsidRPr="00C90C44" w:rsidRDefault="00520219" w:rsidP="00520219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 xml:space="preserve">утверждения и ведения бюджетных смет </w:t>
      </w:r>
    </w:p>
    <w:p w14:paraId="58B6A6AB" w14:textId="77777777" w:rsidR="00520219" w:rsidRPr="00C90C44" w:rsidRDefault="00520219" w:rsidP="00520219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>администрации Коськовского сельского поселения</w:t>
      </w:r>
    </w:p>
    <w:p w14:paraId="7224D824" w14:textId="77777777" w:rsidR="00520219" w:rsidRPr="00C90C44" w:rsidRDefault="00520219" w:rsidP="00520219">
      <w:pPr>
        <w:jc w:val="right"/>
        <w:rPr>
          <w:sz w:val="18"/>
          <w:szCs w:val="18"/>
          <w:lang w:eastAsia="ru-RU"/>
        </w:rPr>
      </w:pPr>
      <w:r w:rsidRPr="00C90C44">
        <w:rPr>
          <w:sz w:val="18"/>
          <w:szCs w:val="18"/>
        </w:rPr>
        <w:t>и подведомственных ей казенных учреждений,</w:t>
      </w:r>
      <w:r w:rsidRPr="00C90C44">
        <w:rPr>
          <w:sz w:val="18"/>
          <w:szCs w:val="18"/>
          <w:lang w:eastAsia="ru-RU"/>
        </w:rPr>
        <w:t xml:space="preserve"> </w:t>
      </w:r>
    </w:p>
    <w:p w14:paraId="0A84DE1C" w14:textId="77777777" w:rsidR="00520219" w:rsidRPr="00C90C44" w:rsidRDefault="00520219" w:rsidP="00520219">
      <w:pPr>
        <w:jc w:val="right"/>
        <w:rPr>
          <w:sz w:val="18"/>
          <w:szCs w:val="18"/>
        </w:rPr>
      </w:pPr>
      <w:r w:rsidRPr="00C90C44">
        <w:rPr>
          <w:sz w:val="18"/>
          <w:szCs w:val="18"/>
        </w:rPr>
        <w:t xml:space="preserve"> утвержденному постановлением администрации</w:t>
      </w:r>
      <w:r w:rsidRPr="00C90C44">
        <w:rPr>
          <w:sz w:val="18"/>
          <w:szCs w:val="18"/>
        </w:rPr>
        <w:br/>
        <w:t>от 29 декабря 2018 года № 06-</w:t>
      </w:r>
      <w:r w:rsidR="008306A0">
        <w:rPr>
          <w:sz w:val="18"/>
          <w:szCs w:val="18"/>
        </w:rPr>
        <w:t>178</w:t>
      </w:r>
      <w:r w:rsidRPr="00C90C44">
        <w:rPr>
          <w:sz w:val="18"/>
          <w:szCs w:val="18"/>
        </w:rPr>
        <w:t xml:space="preserve">-а </w:t>
      </w:r>
    </w:p>
    <w:p w14:paraId="2649838F" w14:textId="77777777" w:rsidR="00845C7F" w:rsidRPr="00C90C44" w:rsidRDefault="00845C7F" w:rsidP="00845C7F">
      <w:pPr>
        <w:jc w:val="right"/>
        <w:rPr>
          <w:sz w:val="18"/>
          <w:szCs w:val="18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458"/>
        <w:gridCol w:w="319"/>
        <w:gridCol w:w="181"/>
        <w:gridCol w:w="356"/>
        <w:gridCol w:w="1535"/>
        <w:gridCol w:w="533"/>
        <w:gridCol w:w="491"/>
        <w:gridCol w:w="401"/>
      </w:tblGrid>
      <w:tr w:rsidR="0055190E" w14:paraId="3652442F" w14:textId="77777777" w:rsidTr="0055190E">
        <w:trPr>
          <w:jc w:val="right"/>
        </w:trPr>
        <w:tc>
          <w:tcPr>
            <w:tcW w:w="4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48BEF1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D21405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56D006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771F3F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F655AE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41CAFB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14BFB2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0AF891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EE918B" w14:textId="77777777" w:rsidR="0055190E" w:rsidRDefault="005519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90E" w14:paraId="0218F130" w14:textId="77777777" w:rsidTr="0055190E">
        <w:trPr>
          <w:jc w:val="right"/>
        </w:trPr>
        <w:tc>
          <w:tcPr>
            <w:tcW w:w="473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0D0E8BE1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УТВЕРЖДАЮ</w:t>
            </w:r>
          </w:p>
        </w:tc>
      </w:tr>
      <w:tr w:rsidR="0055190E" w14:paraId="41EC84E4" w14:textId="77777777" w:rsidTr="0055190E">
        <w:trPr>
          <w:jc w:val="right"/>
        </w:trPr>
        <w:tc>
          <w:tcPr>
            <w:tcW w:w="47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11E965A1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90E" w14:paraId="53285C36" w14:textId="77777777" w:rsidTr="0055190E">
        <w:trPr>
          <w:jc w:val="right"/>
        </w:trPr>
        <w:tc>
          <w:tcPr>
            <w:tcW w:w="47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29B30089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должности лица, утверждающего бюджетную смету,</w:t>
            </w:r>
          </w:p>
        </w:tc>
      </w:tr>
      <w:tr w:rsidR="0055190E" w14:paraId="4C2F943B" w14:textId="77777777" w:rsidTr="0055190E">
        <w:trPr>
          <w:jc w:val="right"/>
        </w:trPr>
        <w:tc>
          <w:tcPr>
            <w:tcW w:w="473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4E6678A8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главного распорядителя бюджетных средств)</w:t>
            </w:r>
          </w:p>
        </w:tc>
      </w:tr>
      <w:tr w:rsidR="0055190E" w14:paraId="0249455D" w14:textId="77777777" w:rsidTr="0055190E">
        <w:trPr>
          <w:jc w:val="right"/>
        </w:trPr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56750C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07D5307E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18B2112A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90E" w14:paraId="427BD7AD" w14:textId="77777777" w:rsidTr="0055190E">
        <w:trPr>
          <w:jc w:val="right"/>
        </w:trPr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F6B0BD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45E72618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4FAD329F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55190E" w14:paraId="4369F0AE" w14:textId="77777777" w:rsidTr="0055190E">
        <w:trPr>
          <w:jc w:val="right"/>
        </w:trPr>
        <w:tc>
          <w:tcPr>
            <w:tcW w:w="473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240DE07D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90E" w14:paraId="52E6EB28" w14:textId="77777777" w:rsidTr="0055190E">
        <w:trPr>
          <w:jc w:val="right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24311CF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0F20CA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969E97B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2EF683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47B3EFD5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5D049C1D" w14:textId="77777777" w:rsidR="0055190E" w:rsidRDefault="0055190E" w:rsidP="00C90C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14E5E74B" w14:textId="77777777" w:rsidR="0055190E" w:rsidRDefault="0055190E" w:rsidP="00C90C44">
            <w:pPr>
              <w:pStyle w:val="formattext"/>
              <w:spacing w:before="0" w:beforeAutospacing="0" w:after="156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14:paraId="7FD83F3C" w14:textId="77777777" w:rsidR="00520219" w:rsidRDefault="00520219" w:rsidP="00C90C44">
      <w:pPr>
        <w:jc w:val="left"/>
      </w:pPr>
    </w:p>
    <w:tbl>
      <w:tblPr>
        <w:tblW w:w="6198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28"/>
        <w:gridCol w:w="2498"/>
        <w:gridCol w:w="1044"/>
        <w:gridCol w:w="871"/>
        <w:gridCol w:w="1159"/>
        <w:gridCol w:w="376"/>
        <w:gridCol w:w="654"/>
        <w:gridCol w:w="165"/>
        <w:gridCol w:w="154"/>
        <w:gridCol w:w="170"/>
        <w:gridCol w:w="164"/>
        <w:gridCol w:w="206"/>
        <w:gridCol w:w="183"/>
      </w:tblGrid>
      <w:tr w:rsidR="00520219" w:rsidRPr="006E4369" w14:paraId="1C1B88B1" w14:textId="77777777" w:rsidTr="006E4369">
        <w:trPr>
          <w:gridAfter w:val="8"/>
          <w:wAfter w:w="809" w:type="pct"/>
          <w:trHeight w:val="1654"/>
        </w:trPr>
        <w:tc>
          <w:tcPr>
            <w:tcW w:w="4188" w:type="pct"/>
            <w:gridSpan w:val="5"/>
            <w:vAlign w:val="center"/>
            <w:hideMark/>
          </w:tcPr>
          <w:p w14:paraId="25FEDB9B" w14:textId="77777777" w:rsidR="006E4369" w:rsidRDefault="006E4369" w:rsidP="006E4369">
            <w:pPr>
              <w:jc w:val="center"/>
              <w:rPr>
                <w:sz w:val="22"/>
                <w:szCs w:val="22"/>
              </w:rPr>
            </w:pPr>
            <w:r w:rsidRPr="00FE69A1">
              <w:rPr>
                <w:sz w:val="22"/>
                <w:szCs w:val="22"/>
              </w:rPr>
              <w:t>ИЗМЕНЕНИЕ ПОКАЗАТЕЛЕЙ БЮДЖЕТНОЙ СМЕТЫ НА 0___ ФИНАНСОВЫЙ ГОД</w:t>
            </w:r>
          </w:p>
          <w:p w14:paraId="3D3B980F" w14:textId="77777777" w:rsidR="006E4369" w:rsidRDefault="006E4369" w:rsidP="006E4369">
            <w:pPr>
              <w:ind w:right="841"/>
              <w:jc w:val="center"/>
              <w:rPr>
                <w:sz w:val="22"/>
                <w:szCs w:val="22"/>
              </w:rPr>
            </w:pPr>
            <w:r w:rsidRPr="00FE69A1">
              <w:rPr>
                <w:sz w:val="22"/>
                <w:szCs w:val="22"/>
              </w:rPr>
              <w:t>(НА 20___ ФИНАНСОВЫЙ ГОД И ПЛАНО</w:t>
            </w:r>
            <w:r>
              <w:rPr>
                <w:sz w:val="22"/>
                <w:szCs w:val="22"/>
              </w:rPr>
              <w:t>ВЫЙ ПЕРИОД 20___ И 20___ ГОДОВ)</w:t>
            </w:r>
          </w:p>
          <w:p w14:paraId="32454D9E" w14:textId="77777777" w:rsidR="00520219" w:rsidRPr="006E4369" w:rsidRDefault="00520219" w:rsidP="00520219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255"/>
              <w:gridCol w:w="2584"/>
              <w:gridCol w:w="1422"/>
            </w:tblGrid>
            <w:tr w:rsidR="00520219" w:rsidRPr="006E4369" w14:paraId="7DF69FF7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7BF7BE5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800BD54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F6C481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817391C" w14:textId="77777777" w:rsidR="00520219" w:rsidRPr="006E4369" w:rsidRDefault="00520219" w:rsidP="008306A0">
                  <w:pPr>
                    <w:jc w:val="center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КОДЫ</w:t>
                  </w:r>
                </w:p>
              </w:tc>
            </w:tr>
            <w:tr w:rsidR="00520219" w:rsidRPr="006E4369" w14:paraId="5CFE6823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963BAC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201E58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CF0F3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Форма по </w:t>
                  </w:r>
                  <w:hyperlink r:id="rId17" w:anchor="/document/99/9035738/XA00M1S2LR/" w:history="1">
                    <w:r w:rsidRPr="002502EF">
                      <w:rPr>
                        <w:rStyle w:val="aa"/>
                        <w:color w:val="auto"/>
                        <w:sz w:val="20"/>
                        <w:u w:val="none"/>
                      </w:rPr>
                      <w:t>ОКУД</w:t>
                    </w:r>
                  </w:hyperlink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B865F2F" w14:textId="77777777" w:rsidR="00520219" w:rsidRPr="006E4369" w:rsidRDefault="00520219" w:rsidP="008306A0">
                  <w:pPr>
                    <w:jc w:val="center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0501012</w:t>
                  </w:r>
                </w:p>
              </w:tc>
            </w:tr>
            <w:tr w:rsidR="00520219" w:rsidRPr="006E4369" w14:paraId="2D70C95C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6EDED4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0B5234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от "___" ____________ 20____ г.**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01703C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Дата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DF8D0D8" w14:textId="77777777" w:rsidR="00520219" w:rsidRPr="006E4369" w:rsidRDefault="00520219" w:rsidP="008306A0">
                  <w:pPr>
                    <w:ind w:right="175"/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6C2912D4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AE98E8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Получатель бюджетных средств 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D0EF05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1283FF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по Сводному реестру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02B675D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0C52086C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EC44A1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Распорядитель бюджетных средств </w:t>
                  </w:r>
                </w:p>
              </w:tc>
              <w:tc>
                <w:tcPr>
                  <w:tcW w:w="425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B5C71E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489D739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по Сводному реестру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71283A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497A4527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219CDC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Главный распорядитель бюджетных средств </w:t>
                  </w:r>
                </w:p>
              </w:tc>
              <w:tc>
                <w:tcPr>
                  <w:tcW w:w="425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F8547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BCE094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Глава по БК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47399E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3DC19F58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BBD27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Наименование бюджета </w:t>
                  </w:r>
                </w:p>
              </w:tc>
              <w:tc>
                <w:tcPr>
                  <w:tcW w:w="425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A851AC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F6058E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по ОКТМО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E402469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1F0A46AA" w14:textId="77777777" w:rsidTr="00DC552C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0ACC95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lastRenderedPageBreak/>
                    <w:t xml:space="preserve">Единица измерения: руб </w:t>
                  </w:r>
                </w:p>
              </w:tc>
              <w:tc>
                <w:tcPr>
                  <w:tcW w:w="425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157534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21F0B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по ОКЕИ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71D0309" w14:textId="77777777" w:rsidR="00520219" w:rsidRPr="006E4369" w:rsidRDefault="00520219" w:rsidP="008306A0">
                  <w:pPr>
                    <w:jc w:val="center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383</w:t>
                  </w:r>
                </w:p>
              </w:tc>
            </w:tr>
          </w:tbl>
          <w:p w14:paraId="6845ABCA" w14:textId="77777777" w:rsidR="00520219" w:rsidRPr="006E4369" w:rsidRDefault="00520219" w:rsidP="00520219">
            <w:pPr>
              <w:jc w:val="center"/>
              <w:rPr>
                <w:sz w:val="22"/>
                <w:szCs w:val="22"/>
              </w:rPr>
            </w:pPr>
            <w:r w:rsidRPr="006E4369">
              <w:rPr>
                <w:sz w:val="22"/>
                <w:szCs w:val="22"/>
              </w:rPr>
              <w:t xml:space="preserve">Раздел 1. </w:t>
            </w:r>
            <w:r w:rsidRPr="006E4369">
              <w:rPr>
                <w:i/>
                <w:iCs/>
                <w:sz w:val="22"/>
                <w:szCs w:val="22"/>
              </w:rPr>
              <w:t>Итоговые показатели бюджетной сметы</w:t>
            </w:r>
          </w:p>
          <w:tbl>
            <w:tblPr>
              <w:tblW w:w="10632" w:type="dxa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745"/>
              <w:gridCol w:w="826"/>
              <w:gridCol w:w="734"/>
              <w:gridCol w:w="309"/>
              <w:gridCol w:w="7"/>
              <w:gridCol w:w="685"/>
              <w:gridCol w:w="785"/>
              <w:gridCol w:w="822"/>
              <w:gridCol w:w="21"/>
              <w:gridCol w:w="980"/>
              <w:gridCol w:w="785"/>
              <w:gridCol w:w="822"/>
              <w:gridCol w:w="46"/>
              <w:gridCol w:w="955"/>
              <w:gridCol w:w="785"/>
              <w:gridCol w:w="580"/>
            </w:tblGrid>
            <w:tr w:rsidR="00520219" w:rsidRPr="006E4369" w14:paraId="5A1BF0E2" w14:textId="77777777" w:rsidTr="00DC552C">
              <w:tc>
                <w:tcPr>
                  <w:tcW w:w="74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53DC61E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8A424D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5C25609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0F71B3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vAlign w:val="center"/>
                  <w:hideMark/>
                </w:tcPr>
                <w:p w14:paraId="42DC7DE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vAlign w:val="center"/>
                  <w:hideMark/>
                </w:tcPr>
                <w:p w14:paraId="1FD5D33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vAlign w:val="center"/>
                  <w:hideMark/>
                </w:tcPr>
                <w:p w14:paraId="6915B55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Align w:val="center"/>
                  <w:hideMark/>
                </w:tcPr>
                <w:p w14:paraId="00DA667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vAlign w:val="center"/>
                  <w:hideMark/>
                </w:tcPr>
                <w:p w14:paraId="559A460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vAlign w:val="center"/>
                  <w:hideMark/>
                </w:tcPr>
                <w:p w14:paraId="1A7DC0C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Align w:val="center"/>
                  <w:hideMark/>
                </w:tcPr>
                <w:p w14:paraId="655A759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vAlign w:val="center"/>
                  <w:hideMark/>
                </w:tcPr>
                <w:p w14:paraId="5A5E7BD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vAlign w:val="center"/>
                  <w:hideMark/>
                </w:tcPr>
                <w:p w14:paraId="75C1103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Align w:val="center"/>
                  <w:hideMark/>
                </w:tcPr>
                <w:p w14:paraId="0A96E6A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08AA8AC2" w14:textId="77777777" w:rsidTr="00DC552C">
              <w:tc>
                <w:tcPr>
                  <w:tcW w:w="3050" w:type="dxa"/>
                  <w:gridSpan w:val="4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CF4E1DE" w14:textId="77777777" w:rsidR="00520219" w:rsidRPr="006E4369" w:rsidRDefault="00520219" w:rsidP="00520219">
                  <w:pPr>
                    <w:jc w:val="lef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Код по бюджетной классификации </w:t>
                  </w:r>
                </w:p>
                <w:p w14:paraId="598A04B2" w14:textId="77777777" w:rsidR="00520219" w:rsidRPr="006E4369" w:rsidRDefault="00520219" w:rsidP="00520219">
                  <w:pPr>
                    <w:jc w:val="lef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Российской Федерации </w:t>
                  </w:r>
                </w:p>
              </w:tc>
              <w:tc>
                <w:tcPr>
                  <w:tcW w:w="7582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EE3150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520219" w:rsidRPr="006E4369" w14:paraId="3F3D0585" w14:textId="77777777" w:rsidTr="00DC552C">
              <w:tc>
                <w:tcPr>
                  <w:tcW w:w="3050" w:type="dxa"/>
                  <w:gridSpan w:val="4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199E675" w14:textId="77777777" w:rsidR="00520219" w:rsidRPr="006E4369" w:rsidRDefault="00520219" w:rsidP="00520219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9" w:type="dxa"/>
                  <w:gridSpan w:val="6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82ACFE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текущий финансовый год)</w:t>
                  </w:r>
                </w:p>
              </w:tc>
              <w:tc>
                <w:tcPr>
                  <w:tcW w:w="26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D7689A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первый год планового периода)</w:t>
                  </w:r>
                </w:p>
              </w:tc>
              <w:tc>
                <w:tcPr>
                  <w:tcW w:w="232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78B1F4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второй год планового периода)</w:t>
                  </w:r>
                </w:p>
              </w:tc>
            </w:tr>
            <w:tr w:rsidR="00520219" w:rsidRPr="006E4369" w14:paraId="238B98B1" w14:textId="77777777" w:rsidTr="00DC552C">
              <w:tc>
                <w:tcPr>
                  <w:tcW w:w="74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309A7C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475EBF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под-</w:t>
                  </w:r>
                  <w:r w:rsidRPr="006E4369">
                    <w:rPr>
                      <w:sz w:val="16"/>
                      <w:szCs w:val="16"/>
                    </w:rPr>
                    <w:br/>
                    <w:t>раздел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EAFDF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41D90E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вид расхо-</w:t>
                  </w:r>
                  <w:r w:rsidRPr="006E4369">
                    <w:rPr>
                      <w:sz w:val="16"/>
                      <w:szCs w:val="16"/>
                    </w:rPr>
                    <w:br/>
                    <w:t>дов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4D7D6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0CFF5A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510452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C3A1DE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C99B88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048E0D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6E5A09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24ECC0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3F4DB3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</w:tr>
            <w:tr w:rsidR="00520219" w:rsidRPr="006E4369" w14:paraId="0B918B00" w14:textId="77777777" w:rsidTr="00DC552C">
              <w:tc>
                <w:tcPr>
                  <w:tcW w:w="74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D6D767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B67C8D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78FDC3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500A94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356A436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48A8E57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278DE2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41EF4DA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483684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0430B8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71E47A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FAFDD6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8CDD5D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520219" w:rsidRPr="006E4369" w14:paraId="7206788C" w14:textId="77777777" w:rsidTr="00DC552C"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98E361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FBD3DC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9F81B6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4091B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E22FC03" w14:textId="77777777" w:rsidR="00520219" w:rsidRPr="006E4369" w:rsidRDefault="00520219" w:rsidP="00520219"/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F2AD38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901FD7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C64CD9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230D9A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71A987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56C01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5138C5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9FCC88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1A6408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25FBD028" w14:textId="77777777" w:rsidTr="00DC552C"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D4B763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302F06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2CE545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086B08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A2DF3F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FF63AC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39C68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781E18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CB6437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74758B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72343B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E9983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281AD4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3E07BD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28BA63A7" w14:textId="77777777" w:rsidTr="00DC552C"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6D5B5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655ACB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FCEA97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648FA2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8B25B0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5BDF4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892AE8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E3DEF7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918AF8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3138FB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07D0AA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80E010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4A667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D491BB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0E60DDA3" w14:textId="77777777" w:rsidTr="00DC552C">
              <w:tc>
                <w:tcPr>
                  <w:tcW w:w="3050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18DBB7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 xml:space="preserve">Итого по коду БК 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55E584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F6D08D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4F8D54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1BE9D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EE6315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FFFFA2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2D57E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89224A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9956F6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4DF1CC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520219" w:rsidRPr="006E4369" w14:paraId="6EF712BF" w14:textId="77777777" w:rsidTr="00DC552C"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5235EA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8F3EFF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14A67E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E81864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0823F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5585E9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32D3D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AF52C3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AEA07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4E9E3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B188B8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7ADBB4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</w:tr>
          </w:tbl>
          <w:p w14:paraId="179715D0" w14:textId="77777777" w:rsidR="00520219" w:rsidRPr="006E4369" w:rsidRDefault="00520219" w:rsidP="00520219">
            <w:pPr>
              <w:jc w:val="center"/>
              <w:rPr>
                <w:sz w:val="22"/>
                <w:szCs w:val="22"/>
              </w:rPr>
            </w:pPr>
            <w:r w:rsidRPr="006E4369">
              <w:rPr>
                <w:sz w:val="22"/>
                <w:szCs w:val="22"/>
              </w:rPr>
              <w:t xml:space="preserve">Раздел 2. </w:t>
            </w:r>
            <w:r w:rsidRPr="006E4369">
              <w:rPr>
                <w:i/>
                <w:iCs/>
                <w:sz w:val="22"/>
                <w:szCs w:val="22"/>
              </w:rPr>
              <w:t>Лимиты бюджетных обязательств по расходам получателя бюджетных средств</w:t>
            </w:r>
          </w:p>
          <w:tbl>
            <w:tblPr>
              <w:tblW w:w="10737" w:type="dxa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762"/>
              <w:gridCol w:w="468"/>
              <w:gridCol w:w="47"/>
              <w:gridCol w:w="271"/>
              <w:gridCol w:w="296"/>
              <w:gridCol w:w="279"/>
              <w:gridCol w:w="288"/>
              <w:gridCol w:w="275"/>
              <w:gridCol w:w="459"/>
              <w:gridCol w:w="39"/>
              <w:gridCol w:w="254"/>
              <w:gridCol w:w="532"/>
              <w:gridCol w:w="295"/>
              <w:gridCol w:w="490"/>
              <w:gridCol w:w="357"/>
              <w:gridCol w:w="444"/>
              <w:gridCol w:w="21"/>
              <w:gridCol w:w="236"/>
              <w:gridCol w:w="425"/>
              <w:gridCol w:w="302"/>
              <w:gridCol w:w="265"/>
              <w:gridCol w:w="316"/>
              <w:gridCol w:w="506"/>
              <w:gridCol w:w="29"/>
              <w:gridCol w:w="313"/>
              <w:gridCol w:w="395"/>
              <w:gridCol w:w="345"/>
              <w:gridCol w:w="440"/>
              <w:gridCol w:w="358"/>
              <w:gridCol w:w="469"/>
              <w:gridCol w:w="53"/>
            </w:tblGrid>
            <w:tr w:rsidR="00520219" w:rsidRPr="006E4369" w14:paraId="023C1258" w14:textId="77777777" w:rsidTr="00DC552C">
              <w:trPr>
                <w:gridAfter w:val="1"/>
                <w:wAfter w:w="53" w:type="dxa"/>
              </w:trPr>
              <w:tc>
                <w:tcPr>
                  <w:tcW w:w="70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A2C79BF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2" w:type="dxa"/>
                  <w:vAlign w:val="center"/>
                  <w:hideMark/>
                </w:tcPr>
                <w:p w14:paraId="37475C2B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5" w:type="dxa"/>
                  <w:gridSpan w:val="2"/>
                  <w:vAlign w:val="center"/>
                  <w:hideMark/>
                </w:tcPr>
                <w:p w14:paraId="47A7B7E9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  <w:hideMark/>
                </w:tcPr>
                <w:p w14:paraId="08473AC4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  <w:hideMark/>
                </w:tcPr>
                <w:p w14:paraId="2FA631DE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gridSpan w:val="2"/>
                  <w:vAlign w:val="center"/>
                  <w:hideMark/>
                </w:tcPr>
                <w:p w14:paraId="15D3E22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gridSpan w:val="3"/>
                  <w:vAlign w:val="center"/>
                  <w:hideMark/>
                </w:tcPr>
                <w:p w14:paraId="7C969C3F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gridSpan w:val="2"/>
                  <w:vAlign w:val="center"/>
                  <w:hideMark/>
                </w:tcPr>
                <w:p w14:paraId="38F506B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gridSpan w:val="3"/>
                  <w:vAlign w:val="center"/>
                  <w:hideMark/>
                </w:tcPr>
                <w:p w14:paraId="2B0E53B3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" w:type="dxa"/>
                  <w:gridSpan w:val="2"/>
                  <w:vAlign w:val="center"/>
                  <w:hideMark/>
                </w:tcPr>
                <w:p w14:paraId="5FADB19F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  <w:hideMark/>
                </w:tcPr>
                <w:p w14:paraId="2584186D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gridSpan w:val="2"/>
                  <w:vAlign w:val="center"/>
                  <w:hideMark/>
                </w:tcPr>
                <w:p w14:paraId="57A9C425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gridSpan w:val="3"/>
                  <w:vAlign w:val="center"/>
                  <w:hideMark/>
                </w:tcPr>
                <w:p w14:paraId="26D6A246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gridSpan w:val="2"/>
                  <w:vAlign w:val="center"/>
                  <w:hideMark/>
                </w:tcPr>
                <w:p w14:paraId="131C215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dxa"/>
                  <w:gridSpan w:val="2"/>
                  <w:vAlign w:val="center"/>
                  <w:hideMark/>
                </w:tcPr>
                <w:p w14:paraId="3936B149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0219" w:rsidRPr="006E4369" w14:paraId="3ED92D1B" w14:textId="77777777" w:rsidTr="00DC552C"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55985EC2" w14:textId="77777777" w:rsidR="00520219" w:rsidRPr="006E4369" w:rsidRDefault="00520219" w:rsidP="00DC552C">
                  <w:pPr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Наименование</w:t>
                  </w:r>
                </w:p>
                <w:p w14:paraId="5178196F" w14:textId="77777777" w:rsidR="00520219" w:rsidRPr="006E4369" w:rsidRDefault="00520219" w:rsidP="00DC552C">
                  <w:pPr>
                    <w:ind w:right="162" w:hanging="292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7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0774A9D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</w:t>
                  </w:r>
                </w:p>
                <w:p w14:paraId="21A37F6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строки</w:t>
                  </w:r>
                </w:p>
              </w:tc>
              <w:tc>
                <w:tcPr>
                  <w:tcW w:w="2422" w:type="dxa"/>
                  <w:gridSpan w:val="9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185A9EE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по бюджетной классификации</w:t>
                  </w:r>
                </w:p>
                <w:p w14:paraId="678DF42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Российской Федерации</w:t>
                  </w:r>
                </w:p>
              </w:tc>
              <w:tc>
                <w:tcPr>
                  <w:tcW w:w="6845" w:type="dxa"/>
                  <w:gridSpan w:val="2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4BDB806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520219" w:rsidRPr="006E4369" w14:paraId="5E4D5A12" w14:textId="77777777" w:rsidTr="00DC552C">
              <w:trPr>
                <w:trHeight w:val="698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2CA4482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3571478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2" w:type="dxa"/>
                  <w:gridSpan w:val="9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55D2D35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1401EE9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текущий финансовый год)</w:t>
                  </w:r>
                </w:p>
              </w:tc>
              <w:tc>
                <w:tcPr>
                  <w:tcW w:w="210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292B161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первый год планового периода)</w:t>
                  </w:r>
                </w:p>
              </w:tc>
              <w:tc>
                <w:tcPr>
                  <w:tcW w:w="237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74FB0DC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второй год планового периода)</w:t>
                  </w:r>
                </w:p>
              </w:tc>
            </w:tr>
            <w:tr w:rsidR="00520219" w:rsidRPr="006E4369" w14:paraId="1BA04554" w14:textId="77777777" w:rsidTr="00DC552C">
              <w:trPr>
                <w:gridAfter w:val="1"/>
                <w:wAfter w:w="53" w:type="dxa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885544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DFE3B2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D2FEC1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281B6B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под-</w:t>
                  </w:r>
                  <w:r w:rsidRPr="006E4369">
                    <w:rPr>
                      <w:sz w:val="16"/>
                      <w:szCs w:val="16"/>
                    </w:rPr>
                    <w:br/>
                    <w:t>раздел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54AEAA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618417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вид расхо-</w:t>
                  </w:r>
                  <w:r w:rsidRPr="006E4369">
                    <w:rPr>
                      <w:sz w:val="16"/>
                      <w:szCs w:val="16"/>
                    </w:rPr>
                    <w:br/>
                    <w:t>дов</w:t>
                  </w:r>
                </w:p>
              </w:tc>
              <w:tc>
                <w:tcPr>
                  <w:tcW w:w="82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B951CD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27F77E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F27F46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D79CD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CA9796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CA3BB1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73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04D243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72468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D08F4B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</w:tr>
            <w:tr w:rsidR="00520219" w:rsidRPr="006E4369" w14:paraId="1A7F317C" w14:textId="77777777" w:rsidTr="00DC552C">
              <w:trPr>
                <w:gridAfter w:val="1"/>
                <w:wAfter w:w="53" w:type="dxa"/>
              </w:trPr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907A3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AE3E0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28E00C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CC0F6F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1D004D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456065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33E22D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31CAF61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24F602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4A29119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4956C2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363163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3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B592EF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76B05B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FC7AE8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520219" w:rsidRPr="006E4369" w14:paraId="360766DF" w14:textId="77777777" w:rsidTr="00DC552C">
              <w:trPr>
                <w:gridAfter w:val="1"/>
                <w:wAfter w:w="53" w:type="dxa"/>
              </w:trPr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9A1D9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F6EF96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F620D4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FA42D1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63A6F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20883F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BBB130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2D53F1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9E24FD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A1EAA7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57DDD7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8A5CFF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C28C16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290519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596675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28701EAB" w14:textId="77777777" w:rsidTr="00DC552C">
              <w:trPr>
                <w:gridAfter w:val="1"/>
                <w:wAfter w:w="53" w:type="dxa"/>
              </w:trPr>
              <w:tc>
                <w:tcPr>
                  <w:tcW w:w="7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50252E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53426B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CBEF5E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4ED7A0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570800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ED03B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B4FFB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CC1EC3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68FB55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2C059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DF8D4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43AEC5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38913B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CC5BB4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8AE794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65EFAC8E" w14:textId="77777777" w:rsidTr="00DC552C">
              <w:trPr>
                <w:gridAfter w:val="2"/>
                <w:wAfter w:w="522" w:type="dxa"/>
              </w:trPr>
              <w:tc>
                <w:tcPr>
                  <w:tcW w:w="1938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055599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 xml:space="preserve">Итого по коду БК 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55ADD0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9DE5A6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23E8A0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42880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376A8CE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DAC51A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6C58EC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402F54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087A8B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6F602FB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814A63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B39DD6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520219" w:rsidRPr="006E4369" w14:paraId="3DD115DE" w14:textId="77777777" w:rsidTr="00DC552C">
              <w:trPr>
                <w:gridAfter w:val="1"/>
                <w:wAfter w:w="53" w:type="dxa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6BBB24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9B24C5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8269E1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C8A8F1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A0904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CB66F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23A82B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9B4ECD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CEF99F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EF2CE6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3E63E2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2EB697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3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C39A10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E4004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EBA97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1940C52F" w14:textId="77777777" w:rsidR="00520219" w:rsidRPr="006E4369" w:rsidRDefault="00520219" w:rsidP="00520219">
            <w:pPr>
              <w:jc w:val="center"/>
              <w:rPr>
                <w:sz w:val="20"/>
              </w:rPr>
            </w:pPr>
            <w:r w:rsidRPr="006E4369">
              <w:rPr>
                <w:sz w:val="20"/>
              </w:rPr>
              <w:t xml:space="preserve">Раздел 3. </w:t>
            </w:r>
            <w:r w:rsidRPr="006E4369">
              <w:rPr>
                <w:i/>
                <w:iCs/>
                <w:sz w:val="20"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  <w:tbl>
            <w:tblPr>
              <w:tblW w:w="10470" w:type="dxa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757"/>
              <w:gridCol w:w="110"/>
              <w:gridCol w:w="630"/>
              <w:gridCol w:w="53"/>
              <w:gridCol w:w="634"/>
              <w:gridCol w:w="74"/>
              <w:gridCol w:w="726"/>
              <w:gridCol w:w="27"/>
              <w:gridCol w:w="535"/>
              <w:gridCol w:w="38"/>
              <w:gridCol w:w="784"/>
              <w:gridCol w:w="29"/>
              <w:gridCol w:w="563"/>
              <w:gridCol w:w="674"/>
              <w:gridCol w:w="10"/>
              <w:gridCol w:w="674"/>
              <w:gridCol w:w="63"/>
              <w:gridCol w:w="567"/>
              <w:gridCol w:w="709"/>
              <w:gridCol w:w="6"/>
              <w:gridCol w:w="14"/>
              <w:gridCol w:w="691"/>
              <w:gridCol w:w="569"/>
              <w:gridCol w:w="40"/>
              <w:gridCol w:w="780"/>
            </w:tblGrid>
            <w:tr w:rsidR="00520219" w:rsidRPr="006E4369" w14:paraId="79D91BEC" w14:textId="77777777" w:rsidTr="00DC552C">
              <w:tc>
                <w:tcPr>
                  <w:tcW w:w="71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4D9664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  <w:vAlign w:val="center"/>
                  <w:hideMark/>
                </w:tcPr>
                <w:p w14:paraId="03349EB6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0" w:type="dxa"/>
                  <w:gridSpan w:val="2"/>
                  <w:vAlign w:val="center"/>
                  <w:hideMark/>
                </w:tcPr>
                <w:p w14:paraId="14B97074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gridSpan w:val="2"/>
                  <w:vAlign w:val="center"/>
                  <w:hideMark/>
                </w:tcPr>
                <w:p w14:paraId="291BDECC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gridSpan w:val="2"/>
                  <w:vAlign w:val="center"/>
                  <w:hideMark/>
                </w:tcPr>
                <w:p w14:paraId="2D3EFB9F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gridSpan w:val="3"/>
                  <w:vAlign w:val="center"/>
                  <w:hideMark/>
                </w:tcPr>
                <w:p w14:paraId="6447CF7D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dxa"/>
                  <w:vAlign w:val="center"/>
                  <w:hideMark/>
                </w:tcPr>
                <w:p w14:paraId="31EFC84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gridSpan w:val="2"/>
                  <w:vAlign w:val="center"/>
                  <w:hideMark/>
                </w:tcPr>
                <w:p w14:paraId="56E210EC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  <w:vAlign w:val="center"/>
                  <w:hideMark/>
                </w:tcPr>
                <w:p w14:paraId="39B0072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gridSpan w:val="2"/>
                  <w:vAlign w:val="center"/>
                  <w:hideMark/>
                </w:tcPr>
                <w:p w14:paraId="310E24DA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vAlign w:val="center"/>
                  <w:hideMark/>
                </w:tcPr>
                <w:p w14:paraId="06A88AF4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gridSpan w:val="2"/>
                  <w:vAlign w:val="center"/>
                  <w:hideMark/>
                </w:tcPr>
                <w:p w14:paraId="0AE75842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gridSpan w:val="2"/>
                  <w:vAlign w:val="center"/>
                  <w:hideMark/>
                </w:tcPr>
                <w:p w14:paraId="6831967E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14:paraId="51675AA8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1" w:type="dxa"/>
                  <w:gridSpan w:val="2"/>
                  <w:vAlign w:val="center"/>
                  <w:hideMark/>
                </w:tcPr>
                <w:p w14:paraId="050DB4AE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0219" w:rsidRPr="006E4369" w14:paraId="0AF7DAE1" w14:textId="77777777" w:rsidTr="00DC552C">
              <w:tc>
                <w:tcPr>
                  <w:tcW w:w="713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9112D1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Наименование</w:t>
                  </w:r>
                </w:p>
                <w:p w14:paraId="42FB84AD" w14:textId="77777777" w:rsidR="00520219" w:rsidRPr="006E4369" w:rsidRDefault="00520219" w:rsidP="00520219">
                  <w:pPr>
                    <w:ind w:right="154"/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61DB8F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</w:t>
                  </w:r>
                </w:p>
                <w:p w14:paraId="7D4DA69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строки</w:t>
                  </w:r>
                </w:p>
              </w:tc>
              <w:tc>
                <w:tcPr>
                  <w:tcW w:w="2827" w:type="dxa"/>
                  <w:gridSpan w:val="9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6FC8D9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по бюджетной классификации</w:t>
                  </w:r>
                </w:p>
                <w:p w14:paraId="41D02C8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Российской Федерации</w:t>
                  </w:r>
                </w:p>
              </w:tc>
              <w:tc>
                <w:tcPr>
                  <w:tcW w:w="6173" w:type="dxa"/>
                  <w:gridSpan w:val="1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48EEA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520219" w:rsidRPr="006E4369" w14:paraId="2AF8D8F3" w14:textId="77777777" w:rsidTr="00DC552C">
              <w:trPr>
                <w:trHeight w:val="1008"/>
              </w:trPr>
              <w:tc>
                <w:tcPr>
                  <w:tcW w:w="713" w:type="dxa"/>
                  <w:vMerge/>
                  <w:tcBorders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194A049" w14:textId="77777777" w:rsidR="00520219" w:rsidRPr="006E4369" w:rsidRDefault="00520219" w:rsidP="00520219">
                  <w:pPr>
                    <w:ind w:right="15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D5F35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7" w:type="dxa"/>
                  <w:gridSpan w:val="9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3E58D9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6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8751DF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текущий финансовый год)</w:t>
                  </w:r>
                </w:p>
              </w:tc>
              <w:tc>
                <w:tcPr>
                  <w:tcW w:w="2033" w:type="dxa"/>
                  <w:gridSpan w:val="6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00C47B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первый год планового периода)</w:t>
                  </w:r>
                </w:p>
              </w:tc>
              <w:tc>
                <w:tcPr>
                  <w:tcW w:w="1972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2289C1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второй год планового периода)</w:t>
                  </w:r>
                </w:p>
              </w:tc>
            </w:tr>
            <w:tr w:rsidR="00520219" w:rsidRPr="006E4369" w14:paraId="23E8FA9C" w14:textId="77777777" w:rsidTr="00DC552C">
              <w:tc>
                <w:tcPr>
                  <w:tcW w:w="713" w:type="dxa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7A7BDC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927D9B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8D8800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4B43CA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под-</w:t>
                  </w:r>
                  <w:r w:rsidRPr="006E4369">
                    <w:rPr>
                      <w:sz w:val="16"/>
                      <w:szCs w:val="16"/>
                    </w:rPr>
                    <w:br/>
                    <w:t>раз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дел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187774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 xml:space="preserve">целевая 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статья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F8E4B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вид рас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хо-</w:t>
                  </w:r>
                  <w:r w:rsidRPr="006E4369">
                    <w:rPr>
                      <w:sz w:val="16"/>
                      <w:szCs w:val="16"/>
                    </w:rPr>
                    <w:br/>
                    <w:t>дов</w:t>
                  </w: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B6B4A9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5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E18BA4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 ва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люте</w:t>
                  </w:r>
                </w:p>
              </w:tc>
              <w:tc>
                <w:tcPr>
                  <w:tcW w:w="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5AE02B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код ва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люты по ОКВ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FAAFBA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 руб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D85E37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 ва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люте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74B20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код валю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ты по ОКВ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BDEE0A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 руб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05C66E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 ва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люте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3E5047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код валю</w:t>
                  </w:r>
                  <w:r w:rsidRPr="006E4369">
                    <w:rPr>
                      <w:sz w:val="16"/>
                      <w:szCs w:val="16"/>
                    </w:rPr>
                    <w:lastRenderedPageBreak/>
                    <w:t>ты по ОКВ</w:t>
                  </w:r>
                </w:p>
              </w:tc>
            </w:tr>
            <w:tr w:rsidR="00520219" w:rsidRPr="006E4369" w14:paraId="56BC3B34" w14:textId="77777777" w:rsidTr="00DC552C">
              <w:tc>
                <w:tcPr>
                  <w:tcW w:w="71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BE3010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EAC030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7FDCD7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EBFE32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279834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AADA17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4218434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37DAAF1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B7CC76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CFA620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C90904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0FC8BF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391C90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ADA3D5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17092C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520219" w:rsidRPr="006E4369" w14:paraId="73A0FB4A" w14:textId="77777777" w:rsidTr="00DC552C">
              <w:tc>
                <w:tcPr>
                  <w:tcW w:w="71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E38225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8A50D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74C8E9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F07171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E0CA35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5E33B5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968404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F78106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1958D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37216C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DFE47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4CC13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D9C100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1EA75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E07930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2406C39C" w14:textId="77777777" w:rsidTr="00DC552C">
              <w:tc>
                <w:tcPr>
                  <w:tcW w:w="71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1D52E1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56B51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B6F550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91D0A0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A16F31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D78311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701001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C6E964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87122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DD05A9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D2FB5A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57E7D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965CA5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11158E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18B9CA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60789D83" w14:textId="77777777" w:rsidTr="00DC552C">
              <w:trPr>
                <w:gridAfter w:val="1"/>
                <w:wAfter w:w="780" w:type="dxa"/>
              </w:trPr>
              <w:tc>
                <w:tcPr>
                  <w:tcW w:w="1580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28B0FF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 xml:space="preserve">Итого по коду БК 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BEF42F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4E9540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64956E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697A4E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29DE24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DFD6AC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DF6DAC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2338D1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EB75C0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B5261B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1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27CA7C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33CD9B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520219" w:rsidRPr="006E4369" w14:paraId="5F5F7756" w14:textId="77777777" w:rsidTr="00DC552C"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E3FA39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A740BD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0F6CFC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78D161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A95A80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A5B0FE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27E973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D7CFC7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ED498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029943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628887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C07AEF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D132F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D9E299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AF691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6C72123B" w14:textId="77777777" w:rsidR="00520219" w:rsidRPr="006E4369" w:rsidRDefault="00520219" w:rsidP="00520219">
            <w:pPr>
              <w:jc w:val="center"/>
              <w:rPr>
                <w:sz w:val="20"/>
              </w:rPr>
            </w:pPr>
            <w:r w:rsidRPr="006E4369">
              <w:rPr>
                <w:sz w:val="20"/>
              </w:rPr>
              <w:t xml:space="preserve">Раздел 4. </w:t>
            </w:r>
            <w:r w:rsidRPr="006E4369">
              <w:rPr>
                <w:i/>
                <w:iCs/>
                <w:sz w:val="20"/>
              </w:rPr>
      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  <w:tbl>
            <w:tblPr>
              <w:tblW w:w="10240" w:type="dxa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757"/>
              <w:gridCol w:w="19"/>
              <w:gridCol w:w="471"/>
              <w:gridCol w:w="22"/>
              <w:gridCol w:w="582"/>
              <w:gridCol w:w="24"/>
              <w:gridCol w:w="520"/>
              <w:gridCol w:w="9"/>
              <w:gridCol w:w="696"/>
              <w:gridCol w:w="11"/>
              <w:gridCol w:w="808"/>
              <w:gridCol w:w="62"/>
              <w:gridCol w:w="598"/>
              <w:gridCol w:w="822"/>
              <w:gridCol w:w="12"/>
              <w:gridCol w:w="674"/>
              <w:gridCol w:w="23"/>
              <w:gridCol w:w="567"/>
              <w:gridCol w:w="48"/>
              <w:gridCol w:w="519"/>
              <w:gridCol w:w="53"/>
              <w:gridCol w:w="714"/>
              <w:gridCol w:w="83"/>
              <w:gridCol w:w="557"/>
              <w:gridCol w:w="9"/>
              <w:gridCol w:w="864"/>
            </w:tblGrid>
            <w:tr w:rsidR="00520219" w:rsidRPr="006E4369" w14:paraId="4BBF485C" w14:textId="77777777" w:rsidTr="00DC552C">
              <w:trPr>
                <w:trHeight w:val="20"/>
              </w:trPr>
              <w:tc>
                <w:tcPr>
                  <w:tcW w:w="71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F32422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Align w:val="center"/>
                  <w:hideMark/>
                </w:tcPr>
                <w:p w14:paraId="7621324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vAlign w:val="center"/>
                  <w:hideMark/>
                </w:tcPr>
                <w:p w14:paraId="7292B2B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gridSpan w:val="2"/>
                  <w:vAlign w:val="center"/>
                  <w:hideMark/>
                </w:tcPr>
                <w:p w14:paraId="00DF307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gridSpan w:val="2"/>
                  <w:vAlign w:val="center"/>
                  <w:hideMark/>
                </w:tcPr>
                <w:p w14:paraId="0D52DCD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gridSpan w:val="3"/>
                  <w:vAlign w:val="center"/>
                  <w:hideMark/>
                </w:tcPr>
                <w:p w14:paraId="3EEEB98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Align w:val="center"/>
                  <w:hideMark/>
                </w:tcPr>
                <w:p w14:paraId="6750A02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gridSpan w:val="2"/>
                  <w:vAlign w:val="center"/>
                  <w:hideMark/>
                </w:tcPr>
                <w:p w14:paraId="1B1D2FE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vAlign w:val="center"/>
                  <w:hideMark/>
                </w:tcPr>
                <w:p w14:paraId="49C3265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gridSpan w:val="2"/>
                  <w:vAlign w:val="center"/>
                  <w:hideMark/>
                </w:tcPr>
                <w:p w14:paraId="5EA3337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gridSpan w:val="3"/>
                  <w:vAlign w:val="center"/>
                  <w:hideMark/>
                </w:tcPr>
                <w:p w14:paraId="35F973B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gridSpan w:val="2"/>
                  <w:vAlign w:val="center"/>
                  <w:hideMark/>
                </w:tcPr>
                <w:p w14:paraId="3DD8B1A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Align w:val="center"/>
                  <w:hideMark/>
                </w:tcPr>
                <w:p w14:paraId="3D2552A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gridSpan w:val="2"/>
                  <w:vAlign w:val="center"/>
                  <w:hideMark/>
                </w:tcPr>
                <w:p w14:paraId="5BDFABF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vAlign w:val="center"/>
                  <w:hideMark/>
                </w:tcPr>
                <w:p w14:paraId="2ED5663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43847B2F" w14:textId="77777777" w:rsidTr="00DC552C">
              <w:tc>
                <w:tcPr>
                  <w:tcW w:w="717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447DF5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Наименование</w:t>
                  </w:r>
                </w:p>
                <w:p w14:paraId="544FF85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F7762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</w:t>
                  </w:r>
                </w:p>
                <w:p w14:paraId="227D824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строки</w:t>
                  </w:r>
                </w:p>
              </w:tc>
              <w:tc>
                <w:tcPr>
                  <w:tcW w:w="2355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43FAAC4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по бюджетной классификации</w:t>
                  </w:r>
                </w:p>
              </w:tc>
              <w:tc>
                <w:tcPr>
                  <w:tcW w:w="6410" w:type="dxa"/>
                  <w:gridSpan w:val="1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2B060F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520219" w:rsidRPr="006E4369" w14:paraId="1301DAFF" w14:textId="77777777" w:rsidTr="00DC552C">
              <w:tc>
                <w:tcPr>
                  <w:tcW w:w="717" w:type="dxa"/>
                  <w:vMerge/>
                  <w:tcBorders>
                    <w:left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C768E4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B3DCA6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  <w:gridSpan w:val="9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14:paraId="0C89E41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Российской Федерации</w:t>
                  </w:r>
                </w:p>
              </w:tc>
              <w:tc>
                <w:tcPr>
                  <w:tcW w:w="230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1006C7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текущий финансовый год)</w:t>
                  </w:r>
                </w:p>
              </w:tc>
              <w:tc>
                <w:tcPr>
                  <w:tcW w:w="188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84E2C2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первый год планового периода)</w:t>
                  </w:r>
                </w:p>
              </w:tc>
              <w:tc>
                <w:tcPr>
                  <w:tcW w:w="219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A01D2D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второй год планового периода)</w:t>
                  </w:r>
                </w:p>
              </w:tc>
            </w:tr>
            <w:tr w:rsidR="00520219" w:rsidRPr="006E4369" w14:paraId="060F7DDD" w14:textId="77777777" w:rsidTr="00DC552C"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93B232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CC08A0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17CEA5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037E34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под-</w:t>
                  </w:r>
                  <w:r w:rsidRPr="006E4369">
                    <w:rPr>
                      <w:sz w:val="16"/>
                      <w:szCs w:val="16"/>
                    </w:rPr>
                    <w:br/>
                    <w:t>раздел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B17E1E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E434E7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вид расхо-</w:t>
                  </w:r>
                  <w:r w:rsidRPr="006E4369">
                    <w:rPr>
                      <w:sz w:val="16"/>
                      <w:szCs w:val="16"/>
                    </w:rPr>
                    <w:br/>
                    <w:t>дов</w:t>
                  </w: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725720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29592F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F33448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6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CD8B72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0F62D6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F39908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6A746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500090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D663BC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</w:tr>
            <w:tr w:rsidR="00520219" w:rsidRPr="006E4369" w14:paraId="090CE800" w14:textId="77777777" w:rsidTr="00DC552C">
              <w:tc>
                <w:tcPr>
                  <w:tcW w:w="71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B5C287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89BC1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00B9A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ADF47E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2D776D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EF7CA5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631B0F9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0325B2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46E03A6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32CE9E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D15A85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12E7192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46BB911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4BA804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1D87BA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520219" w:rsidRPr="006E4369" w14:paraId="75A88222" w14:textId="77777777" w:rsidTr="00DC552C">
              <w:tc>
                <w:tcPr>
                  <w:tcW w:w="71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F2D072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D78B4D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ABD989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694549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37EF0D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EB225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291CF4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EC8D46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89E49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14296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857AD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5C6278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DE834E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0422BE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59A25C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6200E38A" w14:textId="77777777" w:rsidTr="00DC552C">
              <w:tc>
                <w:tcPr>
                  <w:tcW w:w="71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C9544B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5791B5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1A6E5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B07A6A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F90D3D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21BDF7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2586B3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514E88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E2A5A7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DC662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747127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C9C89E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C63CDA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BD5F60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4C73B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3E29703F" w14:textId="77777777" w:rsidTr="00DC552C">
              <w:trPr>
                <w:gridAfter w:val="1"/>
                <w:wAfter w:w="864" w:type="dxa"/>
              </w:trPr>
              <w:tc>
                <w:tcPr>
                  <w:tcW w:w="1494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72602D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 xml:space="preserve">Итого по коду БК 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848E16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EFC15B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D9090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3B662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DCB74A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147469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66C0ED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A81E48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342834F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5854E4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66191CD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6C74212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520219" w:rsidRPr="006E4369" w14:paraId="59EBFFD0" w14:textId="77777777" w:rsidTr="00DC552C"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6C4040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8DAF33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2B1055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274A6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A5D284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2E0139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95CB78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FAE720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881B25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68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2A33C8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B55ABC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0AB0B7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CE3CAD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9E9888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F28590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 xml:space="preserve">X </w:t>
                  </w:r>
                </w:p>
              </w:tc>
            </w:tr>
          </w:tbl>
          <w:p w14:paraId="4DC1B716" w14:textId="77777777" w:rsidR="00520219" w:rsidRPr="006E4369" w:rsidRDefault="00520219" w:rsidP="00520219">
            <w:pPr>
              <w:jc w:val="center"/>
              <w:rPr>
                <w:sz w:val="20"/>
              </w:rPr>
            </w:pPr>
            <w:r w:rsidRPr="006E4369">
              <w:rPr>
                <w:sz w:val="20"/>
              </w:rPr>
              <w:t xml:space="preserve">Раздел 5. </w:t>
            </w:r>
            <w:r w:rsidRPr="006E4369">
              <w:rPr>
                <w:i/>
                <w:iCs/>
                <w:sz w:val="20"/>
              </w:rPr>
              <w:t>Справочно: Бюджетные ассигнования на исполнение публичных нормативных обязательств</w:t>
            </w:r>
          </w:p>
          <w:tbl>
            <w:tblPr>
              <w:tblW w:w="10745" w:type="dxa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760"/>
              <w:gridCol w:w="54"/>
              <w:gridCol w:w="439"/>
              <w:gridCol w:w="77"/>
              <w:gridCol w:w="494"/>
              <w:gridCol w:w="128"/>
              <w:gridCol w:w="440"/>
              <w:gridCol w:w="109"/>
              <w:gridCol w:w="456"/>
              <w:gridCol w:w="169"/>
              <w:gridCol w:w="44"/>
              <w:gridCol w:w="24"/>
              <w:gridCol w:w="543"/>
              <w:gridCol w:w="217"/>
              <w:gridCol w:w="294"/>
              <w:gridCol w:w="259"/>
              <w:gridCol w:w="215"/>
              <w:gridCol w:w="402"/>
              <w:gridCol w:w="65"/>
              <w:gridCol w:w="8"/>
              <w:gridCol w:w="190"/>
              <w:gridCol w:w="410"/>
              <w:gridCol w:w="88"/>
              <w:gridCol w:w="214"/>
              <w:gridCol w:w="402"/>
              <w:gridCol w:w="14"/>
              <w:gridCol w:w="207"/>
              <w:gridCol w:w="601"/>
              <w:gridCol w:w="7"/>
              <w:gridCol w:w="14"/>
              <w:gridCol w:w="16"/>
              <w:gridCol w:w="281"/>
              <w:gridCol w:w="424"/>
              <w:gridCol w:w="122"/>
              <w:gridCol w:w="149"/>
              <w:gridCol w:w="296"/>
              <w:gridCol w:w="114"/>
              <w:gridCol w:w="120"/>
              <w:gridCol w:w="333"/>
              <w:gridCol w:w="248"/>
              <w:gridCol w:w="7"/>
            </w:tblGrid>
            <w:tr w:rsidR="00DC552C" w:rsidRPr="006E4369" w14:paraId="09574430" w14:textId="77777777" w:rsidTr="002502EF">
              <w:trPr>
                <w:gridAfter w:val="2"/>
                <w:wAfter w:w="255" w:type="dxa"/>
                <w:trHeight w:val="20"/>
              </w:trPr>
              <w:tc>
                <w:tcPr>
                  <w:tcW w:w="129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B99AFBF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  <w:hideMark/>
                </w:tcPr>
                <w:p w14:paraId="71F7E350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gridSpan w:val="2"/>
                  <w:vAlign w:val="center"/>
                  <w:hideMark/>
                </w:tcPr>
                <w:p w14:paraId="4DD8655B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gridSpan w:val="2"/>
                  <w:vAlign w:val="center"/>
                  <w:hideMark/>
                </w:tcPr>
                <w:p w14:paraId="01B5201D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gridSpan w:val="2"/>
                  <w:vAlign w:val="center"/>
                  <w:hideMark/>
                </w:tcPr>
                <w:p w14:paraId="1C9DBA06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gridSpan w:val="2"/>
                  <w:vAlign w:val="center"/>
                  <w:hideMark/>
                </w:tcPr>
                <w:p w14:paraId="69F64894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4"/>
                  <w:vAlign w:val="center"/>
                  <w:hideMark/>
                </w:tcPr>
                <w:p w14:paraId="284B42CA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2"/>
                  <w:vAlign w:val="center"/>
                  <w:hideMark/>
                </w:tcPr>
                <w:p w14:paraId="6A4DFDDF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" w:type="dxa"/>
                  <w:gridSpan w:val="2"/>
                  <w:vAlign w:val="center"/>
                  <w:hideMark/>
                </w:tcPr>
                <w:p w14:paraId="4D114095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gridSpan w:val="4"/>
                  <w:vAlign w:val="center"/>
                  <w:hideMark/>
                </w:tcPr>
                <w:p w14:paraId="29E7758A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3"/>
                  <w:vAlign w:val="center"/>
                  <w:hideMark/>
                </w:tcPr>
                <w:p w14:paraId="2F94E7B4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3" w:type="dxa"/>
                  <w:gridSpan w:val="3"/>
                  <w:vAlign w:val="center"/>
                  <w:hideMark/>
                </w:tcPr>
                <w:p w14:paraId="7E89C38C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9" w:type="dxa"/>
                  <w:gridSpan w:val="5"/>
                  <w:vAlign w:val="center"/>
                  <w:hideMark/>
                </w:tcPr>
                <w:p w14:paraId="061FC5ED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gridSpan w:val="3"/>
                  <w:vAlign w:val="center"/>
                  <w:hideMark/>
                </w:tcPr>
                <w:p w14:paraId="0BF8D683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gridSpan w:val="3"/>
                  <w:vAlign w:val="center"/>
                  <w:hideMark/>
                </w:tcPr>
                <w:p w14:paraId="644A2905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3" w:type="dxa"/>
                  <w:vAlign w:val="center"/>
                  <w:hideMark/>
                </w:tcPr>
                <w:p w14:paraId="0C147EF5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0219" w:rsidRPr="006E4369" w14:paraId="14418881" w14:textId="77777777" w:rsidTr="002502EF">
              <w:trPr>
                <w:gridAfter w:val="2"/>
                <w:wAfter w:w="255" w:type="dxa"/>
              </w:trPr>
              <w:tc>
                <w:tcPr>
                  <w:tcW w:w="1291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3DFAE5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Наименование</w:t>
                  </w:r>
                </w:p>
                <w:p w14:paraId="673035B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F88AB5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</w:t>
                  </w:r>
                </w:p>
                <w:p w14:paraId="7921A22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строки</w:t>
                  </w:r>
                </w:p>
              </w:tc>
              <w:tc>
                <w:tcPr>
                  <w:tcW w:w="2410" w:type="dxa"/>
                  <w:gridSpan w:val="10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56E74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по бюджетной классификации</w:t>
                  </w:r>
                </w:p>
                <w:p w14:paraId="12F31CF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Российской Федерации</w:t>
                  </w:r>
                </w:p>
              </w:tc>
              <w:tc>
                <w:tcPr>
                  <w:tcW w:w="6029" w:type="dxa"/>
                  <w:gridSpan w:val="2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3AAA32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DC552C" w:rsidRPr="006E4369" w14:paraId="0661E39E" w14:textId="77777777" w:rsidTr="002502EF">
              <w:trPr>
                <w:gridAfter w:val="2"/>
                <w:wAfter w:w="255" w:type="dxa"/>
              </w:trPr>
              <w:tc>
                <w:tcPr>
                  <w:tcW w:w="1291" w:type="dxa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11E69F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6D4364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10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632D37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7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6E7C41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текущий финансовый год)</w:t>
                  </w:r>
                </w:p>
              </w:tc>
              <w:tc>
                <w:tcPr>
                  <w:tcW w:w="2163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459845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первый год планового периода)</w:t>
                  </w:r>
                </w:p>
              </w:tc>
              <w:tc>
                <w:tcPr>
                  <w:tcW w:w="1839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937A28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  <w:r w:rsidRPr="006E4369">
                    <w:rPr>
                      <w:sz w:val="16"/>
                      <w:szCs w:val="16"/>
                    </w:rPr>
                    <w:br/>
                    <w:t>(на второй год планового периода)</w:t>
                  </w:r>
                </w:p>
              </w:tc>
            </w:tr>
            <w:tr w:rsidR="00DC552C" w:rsidRPr="006E4369" w14:paraId="6D6015FB" w14:textId="77777777" w:rsidTr="002502EF">
              <w:tc>
                <w:tcPr>
                  <w:tcW w:w="1291" w:type="dxa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465D31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15F865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B0F2E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76325B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под-</w:t>
                  </w:r>
                  <w:r w:rsidRPr="006E4369">
                    <w:rPr>
                      <w:sz w:val="16"/>
                      <w:szCs w:val="16"/>
                    </w:rPr>
                    <w:br/>
                    <w:t>раздел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1ABB43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32D01F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вид расхо-</w:t>
                  </w:r>
                  <w:r w:rsidRPr="006E4369">
                    <w:rPr>
                      <w:sz w:val="16"/>
                      <w:szCs w:val="16"/>
                    </w:rPr>
                    <w:br/>
                    <w:t>дов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0B20B3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9663C8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22D4D0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6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EEFF52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69CD88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A2C449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  <w:tc>
                <w:tcPr>
                  <w:tcW w:w="74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F50CEA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рублях</w:t>
                  </w:r>
                  <w:r w:rsidRPr="006E4369">
                    <w:rPr>
                      <w:sz w:val="16"/>
                      <w:szCs w:val="16"/>
                    </w:rPr>
                    <w:br/>
                    <w:t>(рублевом</w:t>
                  </w:r>
                  <w:r w:rsidRPr="006E4369">
                    <w:rPr>
                      <w:sz w:val="16"/>
                      <w:szCs w:val="16"/>
                    </w:rPr>
                    <w:br/>
                    <w:t>экви-</w:t>
                  </w:r>
                  <w:r w:rsidRPr="006E4369">
                    <w:rPr>
                      <w:sz w:val="16"/>
                      <w:szCs w:val="16"/>
                    </w:rPr>
                    <w:br/>
                    <w:t>валенте)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A15403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в валюте</w:t>
                  </w:r>
                </w:p>
              </w:tc>
              <w:tc>
                <w:tcPr>
                  <w:tcW w:w="8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C4DBD3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валюты по ОКВ</w:t>
                  </w:r>
                </w:p>
              </w:tc>
            </w:tr>
            <w:tr w:rsidR="00DC552C" w:rsidRPr="006E4369" w14:paraId="434D7BB1" w14:textId="77777777" w:rsidTr="002502EF">
              <w:tc>
                <w:tcPr>
                  <w:tcW w:w="129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A3830D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8B5E53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526812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134EAC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61F2CF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50C7EF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3B70441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CF014B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0156C65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9028FC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72529F4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66B5786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4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AD7F86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2A60849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</w:tcPr>
                <w:p w14:paraId="53CB8F83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DC552C" w:rsidRPr="006E4369" w14:paraId="46D430F4" w14:textId="77777777" w:rsidTr="002502EF">
              <w:tc>
                <w:tcPr>
                  <w:tcW w:w="129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E8F0CBF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0E8ADE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963C7A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3EEA0D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49C3B4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9B0C5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F34BDD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562E9D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EB0F08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5088A0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3A48C6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AAB456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7924F2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2F3FAC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4E8ECE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C552C" w:rsidRPr="006E4369" w14:paraId="0226AC9B" w14:textId="77777777" w:rsidTr="002502EF">
              <w:tc>
                <w:tcPr>
                  <w:tcW w:w="129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566E9D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825B7D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A0AB20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75CD19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EE0A0C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A8420B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9E72DE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4D987B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838F856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C9BC83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F5BEE8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4DB362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8B9EA2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F58046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EACB19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C552C" w:rsidRPr="006E4369" w14:paraId="28AB8B5D" w14:textId="77777777" w:rsidTr="002502EF">
              <w:trPr>
                <w:gridAfter w:val="2"/>
                <w:wAfter w:w="255" w:type="dxa"/>
              </w:trPr>
              <w:tc>
                <w:tcPr>
                  <w:tcW w:w="2105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0B85E3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>Итого по коду БК</w:t>
                  </w:r>
                </w:p>
              </w:tc>
              <w:tc>
                <w:tcPr>
                  <w:tcW w:w="51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C04699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054648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0A18D9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0C1F86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C636EB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D9C5B5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8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26A182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9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B2DD62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87C85C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2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C2522A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4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7AFF23B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73ECA1D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80A92B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DC552C" w:rsidRPr="006E4369" w14:paraId="4135B336" w14:textId="77777777" w:rsidTr="002502EF">
              <w:trPr>
                <w:gridAfter w:val="1"/>
                <w:wAfter w:w="7" w:type="dxa"/>
              </w:trPr>
              <w:tc>
                <w:tcPr>
                  <w:tcW w:w="4485" w:type="dxa"/>
                  <w:gridSpan w:val="1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580E458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368F191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AC2BCF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0BD8CE6A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7737B3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4449F9F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2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5075989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6602D0AE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150CA357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1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vAlign w:val="center"/>
                  <w:hideMark/>
                </w:tcPr>
                <w:p w14:paraId="20E30B50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4428EC78" w14:textId="77777777" w:rsidR="00520219" w:rsidRPr="006E4369" w:rsidRDefault="00520219" w:rsidP="00520219">
            <w:pPr>
              <w:jc w:val="center"/>
              <w:rPr>
                <w:sz w:val="22"/>
                <w:szCs w:val="22"/>
              </w:rPr>
            </w:pPr>
            <w:r w:rsidRPr="006E4369">
              <w:rPr>
                <w:sz w:val="22"/>
                <w:szCs w:val="22"/>
              </w:rPr>
              <w:t xml:space="preserve">Раздел 6. </w:t>
            </w:r>
            <w:r w:rsidRPr="006E4369">
              <w:rPr>
                <w:i/>
                <w:iCs/>
                <w:sz w:val="22"/>
                <w:szCs w:val="22"/>
              </w:rPr>
              <w:t>Справочно: Курс иностранной валюты к рублю Российской Федерации</w:t>
            </w:r>
          </w:p>
          <w:tbl>
            <w:tblPr>
              <w:tblW w:w="0" w:type="auto"/>
              <w:tblLayout w:type="fixed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648"/>
              <w:gridCol w:w="357"/>
              <w:gridCol w:w="648"/>
              <w:gridCol w:w="171"/>
              <w:gridCol w:w="340"/>
              <w:gridCol w:w="357"/>
              <w:gridCol w:w="320"/>
              <w:gridCol w:w="520"/>
              <w:gridCol w:w="1484"/>
              <w:gridCol w:w="357"/>
              <w:gridCol w:w="361"/>
              <w:gridCol w:w="159"/>
              <w:gridCol w:w="1148"/>
              <w:gridCol w:w="514"/>
              <w:gridCol w:w="633"/>
              <w:gridCol w:w="601"/>
              <w:gridCol w:w="502"/>
              <w:gridCol w:w="1228"/>
            </w:tblGrid>
            <w:tr w:rsidR="00520219" w:rsidRPr="006E4369" w14:paraId="04CF932A" w14:textId="77777777" w:rsidTr="00DC552C">
              <w:tc>
                <w:tcPr>
                  <w:tcW w:w="2130" w:type="dxa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710486DD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  <w:gridSpan w:val="4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55B6D33B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1" w:type="dxa"/>
                  <w:gridSpan w:val="4"/>
                  <w:vAlign w:val="center"/>
                  <w:hideMark/>
                </w:tcPr>
                <w:p w14:paraId="61D25D84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dxa"/>
                  <w:gridSpan w:val="3"/>
                  <w:vAlign w:val="center"/>
                  <w:hideMark/>
                </w:tcPr>
                <w:p w14:paraId="5E5A7E0C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50A27E2E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0219" w:rsidRPr="006E4369" w14:paraId="418F0E3E" w14:textId="77777777" w:rsidTr="00DC552C">
              <w:tc>
                <w:tcPr>
                  <w:tcW w:w="3653" w:type="dxa"/>
                  <w:gridSpan w:val="9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A4D6DA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lastRenderedPageBreak/>
                    <w:t>Валюта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775614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D2111E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</w:p>
              </w:tc>
              <w:tc>
                <w:tcPr>
                  <w:tcW w:w="23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8B84DD8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 20__ год</w:t>
                  </w:r>
                </w:p>
              </w:tc>
            </w:tr>
            <w:tr w:rsidR="00520219" w:rsidRPr="006E4369" w14:paraId="7AFAC0AC" w14:textId="77777777" w:rsidTr="00DC552C">
              <w:tc>
                <w:tcPr>
                  <w:tcW w:w="2130" w:type="dxa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82231E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5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2E10212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код по ОКВ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D194B3F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(на текущий финансовый год)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E68A081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(на первый год планового периода)</w:t>
                  </w: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EE24EED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(на второй год планового периода)</w:t>
                  </w:r>
                </w:p>
              </w:tc>
            </w:tr>
            <w:tr w:rsidR="00520219" w:rsidRPr="006E4369" w14:paraId="463A3D5E" w14:textId="77777777" w:rsidTr="00DC552C">
              <w:tc>
                <w:tcPr>
                  <w:tcW w:w="2130" w:type="dxa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0BE79F4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23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65935A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76CCB85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3C88FF6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0479C0C" w14:textId="77777777" w:rsidR="00520219" w:rsidRPr="006E4369" w:rsidRDefault="00520219" w:rsidP="00520219">
                  <w:pPr>
                    <w:jc w:val="center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20219" w:rsidRPr="006E4369" w14:paraId="1A44D44A" w14:textId="77777777" w:rsidTr="00DC552C">
              <w:tc>
                <w:tcPr>
                  <w:tcW w:w="21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351242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AE4C05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4B2963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23A0EC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854DA3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685DFB30" w14:textId="77777777" w:rsidTr="00DC552C">
              <w:tc>
                <w:tcPr>
                  <w:tcW w:w="21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D90DFF7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9ECF2B4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227B36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81AC30C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5B97F8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6396631C" w14:textId="77777777" w:rsidTr="00DC552C">
              <w:tc>
                <w:tcPr>
                  <w:tcW w:w="21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87A539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  <w:r w:rsidRPr="006E436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7E61BC2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1C388A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55EBB8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E4CCE6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52FF5EAE" w14:textId="77777777" w:rsidTr="00DC552C">
              <w:tc>
                <w:tcPr>
                  <w:tcW w:w="306" w:type="dxa"/>
                  <w:vAlign w:val="center"/>
                  <w:hideMark/>
                </w:tcPr>
                <w:p w14:paraId="1B651D6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14:paraId="11252E3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vAlign w:val="center"/>
                  <w:hideMark/>
                </w:tcPr>
                <w:p w14:paraId="5A6BBAB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14:paraId="71E7EA0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gridSpan w:val="2"/>
                  <w:vAlign w:val="center"/>
                  <w:hideMark/>
                </w:tcPr>
                <w:p w14:paraId="690A1B0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vAlign w:val="center"/>
                  <w:hideMark/>
                </w:tcPr>
                <w:p w14:paraId="43BBF1E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vAlign w:val="center"/>
                  <w:hideMark/>
                </w:tcPr>
                <w:p w14:paraId="1C3CD9C8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657B887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vAlign w:val="center"/>
                  <w:hideMark/>
                </w:tcPr>
                <w:p w14:paraId="4F2F7A59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vAlign w:val="center"/>
                  <w:hideMark/>
                </w:tcPr>
                <w:p w14:paraId="6B7593DA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vAlign w:val="center"/>
                  <w:hideMark/>
                </w:tcPr>
                <w:p w14:paraId="18B60523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7" w:type="dxa"/>
                  <w:gridSpan w:val="2"/>
                  <w:vAlign w:val="center"/>
                  <w:hideMark/>
                </w:tcPr>
                <w:p w14:paraId="19EFDBC5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4" w:type="dxa"/>
                  <w:vAlign w:val="center"/>
                  <w:hideMark/>
                </w:tcPr>
                <w:p w14:paraId="21CED60E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  <w:gridSpan w:val="2"/>
                  <w:vAlign w:val="center"/>
                  <w:hideMark/>
                </w:tcPr>
                <w:p w14:paraId="16F6A77D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14:paraId="0F841611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8" w:type="dxa"/>
                  <w:vAlign w:val="center"/>
                  <w:hideMark/>
                </w:tcPr>
                <w:p w14:paraId="594F51BB" w14:textId="77777777" w:rsidR="00520219" w:rsidRPr="006E4369" w:rsidRDefault="00520219" w:rsidP="0052021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20219" w:rsidRPr="006E4369" w14:paraId="1E350446" w14:textId="77777777" w:rsidTr="00DC552C">
              <w:tc>
                <w:tcPr>
                  <w:tcW w:w="31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9E01AB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Руководитель учреждения (уполномоченное лицо)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56CDE35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C954BE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6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68EB789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C23E6F3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964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85FCC7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5D719DB1" w14:textId="77777777" w:rsidTr="00DC552C">
              <w:tc>
                <w:tcPr>
                  <w:tcW w:w="31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2F1A6A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B9246F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(должность)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5B9D296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68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4D0C8A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(подпись)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8AF0B7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964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E5852E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(фамилия, инициалы)</w:t>
                  </w:r>
                </w:p>
              </w:tc>
            </w:tr>
            <w:tr w:rsidR="00520219" w:rsidRPr="006E4369" w14:paraId="3E6D7D2F" w14:textId="77777777" w:rsidTr="00DC552C">
              <w:tc>
                <w:tcPr>
                  <w:tcW w:w="31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ABB827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5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688F00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12702100" w14:textId="77777777" w:rsidTr="00DC552C">
              <w:tc>
                <w:tcPr>
                  <w:tcW w:w="31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9684DD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Исполнитель </w:t>
                  </w:r>
                </w:p>
              </w:tc>
              <w:tc>
                <w:tcPr>
                  <w:tcW w:w="200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17EFBD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F8F11B5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416" w:type="dxa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EA740F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17444F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48737A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5E646E66" w14:textId="77777777" w:rsidTr="00DC552C">
              <w:tc>
                <w:tcPr>
                  <w:tcW w:w="31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2AEAA1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004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1C0B4F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(должность)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8EC060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1B03C9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(фамилия, инициалы)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1125FD4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8F3071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(телефон)</w:t>
                  </w:r>
                </w:p>
              </w:tc>
            </w:tr>
            <w:tr w:rsidR="00520219" w:rsidRPr="006E4369" w14:paraId="4C1B0208" w14:textId="77777777" w:rsidTr="00DC552C">
              <w:tc>
                <w:tcPr>
                  <w:tcW w:w="31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DEC315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75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92CF0B3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6EA30EAC" w14:textId="77777777" w:rsidTr="00DC552C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329C24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40DE6D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45CCA6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6CD892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613EF7E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20 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5D78971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8C097A1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г.</w:t>
                  </w:r>
                </w:p>
              </w:tc>
              <w:tc>
                <w:tcPr>
                  <w:tcW w:w="69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F85E4B1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38BE7AAA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076DB6B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ACC3FF5" w14:textId="77777777" w:rsidR="00520219" w:rsidRPr="006E4369" w:rsidRDefault="00520219" w:rsidP="0052021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0219" w:rsidRPr="006E4369" w14:paraId="59EA7495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E7496E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СОГЛАСОВАНО </w:t>
                  </w: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9CE499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18410665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287579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D37FF1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495A9195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19F14A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EE81AD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6CBDE43A" w14:textId="77777777" w:rsidTr="00DC552C">
              <w:tc>
                <w:tcPr>
                  <w:tcW w:w="5855" w:type="dxa"/>
                  <w:gridSpan w:val="1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28FD50D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(наименование должности лица распорядителя бюджетных средств, согласующего смету)</w:t>
                  </w: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2ED17FB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465C06DC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BE9826D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83D651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4572A7BC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380082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1C59F06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1F3C9FF2" w14:textId="77777777" w:rsidTr="00DC552C">
              <w:tc>
                <w:tcPr>
                  <w:tcW w:w="5855" w:type="dxa"/>
                  <w:gridSpan w:val="1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A99A931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(наименование распорядителя бюджетных средств, согласующего смету)</w:t>
                  </w: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3FCAB1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6A2CF266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3D0D3CA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D59D429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27BC9373" w14:textId="77777777" w:rsidTr="00DC552C">
              <w:tc>
                <w:tcPr>
                  <w:tcW w:w="1959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95C1429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C7E5252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385" w:type="dxa"/>
                  <w:gridSpan w:val="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528DD11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BB5C7BE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4498299C" w14:textId="77777777" w:rsidTr="00DC552C">
              <w:tc>
                <w:tcPr>
                  <w:tcW w:w="1959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8716AF0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(подпись)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0220299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6E86CB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(расшифровка подписи)</w:t>
                  </w: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3DA02AD6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6FC4ECC3" w14:textId="77777777" w:rsidTr="00DC552C">
              <w:tc>
                <w:tcPr>
                  <w:tcW w:w="585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1C8125A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7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218E6BA9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520219" w:rsidRPr="006E4369" w14:paraId="5BCF8A85" w14:textId="77777777" w:rsidTr="00DC552C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0BBE1C8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2D1BA0D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2DB836C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A4DCC6E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45A87E17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 xml:space="preserve">20 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6BFA01E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712915E6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  <w:r w:rsidRPr="006E4369">
                    <w:rPr>
                      <w:sz w:val="20"/>
                    </w:rPr>
                    <w:t>г.</w:t>
                  </w:r>
                </w:p>
              </w:tc>
              <w:tc>
                <w:tcPr>
                  <w:tcW w:w="69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4" w:type="dxa"/>
                    <w:bottom w:w="75" w:type="dxa"/>
                    <w:right w:w="74" w:type="dxa"/>
                  </w:tcMar>
                  <w:vAlign w:val="center"/>
                  <w:hideMark/>
                </w:tcPr>
                <w:p w14:paraId="5039FDEF" w14:textId="77777777" w:rsidR="00520219" w:rsidRPr="006E4369" w:rsidRDefault="00520219" w:rsidP="00520219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44020235" w14:textId="77777777" w:rsidR="00520219" w:rsidRPr="006E4369" w:rsidRDefault="00520219" w:rsidP="0052021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0219" w14:paraId="663F970C" w14:textId="77777777" w:rsidTr="006E436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pct"/>
        </w:trPr>
        <w:tc>
          <w:tcPr>
            <w:tcW w:w="198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57B52E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CE9F79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C89ECD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810101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1057BC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028F01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34ECB0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68CED1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D2E837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2359FB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219" w14:paraId="1FE98335" w14:textId="77777777" w:rsidTr="006E436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</w:tcPr>
          <w:p w14:paraId="30928F49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8FBAE4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0201685E" w14:textId="77777777" w:rsidR="003C0BBE" w:rsidRDefault="003C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</w:tcPr>
          <w:p w14:paraId="0B0D7FB9" w14:textId="77777777" w:rsidR="003C0BBE" w:rsidRDefault="003C0BBE">
            <w:pPr>
              <w:pStyle w:val="formattext"/>
              <w:spacing w:before="0" w:beforeAutospacing="0" w:after="156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</w:tbl>
    <w:p w14:paraId="5C5B4CC9" w14:textId="77777777" w:rsidR="003C0BBE" w:rsidRDefault="003C0BBE" w:rsidP="003C0BBE"/>
    <w:p w14:paraId="359D9529" w14:textId="77777777" w:rsidR="002502EF" w:rsidRDefault="002502EF" w:rsidP="003C0BBE"/>
    <w:p w14:paraId="79700D13" w14:textId="77777777" w:rsidR="00C90C44" w:rsidRDefault="00C90C44" w:rsidP="003C0BBE"/>
    <w:p w14:paraId="5AB2812B" w14:textId="77777777" w:rsidR="00C90C44" w:rsidRDefault="00C90C44" w:rsidP="003C0BBE"/>
    <w:p w14:paraId="0D1244C9" w14:textId="77777777" w:rsidR="00C90C44" w:rsidRDefault="00C90C44" w:rsidP="003C0BBE"/>
    <w:p w14:paraId="10E597A8" w14:textId="77777777" w:rsidR="00C90C44" w:rsidRDefault="00C90C44" w:rsidP="003C0BBE"/>
    <w:p w14:paraId="52F7CA31" w14:textId="77777777" w:rsidR="00C90C44" w:rsidRDefault="00C90C44" w:rsidP="003C0BBE"/>
    <w:p w14:paraId="0714A28E" w14:textId="77777777" w:rsidR="00C90C44" w:rsidRDefault="00C90C44" w:rsidP="003C0BBE"/>
    <w:p w14:paraId="3DACD284" w14:textId="77777777" w:rsidR="00C90C44" w:rsidRDefault="00C90C44" w:rsidP="003C0BBE"/>
    <w:p w14:paraId="2A14DCE2" w14:textId="77777777" w:rsidR="00C90C44" w:rsidRDefault="00C90C44" w:rsidP="003C0BBE"/>
    <w:p w14:paraId="7D6A9626" w14:textId="77777777" w:rsidR="00C90C44" w:rsidRDefault="00C90C44" w:rsidP="003C0BBE"/>
    <w:p w14:paraId="7D0F3E04" w14:textId="77777777" w:rsidR="00C90C44" w:rsidRDefault="00C90C44" w:rsidP="003C0BBE"/>
    <w:p w14:paraId="4CCB165D" w14:textId="77777777" w:rsidR="00634088" w:rsidRDefault="00634088" w:rsidP="003C0BBE"/>
    <w:p w14:paraId="2625D1D1" w14:textId="77777777" w:rsidR="00C90C44" w:rsidRDefault="00C90C44" w:rsidP="003C0BBE"/>
    <w:p w14:paraId="13EF0536" w14:textId="77777777" w:rsidR="00C90C44" w:rsidRPr="008306A0" w:rsidRDefault="00C90C44" w:rsidP="003C0BBE">
      <w:pPr>
        <w:rPr>
          <w:vanish/>
          <w:sz w:val="20"/>
        </w:rPr>
      </w:pPr>
    </w:p>
    <w:p w14:paraId="53A7AAA1" w14:textId="77777777" w:rsidR="00DC552C" w:rsidRPr="008306A0" w:rsidRDefault="00DC552C" w:rsidP="00DC552C">
      <w:pPr>
        <w:jc w:val="right"/>
        <w:rPr>
          <w:sz w:val="20"/>
        </w:rPr>
      </w:pPr>
      <w:r w:rsidRPr="008306A0">
        <w:rPr>
          <w:sz w:val="20"/>
        </w:rPr>
        <w:t xml:space="preserve">Приложение № </w:t>
      </w:r>
      <w:r w:rsidR="002502EF" w:rsidRPr="008306A0">
        <w:rPr>
          <w:sz w:val="20"/>
        </w:rPr>
        <w:t>4</w:t>
      </w:r>
      <w:r w:rsidRPr="008306A0">
        <w:rPr>
          <w:sz w:val="20"/>
        </w:rPr>
        <w:br/>
        <w:t xml:space="preserve">к Порядка составления, </w:t>
      </w:r>
    </w:p>
    <w:p w14:paraId="6249BD4D" w14:textId="77777777" w:rsidR="00DC552C" w:rsidRPr="008306A0" w:rsidRDefault="00DC552C" w:rsidP="00DC552C">
      <w:pPr>
        <w:jc w:val="right"/>
        <w:rPr>
          <w:sz w:val="20"/>
        </w:rPr>
      </w:pPr>
      <w:r w:rsidRPr="008306A0">
        <w:rPr>
          <w:sz w:val="20"/>
        </w:rPr>
        <w:t xml:space="preserve">утверждения и ведения бюджетных смет </w:t>
      </w:r>
    </w:p>
    <w:p w14:paraId="41F01282" w14:textId="77777777" w:rsidR="00DC552C" w:rsidRPr="008306A0" w:rsidRDefault="00DC552C" w:rsidP="00DC552C">
      <w:pPr>
        <w:jc w:val="right"/>
        <w:rPr>
          <w:sz w:val="20"/>
        </w:rPr>
      </w:pPr>
      <w:r w:rsidRPr="008306A0">
        <w:rPr>
          <w:sz w:val="20"/>
        </w:rPr>
        <w:t>администрации Коськовского сельского поселения</w:t>
      </w:r>
    </w:p>
    <w:p w14:paraId="3202CF68" w14:textId="77777777" w:rsidR="00DC552C" w:rsidRPr="008306A0" w:rsidRDefault="00DC552C" w:rsidP="00DC552C">
      <w:pPr>
        <w:jc w:val="right"/>
        <w:rPr>
          <w:sz w:val="20"/>
          <w:lang w:eastAsia="ru-RU"/>
        </w:rPr>
      </w:pPr>
      <w:r w:rsidRPr="008306A0">
        <w:rPr>
          <w:sz w:val="20"/>
        </w:rPr>
        <w:lastRenderedPageBreak/>
        <w:t>и подведомственных ей казенных учреждений,</w:t>
      </w:r>
      <w:r w:rsidRPr="008306A0">
        <w:rPr>
          <w:sz w:val="20"/>
          <w:lang w:eastAsia="ru-RU"/>
        </w:rPr>
        <w:t xml:space="preserve"> </w:t>
      </w:r>
    </w:p>
    <w:p w14:paraId="30DB9BE1" w14:textId="77777777" w:rsidR="00DC552C" w:rsidRPr="008306A0" w:rsidRDefault="00DC552C" w:rsidP="00DC552C">
      <w:pPr>
        <w:jc w:val="right"/>
        <w:rPr>
          <w:sz w:val="20"/>
        </w:rPr>
      </w:pPr>
      <w:r w:rsidRPr="008306A0">
        <w:rPr>
          <w:sz w:val="20"/>
        </w:rPr>
        <w:t xml:space="preserve"> утвержденному постановлением администрации</w:t>
      </w:r>
      <w:r w:rsidRPr="008306A0">
        <w:rPr>
          <w:sz w:val="20"/>
        </w:rPr>
        <w:br/>
        <w:t>от 29 декабря 2018 года № 06-</w:t>
      </w:r>
      <w:r w:rsidR="008306A0" w:rsidRPr="008306A0">
        <w:rPr>
          <w:sz w:val="20"/>
        </w:rPr>
        <w:t>178</w:t>
      </w:r>
      <w:r w:rsidRPr="008306A0">
        <w:rPr>
          <w:sz w:val="20"/>
        </w:rPr>
        <w:t xml:space="preserve">-а </w:t>
      </w:r>
    </w:p>
    <w:p w14:paraId="73F7CB12" w14:textId="77777777" w:rsidR="00DC552C" w:rsidRPr="008306A0" w:rsidRDefault="00DC552C" w:rsidP="00DC552C">
      <w:pPr>
        <w:jc w:val="right"/>
        <w:rPr>
          <w:sz w:val="20"/>
        </w:rPr>
      </w:pPr>
    </w:p>
    <w:p w14:paraId="0436648F" w14:textId="77777777" w:rsidR="00DC552C" w:rsidRDefault="00DC552C" w:rsidP="00DC552C">
      <w:pPr>
        <w:jc w:val="right"/>
        <w:rPr>
          <w:sz w:val="22"/>
          <w:szCs w:val="22"/>
        </w:rPr>
      </w:pPr>
    </w:p>
    <w:p w14:paraId="35BC6E88" w14:textId="77777777" w:rsidR="00DC552C" w:rsidRPr="008306A0" w:rsidRDefault="00DC552C" w:rsidP="008306A0">
      <w:pPr>
        <w:jc w:val="center"/>
        <w:rPr>
          <w:rFonts w:ascii="Arial" w:hAnsi="Arial" w:cs="Arial"/>
          <w:b/>
          <w:bCs/>
          <w:spacing w:val="-12"/>
          <w:sz w:val="20"/>
        </w:rPr>
      </w:pPr>
      <w:r w:rsidRPr="008306A0">
        <w:rPr>
          <w:rStyle w:val="docsupplement-name"/>
          <w:rFonts w:ascii="Arial" w:hAnsi="Arial" w:cs="Arial"/>
          <w:b/>
          <w:bCs/>
          <w:spacing w:val="-12"/>
          <w:sz w:val="20"/>
        </w:rPr>
        <w:t>РАСЧЕТЫ К БЮДЖЕТНОЙ СМЕТЕ НА 20_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3"/>
        <w:gridCol w:w="2963"/>
        <w:gridCol w:w="1726"/>
        <w:gridCol w:w="1278"/>
      </w:tblGrid>
      <w:tr w:rsidR="00DC552C" w:rsidRPr="008306A0" w14:paraId="7B66AB85" w14:textId="77777777" w:rsidTr="004B3BFF">
        <w:trPr>
          <w:tblCellSpacing w:w="15" w:type="dxa"/>
        </w:trPr>
        <w:tc>
          <w:tcPr>
            <w:tcW w:w="3148" w:type="dxa"/>
            <w:vAlign w:val="center"/>
          </w:tcPr>
          <w:p w14:paraId="18E9342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933" w:type="dxa"/>
            <w:vAlign w:val="center"/>
          </w:tcPr>
          <w:p w14:paraId="45832A8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96" w:type="dxa"/>
            <w:vAlign w:val="center"/>
          </w:tcPr>
          <w:p w14:paraId="5402DC1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0CC1A1BE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AF63F2E" w14:textId="77777777" w:rsidTr="004B3BFF">
        <w:trPr>
          <w:tblCellSpacing w:w="15" w:type="dxa"/>
        </w:trPr>
        <w:tc>
          <w:tcPr>
            <w:tcW w:w="31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CF01A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9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804D8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29E07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94510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КОДЫ </w:t>
            </w:r>
          </w:p>
        </w:tc>
      </w:tr>
      <w:tr w:rsidR="00DC552C" w:rsidRPr="008306A0" w14:paraId="418B50C2" w14:textId="77777777" w:rsidTr="004B3BFF">
        <w:trPr>
          <w:tblCellSpacing w:w="15" w:type="dxa"/>
        </w:trPr>
        <w:tc>
          <w:tcPr>
            <w:tcW w:w="31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E2BCC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учреждения </w:t>
            </w:r>
          </w:p>
        </w:tc>
        <w:tc>
          <w:tcPr>
            <w:tcW w:w="29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6FE0F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15A3E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по ОКПО </w:t>
            </w:r>
          </w:p>
        </w:tc>
        <w:tc>
          <w:tcPr>
            <w:tcW w:w="12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3D44F5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C2CDF18" w14:textId="77777777" w:rsidTr="004B3BFF">
        <w:trPr>
          <w:tblCellSpacing w:w="15" w:type="dxa"/>
        </w:trPr>
        <w:tc>
          <w:tcPr>
            <w:tcW w:w="31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A5EF9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29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E4D71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1C240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A02EB7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23FD769" w14:textId="77777777" w:rsidTr="004B3BFF">
        <w:trPr>
          <w:tblCellSpacing w:w="15" w:type="dxa"/>
        </w:trPr>
        <w:tc>
          <w:tcPr>
            <w:tcW w:w="31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7799E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бюджета </w:t>
            </w:r>
          </w:p>
        </w:tc>
        <w:tc>
          <w:tcPr>
            <w:tcW w:w="29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57E1E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820A1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по ОКТМО </w:t>
            </w:r>
          </w:p>
        </w:tc>
        <w:tc>
          <w:tcPr>
            <w:tcW w:w="12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CB31B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50F0613" w14:textId="77777777" w:rsidTr="004B3BFF">
        <w:trPr>
          <w:tblCellSpacing w:w="15" w:type="dxa"/>
        </w:trPr>
        <w:tc>
          <w:tcPr>
            <w:tcW w:w="31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37900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29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9CBE2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368ED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12B74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4C68DF8B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111 "Фонд оплаты труда "</w:t>
      </w:r>
    </w:p>
    <w:p w14:paraId="6E54ACC3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211 "Заработная плата"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1779"/>
        <w:gridCol w:w="1612"/>
        <w:gridCol w:w="1801"/>
      </w:tblGrid>
      <w:tr w:rsidR="00DC552C" w:rsidRPr="008306A0" w14:paraId="5561A888" w14:textId="77777777" w:rsidTr="004B3BFF">
        <w:trPr>
          <w:tblCellSpacing w:w="15" w:type="dxa"/>
        </w:trPr>
        <w:tc>
          <w:tcPr>
            <w:tcW w:w="3923" w:type="dxa"/>
            <w:vAlign w:val="center"/>
          </w:tcPr>
          <w:p w14:paraId="4174A9C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49" w:type="dxa"/>
            <w:vAlign w:val="center"/>
          </w:tcPr>
          <w:p w14:paraId="33A30C2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vAlign w:val="center"/>
          </w:tcPr>
          <w:p w14:paraId="1115A5C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vAlign w:val="center"/>
          </w:tcPr>
          <w:p w14:paraId="0685C84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7E55989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E8B479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046520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 в месяц</w:t>
            </w:r>
            <w:r w:rsidRPr="008306A0">
              <w:rPr>
                <w:sz w:val="20"/>
              </w:rPr>
              <w:br/>
              <w:t>(согласно</w:t>
            </w:r>
            <w:r w:rsidRPr="008306A0">
              <w:rPr>
                <w:sz w:val="20"/>
              </w:rPr>
              <w:br/>
              <w:t>штатному</w:t>
            </w:r>
            <w:r w:rsidRPr="008306A0">
              <w:rPr>
                <w:sz w:val="20"/>
              </w:rPr>
              <w:br/>
              <w:t>расписанию)</w:t>
            </w:r>
            <w:r w:rsidRPr="008306A0">
              <w:rPr>
                <w:sz w:val="20"/>
              </w:rPr>
              <w:br/>
              <w:t>тыс.руб.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4C6DA0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месяцев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BA5EF9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 (гр.3 х гр.4)</w:t>
            </w:r>
          </w:p>
        </w:tc>
      </w:tr>
      <w:tr w:rsidR="00DC552C" w:rsidRPr="008306A0" w14:paraId="41CCE603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4A8A2E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по окладам (должностным окладам), ставкам заработной платы, всего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47E525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D2A501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B50475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060C18B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CA0D70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    в том числе: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16634D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906A59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F0AE78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4555F12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AEDBE6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1) Компенсационные выплаты, всего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DAD2A4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73C225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8FD313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CA15F4B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2D24C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0E9E8E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9989C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546EA90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CCE9F2A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5D196F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498551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30566B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143458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C561574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DBCC94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2) Стимулирующие выплаты, всего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E836DE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31C3C7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D4788C0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81C397E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D81C59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686833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1644F0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039E53E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BE40EE7" w14:textId="77777777" w:rsidTr="004B3BFF">
        <w:trPr>
          <w:tblCellSpacing w:w="15" w:type="dxa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DD6529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22A5C9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E2E02F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635755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F43841F" w14:textId="77777777" w:rsidTr="004B3BFF">
        <w:trPr>
          <w:tblCellSpacing w:w="15" w:type="dxa"/>
        </w:trPr>
        <w:tc>
          <w:tcPr>
            <w:tcW w:w="5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1CB4D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ВСЕГО ПО ВИДУ РАСХОДОВ 111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35399B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93CDEF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5C308EE6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119 "Взносы по обязательному социальному страхованию на выплаты по оплате труда работников и иные выплаты работникам казенных учреждений"</w:t>
      </w:r>
    </w:p>
    <w:p w14:paraId="4DE6EE49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213 Начисления на выплаты по оплате труда "</w:t>
      </w:r>
    </w:p>
    <w:tbl>
      <w:tblPr>
        <w:tblW w:w="0" w:type="auto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1"/>
        <w:gridCol w:w="3679"/>
      </w:tblGrid>
      <w:tr w:rsidR="00DC552C" w:rsidRPr="008306A0" w14:paraId="64227B3A" w14:textId="77777777" w:rsidTr="004B3BFF">
        <w:trPr>
          <w:tblCellSpacing w:w="15" w:type="dxa"/>
        </w:trPr>
        <w:tc>
          <w:tcPr>
            <w:tcW w:w="543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50537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Размер начислений на выплаты по оплате труда</w:t>
            </w:r>
            <w:r w:rsidRPr="008306A0">
              <w:rPr>
                <w:sz w:val="20"/>
              </w:rPr>
              <w:br/>
              <w:t xml:space="preserve">в соответствии с действующими на дату составления сметы нормативными правовыми актами </w:t>
            </w:r>
          </w:p>
        </w:tc>
        <w:tc>
          <w:tcPr>
            <w:tcW w:w="363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9EDA1E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19DE411B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ВСЕГО ПО ВИДУ РАСХОДОВ 119:</w:t>
      </w:r>
    </w:p>
    <w:p w14:paraId="7E7464E6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112 "Иные выплаты персоналу, за исключением фонда оплаты труда"</w:t>
      </w:r>
    </w:p>
    <w:p w14:paraId="524FBF51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212 "Прочие выплаты"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4"/>
        <w:gridCol w:w="61"/>
        <w:gridCol w:w="1090"/>
        <w:gridCol w:w="78"/>
        <w:gridCol w:w="1171"/>
        <w:gridCol w:w="41"/>
        <w:gridCol w:w="1411"/>
        <w:gridCol w:w="165"/>
        <w:gridCol w:w="1338"/>
        <w:gridCol w:w="44"/>
        <w:gridCol w:w="1497"/>
      </w:tblGrid>
      <w:tr w:rsidR="00DC552C" w:rsidRPr="008306A0" w14:paraId="7C47613C" w14:textId="77777777" w:rsidTr="004B3BFF">
        <w:trPr>
          <w:tblCellSpacing w:w="15" w:type="dxa"/>
        </w:trPr>
        <w:tc>
          <w:tcPr>
            <w:tcW w:w="2280" w:type="dxa"/>
            <w:gridSpan w:val="2"/>
            <w:vAlign w:val="center"/>
          </w:tcPr>
          <w:p w14:paraId="586B78B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E01F83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C9C2EA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EB55F0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7F0B848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14:paraId="77E7377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84320B0" w14:textId="77777777" w:rsidTr="004B3BFF">
        <w:trPr>
          <w:tblCellSpacing w:w="15" w:type="dxa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6A43F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BF313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Место назна-</w:t>
            </w:r>
            <w:r w:rsidRPr="008306A0">
              <w:rPr>
                <w:sz w:val="20"/>
              </w:rPr>
              <w:br/>
              <w:t xml:space="preserve">чения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D062A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Коли-</w:t>
            </w:r>
            <w:r w:rsidRPr="008306A0">
              <w:rPr>
                <w:sz w:val="20"/>
              </w:rPr>
              <w:br/>
              <w:t>чество</w:t>
            </w:r>
            <w:r w:rsidRPr="008306A0">
              <w:rPr>
                <w:sz w:val="20"/>
              </w:rPr>
              <w:br/>
              <w:t>коман-</w:t>
            </w:r>
            <w:r w:rsidRPr="008306A0">
              <w:rPr>
                <w:sz w:val="20"/>
              </w:rPr>
              <w:br/>
              <w:t>диро-</w:t>
            </w:r>
            <w:r w:rsidRPr="008306A0">
              <w:rPr>
                <w:sz w:val="20"/>
              </w:rPr>
              <w:br/>
              <w:t xml:space="preserve">вок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6464D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Числен-</w:t>
            </w:r>
            <w:r w:rsidRPr="008306A0">
              <w:rPr>
                <w:sz w:val="20"/>
              </w:rPr>
              <w:br/>
              <w:t>ность команди-</w:t>
            </w:r>
            <w:r w:rsidRPr="008306A0">
              <w:rPr>
                <w:sz w:val="20"/>
              </w:rPr>
              <w:br/>
              <w:t>рованных работ-</w:t>
            </w:r>
            <w:r w:rsidRPr="008306A0">
              <w:rPr>
                <w:sz w:val="20"/>
              </w:rPr>
              <w:br/>
              <w:t xml:space="preserve">ников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7CBE2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Коли-</w:t>
            </w:r>
            <w:r w:rsidRPr="008306A0">
              <w:rPr>
                <w:sz w:val="20"/>
              </w:rPr>
              <w:br/>
              <w:t>чество суток</w:t>
            </w:r>
            <w:r w:rsidRPr="008306A0">
              <w:rPr>
                <w:sz w:val="20"/>
              </w:rPr>
              <w:br/>
              <w:t>пребы-</w:t>
            </w:r>
            <w:r w:rsidRPr="008306A0">
              <w:rPr>
                <w:sz w:val="20"/>
              </w:rPr>
              <w:br/>
              <w:t>вания в</w:t>
            </w:r>
            <w:r w:rsidRPr="008306A0">
              <w:rPr>
                <w:sz w:val="20"/>
              </w:rPr>
              <w:br/>
              <w:t>коман-</w:t>
            </w:r>
            <w:r w:rsidRPr="008306A0">
              <w:rPr>
                <w:sz w:val="20"/>
              </w:rPr>
              <w:br/>
              <w:t xml:space="preserve">дировке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98C82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</w:t>
            </w:r>
            <w:r w:rsidRPr="008306A0">
              <w:rPr>
                <w:sz w:val="20"/>
              </w:rPr>
              <w:br/>
              <w:t>(гр.4 х гр.5* х гр.6 х 0,1*)</w:t>
            </w:r>
          </w:p>
        </w:tc>
      </w:tr>
      <w:tr w:rsidR="00DC552C" w:rsidRPr="008306A0" w14:paraId="053D4417" w14:textId="77777777" w:rsidTr="004B3BFF">
        <w:trPr>
          <w:trHeight w:val="561"/>
          <w:tblCellSpacing w:w="15" w:type="dxa"/>
        </w:trPr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49D35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* Размер суточных в соответствии с действующими на дату составления сметы нормативными правовыми актами.     </w:t>
            </w:r>
          </w:p>
        </w:tc>
      </w:tr>
      <w:tr w:rsidR="00DC552C" w:rsidRPr="008306A0" w14:paraId="7182C02A" w14:textId="77777777" w:rsidTr="004B3BFF">
        <w:trPr>
          <w:tblCellSpacing w:w="15" w:type="dxa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69E28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Суточные при служебных командировках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24030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95D16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903C5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684F4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B5C63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83F249B" w14:textId="77777777" w:rsidTr="004B3BFF">
        <w:trPr>
          <w:tblCellSpacing w:w="15" w:type="dxa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12F97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F99EA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4844A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7DDE2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BF8BA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5E571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4815936" w14:textId="77777777" w:rsidTr="004B3BFF">
        <w:trPr>
          <w:tblCellSpacing w:w="15" w:type="dxa"/>
        </w:trPr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6C2AB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AEC71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D1830F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1C5B3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E4FA4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61EB0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912591D" w14:textId="77777777" w:rsidTr="004B3BFF">
        <w:trPr>
          <w:tblCellSpacing w:w="15" w:type="dxa"/>
        </w:trPr>
        <w:tc>
          <w:tcPr>
            <w:tcW w:w="2219" w:type="dxa"/>
            <w:vAlign w:val="center"/>
          </w:tcPr>
          <w:p w14:paraId="114829E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87CA4F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0D0E38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8B624D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2EB076C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42C8B69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6BF4489" w14:textId="77777777" w:rsidTr="004B3BFF">
        <w:trPr>
          <w:tblCellSpacing w:w="15" w:type="dxa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FF16A3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Наименование расхо</w:t>
            </w:r>
            <w:r w:rsidRPr="008306A0">
              <w:rPr>
                <w:sz w:val="20"/>
              </w:rPr>
              <w:lastRenderedPageBreak/>
              <w:t xml:space="preserve">дов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B8511D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lastRenderedPageBreak/>
              <w:t xml:space="preserve">Место </w:t>
            </w:r>
            <w:r w:rsidRPr="008306A0">
              <w:rPr>
                <w:sz w:val="20"/>
              </w:rPr>
              <w:lastRenderedPageBreak/>
              <w:t>назна-</w:t>
            </w:r>
            <w:r w:rsidRPr="008306A0">
              <w:rPr>
                <w:sz w:val="20"/>
              </w:rPr>
              <w:br/>
              <w:t xml:space="preserve">чения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B0ACFC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lastRenderedPageBreak/>
              <w:t>Коли-</w:t>
            </w:r>
            <w:r w:rsidRPr="008306A0">
              <w:rPr>
                <w:sz w:val="20"/>
              </w:rPr>
              <w:br/>
            </w:r>
            <w:r w:rsidRPr="008306A0">
              <w:rPr>
                <w:sz w:val="20"/>
              </w:rPr>
              <w:lastRenderedPageBreak/>
              <w:t>чество команди-</w:t>
            </w:r>
            <w:r w:rsidRPr="008306A0">
              <w:rPr>
                <w:sz w:val="20"/>
              </w:rPr>
              <w:br/>
              <w:t xml:space="preserve">ровок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D2019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lastRenderedPageBreak/>
              <w:t>Числен-</w:t>
            </w:r>
            <w:r w:rsidRPr="008306A0">
              <w:rPr>
                <w:sz w:val="20"/>
              </w:rPr>
              <w:br/>
            </w:r>
            <w:r w:rsidRPr="008306A0">
              <w:rPr>
                <w:sz w:val="20"/>
              </w:rPr>
              <w:lastRenderedPageBreak/>
              <w:t>ность команди-</w:t>
            </w:r>
            <w:r w:rsidRPr="008306A0">
              <w:rPr>
                <w:sz w:val="20"/>
              </w:rPr>
              <w:br/>
              <w:t xml:space="preserve">рованных работников за год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B94318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lastRenderedPageBreak/>
              <w:t>Средняя стои</w:t>
            </w:r>
            <w:r w:rsidRPr="008306A0">
              <w:rPr>
                <w:sz w:val="20"/>
              </w:rPr>
              <w:lastRenderedPageBreak/>
              <w:t>мость проезда в</w:t>
            </w:r>
            <w:r w:rsidRPr="008306A0">
              <w:rPr>
                <w:sz w:val="20"/>
              </w:rPr>
              <w:br/>
              <w:t>одну сторону, тыс.руб.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F3D1E4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lastRenderedPageBreak/>
              <w:t>Сумма,</w:t>
            </w:r>
            <w:r w:rsidRPr="008306A0">
              <w:rPr>
                <w:sz w:val="20"/>
              </w:rPr>
              <w:br/>
            </w:r>
            <w:r w:rsidRPr="008306A0">
              <w:rPr>
                <w:sz w:val="20"/>
              </w:rPr>
              <w:lastRenderedPageBreak/>
              <w:t>тыс.руб.</w:t>
            </w:r>
            <w:r w:rsidRPr="008306A0">
              <w:rPr>
                <w:sz w:val="20"/>
              </w:rPr>
              <w:br/>
              <w:t>(гр.4 х гр.5 х гр.6 х 2)</w:t>
            </w:r>
          </w:p>
        </w:tc>
      </w:tr>
      <w:tr w:rsidR="00DC552C" w:rsidRPr="008306A0" w14:paraId="045F4784" w14:textId="77777777" w:rsidTr="004B3BFF">
        <w:trPr>
          <w:tblCellSpacing w:w="15" w:type="dxa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2B5253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lastRenderedPageBreak/>
              <w:t>Оплата проезда при</w:t>
            </w:r>
            <w:r w:rsidRPr="008306A0">
              <w:rPr>
                <w:sz w:val="20"/>
              </w:rPr>
              <w:br/>
              <w:t>служебных</w:t>
            </w:r>
            <w:r w:rsidRPr="008306A0">
              <w:rPr>
                <w:sz w:val="20"/>
              </w:rPr>
              <w:br/>
              <w:t xml:space="preserve">командировках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A60B88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B93997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8741BB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958040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09EBA5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979EBE5" w14:textId="77777777" w:rsidTr="004B3BFF">
        <w:trPr>
          <w:tblCellSpacing w:w="15" w:type="dxa"/>
        </w:trPr>
        <w:tc>
          <w:tcPr>
            <w:tcW w:w="22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647575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9EF5E6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F058A8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2A0599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C9931E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C1C01B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055B8F0E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II. код по бюджетной классификации Российской Федерации 226 "Прочие работы, услуги"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1193"/>
        <w:gridCol w:w="1267"/>
        <w:gridCol w:w="1556"/>
        <w:gridCol w:w="1582"/>
        <w:gridCol w:w="1394"/>
      </w:tblGrid>
      <w:tr w:rsidR="00DC552C" w:rsidRPr="008306A0" w14:paraId="57B20DB1" w14:textId="77777777" w:rsidTr="004B3BFF">
        <w:trPr>
          <w:tblCellSpacing w:w="15" w:type="dxa"/>
        </w:trPr>
        <w:tc>
          <w:tcPr>
            <w:tcW w:w="2123" w:type="dxa"/>
            <w:vAlign w:val="center"/>
          </w:tcPr>
          <w:p w14:paraId="248BBDE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14:paraId="20018BD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65E2B5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14:paraId="15B194F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52" w:type="dxa"/>
            <w:vAlign w:val="center"/>
          </w:tcPr>
          <w:p w14:paraId="58AC214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49" w:type="dxa"/>
            <w:vAlign w:val="center"/>
          </w:tcPr>
          <w:p w14:paraId="5E860D1E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B7CE4F4" w14:textId="77777777" w:rsidTr="004B3BFF">
        <w:trPr>
          <w:tblCellSpacing w:w="15" w:type="dxa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C4185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E5AD2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Место назна-</w:t>
            </w:r>
            <w:r w:rsidRPr="008306A0">
              <w:rPr>
                <w:sz w:val="20"/>
              </w:rPr>
              <w:br/>
              <w:t xml:space="preserve">чения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31515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Коли-</w:t>
            </w:r>
            <w:r w:rsidRPr="008306A0">
              <w:rPr>
                <w:sz w:val="20"/>
              </w:rPr>
              <w:br/>
              <w:t>чество команди-</w:t>
            </w:r>
            <w:r w:rsidRPr="008306A0">
              <w:rPr>
                <w:sz w:val="20"/>
              </w:rPr>
              <w:br/>
              <w:t xml:space="preserve">ровок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0A671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Количество человеко-</w:t>
            </w:r>
            <w:r w:rsidRPr="008306A0">
              <w:rPr>
                <w:sz w:val="20"/>
              </w:rPr>
              <w:br/>
              <w:t xml:space="preserve">дней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21101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</w:t>
            </w:r>
            <w:r w:rsidRPr="008306A0">
              <w:rPr>
                <w:sz w:val="20"/>
              </w:rPr>
              <w:br/>
              <w:t>проживания за 1 сутки, тыс.руб.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73AB3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</w:t>
            </w:r>
            <w:r w:rsidRPr="008306A0">
              <w:rPr>
                <w:sz w:val="20"/>
              </w:rPr>
              <w:br/>
              <w:t>(гр.4 х гр.5 х гр.6)</w:t>
            </w:r>
          </w:p>
        </w:tc>
      </w:tr>
      <w:tr w:rsidR="00DC552C" w:rsidRPr="008306A0" w14:paraId="08CBC43A" w14:textId="77777777" w:rsidTr="004B3BFF">
        <w:trPr>
          <w:tblCellSpacing w:w="15" w:type="dxa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683B6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Наем жилых</w:t>
            </w:r>
            <w:r w:rsidRPr="008306A0">
              <w:rPr>
                <w:sz w:val="20"/>
              </w:rPr>
              <w:br/>
              <w:t>помещений при</w:t>
            </w:r>
            <w:r w:rsidRPr="008306A0">
              <w:rPr>
                <w:sz w:val="20"/>
              </w:rPr>
              <w:br/>
              <w:t>служебных</w:t>
            </w:r>
            <w:r w:rsidRPr="008306A0">
              <w:rPr>
                <w:sz w:val="20"/>
              </w:rPr>
              <w:br/>
              <w:t xml:space="preserve">командировках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BBEBA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4C74E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2EB3B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B04FF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F980B8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A23D64A" w14:textId="77777777" w:rsidTr="004B3BFF">
        <w:trPr>
          <w:tblCellSpacing w:w="15" w:type="dxa"/>
        </w:trPr>
        <w:tc>
          <w:tcPr>
            <w:tcW w:w="21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338D1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B8385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55658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24A75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33758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3101E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1BE08BA9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ВСЕГО ПО ВИДУ РАСХОДОВ 112:</w:t>
      </w:r>
    </w:p>
    <w:p w14:paraId="105A9466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242 "Закупка товаров, работ, услуг в сфере информационно-коммуникационных технологий"</w:t>
      </w:r>
    </w:p>
    <w:p w14:paraId="7DFBD89E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221 "Услуги связи"</w:t>
      </w:r>
    </w:p>
    <w:p w14:paraId="41B21980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1. Услуги телефонной связи и электронной почты</w:t>
      </w:r>
    </w:p>
    <w:tbl>
      <w:tblPr>
        <w:tblW w:w="93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2065"/>
        <w:gridCol w:w="1424"/>
        <w:gridCol w:w="1209"/>
        <w:gridCol w:w="1315"/>
        <w:gridCol w:w="1455"/>
        <w:gridCol w:w="1218"/>
      </w:tblGrid>
      <w:tr w:rsidR="00DC552C" w:rsidRPr="008306A0" w14:paraId="54E626C1" w14:textId="77777777" w:rsidTr="004B3BFF">
        <w:trPr>
          <w:tblCellSpacing w:w="15" w:type="dxa"/>
        </w:trPr>
        <w:tc>
          <w:tcPr>
            <w:tcW w:w="642" w:type="dxa"/>
            <w:vAlign w:val="center"/>
          </w:tcPr>
          <w:p w14:paraId="68891B8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5" w:type="dxa"/>
            <w:vAlign w:val="center"/>
          </w:tcPr>
          <w:p w14:paraId="6EF2676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6474E3C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9" w:type="dxa"/>
            <w:vAlign w:val="center"/>
          </w:tcPr>
          <w:p w14:paraId="7354418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5" w:type="dxa"/>
            <w:vAlign w:val="center"/>
          </w:tcPr>
          <w:p w14:paraId="0261F2B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14:paraId="02AA26B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14:paraId="549AE23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6E3F3E4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69A23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№ п/п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7FF0B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64372A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Единица измерения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9345E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Коли-</w:t>
            </w:r>
            <w:r w:rsidRPr="008306A0">
              <w:rPr>
                <w:sz w:val="20"/>
              </w:rPr>
              <w:br/>
              <w:t xml:space="preserve">чество номеров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ED1D0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Коли-</w:t>
            </w:r>
            <w:r w:rsidRPr="008306A0">
              <w:rPr>
                <w:sz w:val="20"/>
              </w:rPr>
              <w:br/>
              <w:t>чество</w:t>
            </w:r>
            <w:r w:rsidRPr="008306A0">
              <w:rPr>
                <w:sz w:val="20"/>
              </w:rPr>
              <w:br/>
              <w:t xml:space="preserve">платежей в год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7EC61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</w:t>
            </w:r>
            <w:r w:rsidRPr="008306A0">
              <w:rPr>
                <w:sz w:val="20"/>
              </w:rPr>
              <w:br/>
              <w:t>за единицу,</w:t>
            </w:r>
            <w:r w:rsidRPr="008306A0">
              <w:rPr>
                <w:sz w:val="20"/>
              </w:rPr>
              <w:br/>
              <w:t>тыс.руб.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83586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</w:t>
            </w:r>
            <w:r w:rsidRPr="008306A0">
              <w:rPr>
                <w:sz w:val="20"/>
              </w:rPr>
              <w:br/>
              <w:t>(гр.4 х гр.5 х гр.6)</w:t>
            </w:r>
          </w:p>
        </w:tc>
      </w:tr>
      <w:tr w:rsidR="00DC552C" w:rsidRPr="008306A0" w14:paraId="601B973B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101E5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689F0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Абонентская оплата за номер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A9F55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ед.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36A33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2031D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24320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9F661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523FFEC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D85925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4C00A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C0DEF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мин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37096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7022B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F1653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C56798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E9CE6D0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1DC21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AB155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Интернет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5F6F0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333E62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11CC2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D0AC8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78C7F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A9898EE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4F925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AE69E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21894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9C31C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2E4F9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B166A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BC9B2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4B2FCF08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II. код по бюджетной классификации Российской Федерации 225 "Работы, услуги по содержанию имущества"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5"/>
        <w:gridCol w:w="1633"/>
        <w:gridCol w:w="3102"/>
      </w:tblGrid>
      <w:tr w:rsidR="00DC552C" w:rsidRPr="008306A0" w14:paraId="1B8EA704" w14:textId="77777777" w:rsidTr="004B3BFF">
        <w:trPr>
          <w:tblCellSpacing w:w="15" w:type="dxa"/>
        </w:trPr>
        <w:tc>
          <w:tcPr>
            <w:tcW w:w="4380" w:type="dxa"/>
            <w:vAlign w:val="center"/>
          </w:tcPr>
          <w:p w14:paraId="0426476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03" w:type="dxa"/>
            <w:vAlign w:val="center"/>
          </w:tcPr>
          <w:p w14:paraId="4B8D86D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57" w:type="dxa"/>
            <w:vAlign w:val="center"/>
          </w:tcPr>
          <w:p w14:paraId="0F7BCDB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D7E3F4E" w14:textId="77777777" w:rsidTr="004B3BFF">
        <w:trPr>
          <w:tblCellSpacing w:w="15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AAA024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725E54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договоров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3DA01A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 услуг, тыс.руб.</w:t>
            </w:r>
          </w:p>
        </w:tc>
      </w:tr>
      <w:tr w:rsidR="00DC552C" w:rsidRPr="008306A0" w14:paraId="7F7804AF" w14:textId="77777777" w:rsidTr="004B3BFF">
        <w:trPr>
          <w:tblCellSpacing w:w="15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F4F72C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услуг за пусконаладочные работы, техническое обслуживание, ремонт оборудования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5F3BF5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2FF840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3C98244" w14:textId="77777777" w:rsidTr="004B3BFF">
        <w:trPr>
          <w:tblCellSpacing w:w="15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58A41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59CADC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6C44CF8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3DBE3B2" w14:textId="77777777" w:rsidTr="004B3BFF">
        <w:trPr>
          <w:tblCellSpacing w:w="15" w:type="dxa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49718B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39BC5D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A0102F9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6BA5D93" w14:textId="77777777" w:rsidTr="004B3BFF">
        <w:trPr>
          <w:tblCellSpacing w:w="15" w:type="dxa"/>
        </w:trPr>
        <w:tc>
          <w:tcPr>
            <w:tcW w:w="43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5BB0A5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387999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41B4F35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56A4A884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III. код по бюджетной классификации Российской Федерации 226 "Прочие работы, услуги"</w:t>
      </w:r>
    </w:p>
    <w:tbl>
      <w:tblPr>
        <w:tblW w:w="0" w:type="auto"/>
        <w:tblCellSpacing w:w="15" w:type="dxa"/>
        <w:tblInd w:w="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8"/>
        <w:gridCol w:w="1634"/>
        <w:gridCol w:w="3108"/>
      </w:tblGrid>
      <w:tr w:rsidR="00DC552C" w:rsidRPr="008306A0" w14:paraId="3B8EE3D4" w14:textId="77777777" w:rsidTr="004B3BFF">
        <w:trPr>
          <w:tblCellSpacing w:w="15" w:type="dxa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5E1C12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0BC7A1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договоров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9A3CA2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 услуг, тыс.руб.</w:t>
            </w:r>
          </w:p>
        </w:tc>
      </w:tr>
      <w:tr w:rsidR="00DC552C" w:rsidRPr="008306A0" w14:paraId="5C793FCE" w14:textId="77777777" w:rsidTr="004B3BFF">
        <w:trPr>
          <w:tblCellSpacing w:w="15" w:type="dxa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3C7158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информационно-вычислительных и информационно-правовых услуг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792C4C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92BD6A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E115F7E" w14:textId="77777777" w:rsidTr="004B3BFF">
        <w:trPr>
          <w:tblCellSpacing w:w="15" w:type="dxa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291B9C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B91998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BBBC8C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909E0AF" w14:textId="77777777" w:rsidTr="004B3BFF">
        <w:trPr>
          <w:tblCellSpacing w:w="15" w:type="dxa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B89344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программа 1С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9A7308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DFE8A3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A2FEC0C" w14:textId="77777777" w:rsidTr="004B3BFF">
        <w:trPr>
          <w:tblCellSpacing w:w="15" w:type="dxa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AFD7F1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A01E70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607F43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4B240EB" w14:textId="77777777" w:rsidTr="004B3BFF">
        <w:trPr>
          <w:tblCellSpacing w:w="15" w:type="dxa"/>
        </w:trPr>
        <w:tc>
          <w:tcPr>
            <w:tcW w:w="43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B7F3F9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BB70BF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852346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557152DC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IV. код по бюджетной классификации Российской Федерации 310 "Увеличение стоимости основных средств"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3"/>
        <w:gridCol w:w="1642"/>
        <w:gridCol w:w="1611"/>
        <w:gridCol w:w="1894"/>
      </w:tblGrid>
      <w:tr w:rsidR="00DC552C" w:rsidRPr="008306A0" w14:paraId="3EABF5D4" w14:textId="77777777" w:rsidTr="004B3BFF">
        <w:trPr>
          <w:tblCellSpacing w:w="15" w:type="dxa"/>
        </w:trPr>
        <w:tc>
          <w:tcPr>
            <w:tcW w:w="3968" w:type="dxa"/>
            <w:vAlign w:val="center"/>
          </w:tcPr>
          <w:p w14:paraId="7784937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41947D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1" w:type="dxa"/>
            <w:vAlign w:val="center"/>
          </w:tcPr>
          <w:p w14:paraId="48E6E63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14:paraId="5D19B7C5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3BD2F1E" w14:textId="77777777" w:rsidTr="004B3BFF">
        <w:trPr>
          <w:tblCellSpacing w:w="15" w:type="dxa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02AA1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45348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FC69D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Средняя</w:t>
            </w:r>
            <w:r w:rsidRPr="008306A0">
              <w:rPr>
                <w:sz w:val="20"/>
              </w:rPr>
              <w:br/>
              <w:t>стоимость,</w:t>
            </w:r>
            <w:r w:rsidRPr="008306A0">
              <w:rPr>
                <w:sz w:val="20"/>
              </w:rPr>
              <w:br/>
              <w:t>тыс.руб.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755EA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</w:t>
            </w:r>
            <w:r w:rsidRPr="008306A0">
              <w:rPr>
                <w:sz w:val="20"/>
              </w:rPr>
              <w:br/>
              <w:t>(гр.3 х гр.4)</w:t>
            </w:r>
          </w:p>
        </w:tc>
      </w:tr>
      <w:tr w:rsidR="00DC552C" w:rsidRPr="008306A0" w14:paraId="0B001AA7" w14:textId="77777777" w:rsidTr="004B3BFF">
        <w:trPr>
          <w:tblCellSpacing w:w="15" w:type="dxa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C574C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1ED3B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ABBA0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0CE6D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C3ECD7D" w14:textId="77777777" w:rsidTr="004B3BFF">
        <w:trPr>
          <w:tblCellSpacing w:w="15" w:type="dxa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0B1EA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A3F06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4A129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B89BD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A34EC8A" w14:textId="77777777" w:rsidTr="004B3BFF">
        <w:trPr>
          <w:tblCellSpacing w:w="15" w:type="dxa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5DF42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6D2BE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3B0B2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287C49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9182BDA" w14:textId="77777777" w:rsidTr="004B3BFF">
        <w:trPr>
          <w:tblCellSpacing w:w="15" w:type="dxa"/>
        </w:trPr>
        <w:tc>
          <w:tcPr>
            <w:tcW w:w="39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6332E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A4169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04714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7BA93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5F5727EE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V. код по бюджетной классификации Российской Федерации 340 "Увеличение стоимости материальных запасов"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0"/>
        <w:gridCol w:w="1467"/>
        <w:gridCol w:w="1623"/>
        <w:gridCol w:w="1269"/>
        <w:gridCol w:w="1841"/>
      </w:tblGrid>
      <w:tr w:rsidR="00DC552C" w:rsidRPr="008306A0" w14:paraId="2D80E528" w14:textId="77777777" w:rsidTr="004B3BFF">
        <w:trPr>
          <w:tblCellSpacing w:w="15" w:type="dxa"/>
        </w:trPr>
        <w:tc>
          <w:tcPr>
            <w:tcW w:w="2915" w:type="dxa"/>
            <w:vAlign w:val="center"/>
          </w:tcPr>
          <w:p w14:paraId="2DA3B83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37" w:type="dxa"/>
            <w:vAlign w:val="center"/>
          </w:tcPr>
          <w:p w14:paraId="7CDEFF4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3" w:type="dxa"/>
            <w:vAlign w:val="center"/>
          </w:tcPr>
          <w:p w14:paraId="11F3425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9" w:type="dxa"/>
            <w:vAlign w:val="center"/>
          </w:tcPr>
          <w:p w14:paraId="3C44183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96" w:type="dxa"/>
            <w:vAlign w:val="center"/>
          </w:tcPr>
          <w:p w14:paraId="1B628479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C46712B" w14:textId="77777777" w:rsidTr="004B3BFF">
        <w:trPr>
          <w:tblCellSpacing w:w="15" w:type="dxa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E4092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3FB39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Единица измерения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D8CDC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5BB1F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Цена за единицу тыс.руб.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C867E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 (гр.4 х гр.5/1000)</w:t>
            </w:r>
          </w:p>
        </w:tc>
      </w:tr>
      <w:tr w:rsidR="00DC552C" w:rsidRPr="008306A0" w14:paraId="0EE4E30A" w14:textId="77777777" w:rsidTr="004B3BFF">
        <w:trPr>
          <w:tblCellSpacing w:w="15" w:type="dxa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70423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Приобретение комплектующих, запчастей и расходных материалов к ПЭВМ, средствам связи, оргтехнике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A8BEF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шт.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B245F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3419A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CA247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60BB774" w14:textId="77777777" w:rsidTr="004B3BFF">
        <w:trPr>
          <w:tblCellSpacing w:w="15" w:type="dxa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E69DE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443AE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955CC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143CF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73BC4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324C350" w14:textId="77777777" w:rsidTr="004B3BFF">
        <w:trPr>
          <w:tblCellSpacing w:w="15" w:type="dxa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89C30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0C580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9A1F5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B1572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69210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6659AB6" w14:textId="77777777" w:rsidTr="004B3BFF">
        <w:trPr>
          <w:tblCellSpacing w:w="15" w:type="dxa"/>
        </w:trPr>
        <w:tc>
          <w:tcPr>
            <w:tcW w:w="29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65AFA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0F659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BA25B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464DC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ИТОГО 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2292C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72ECF75B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ВСЕГО ПО ВИДУ РАСХОДОВ 242:</w:t>
      </w:r>
    </w:p>
    <w:p w14:paraId="07DA4397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243 "Закупка товаров, работ, услуг в целях капитального ремонта государственного имущества"</w:t>
      </w:r>
    </w:p>
    <w:p w14:paraId="5B5FB020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225 "Работы, услуги по содержанию имущества"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5"/>
        <w:gridCol w:w="1658"/>
        <w:gridCol w:w="2967"/>
      </w:tblGrid>
      <w:tr w:rsidR="00DC552C" w:rsidRPr="008306A0" w14:paraId="6CB4452B" w14:textId="77777777" w:rsidTr="004B3BFF">
        <w:trPr>
          <w:tblCellSpacing w:w="15" w:type="dxa"/>
        </w:trPr>
        <w:tc>
          <w:tcPr>
            <w:tcW w:w="4490" w:type="dxa"/>
            <w:vAlign w:val="center"/>
          </w:tcPr>
          <w:p w14:paraId="00F4A54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28" w:type="dxa"/>
            <w:vAlign w:val="center"/>
          </w:tcPr>
          <w:p w14:paraId="44754C9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6309093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4F2D149" w14:textId="77777777" w:rsidTr="004B3BFF">
        <w:trPr>
          <w:tblCellSpacing w:w="15" w:type="dxa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CE84E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FCE26C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договоров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B2805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 в соответствии с</w:t>
            </w:r>
            <w:r w:rsidRPr="008306A0">
              <w:rPr>
                <w:sz w:val="20"/>
              </w:rPr>
              <w:br/>
              <w:t>локальными сметными</w:t>
            </w:r>
            <w:r w:rsidRPr="008306A0">
              <w:rPr>
                <w:sz w:val="20"/>
              </w:rPr>
              <w:br/>
              <w:t>расчетами,</w:t>
            </w:r>
            <w:r w:rsidRPr="008306A0">
              <w:rPr>
                <w:sz w:val="20"/>
              </w:rPr>
              <w:br/>
              <w:t>тыс.руб.</w:t>
            </w:r>
          </w:p>
        </w:tc>
      </w:tr>
      <w:tr w:rsidR="00DC552C" w:rsidRPr="008306A0" w14:paraId="6C8BAFB7" w14:textId="77777777" w:rsidTr="004B3BFF">
        <w:trPr>
          <w:tblCellSpacing w:w="15" w:type="dxa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53E07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Капитальный ремонт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D82F1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938615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30172BC" w14:textId="77777777" w:rsidTr="004B3BFF">
        <w:trPr>
          <w:tblCellSpacing w:w="15" w:type="dxa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E0E26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 по объектам: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59C0D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46C508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DDB0AFA" w14:textId="77777777" w:rsidTr="004B3BFF">
        <w:trPr>
          <w:tblCellSpacing w:w="15" w:type="dxa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9B844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2EFD9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C3B3F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4859054" w14:textId="77777777" w:rsidTr="004B3BFF">
        <w:trPr>
          <w:tblCellSpacing w:w="15" w:type="dxa"/>
        </w:trPr>
        <w:tc>
          <w:tcPr>
            <w:tcW w:w="4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40FE4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679B0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B2F59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42FECFDD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II. код по бюджетной классификации Российской Федерации 226 "Прочие работы, услуги"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32"/>
        <w:gridCol w:w="1943"/>
        <w:gridCol w:w="2785"/>
      </w:tblGrid>
      <w:tr w:rsidR="00DC552C" w:rsidRPr="008306A0" w14:paraId="753ABBDA" w14:textId="77777777" w:rsidTr="004B3BFF">
        <w:trPr>
          <w:tblCellSpacing w:w="15" w:type="dxa"/>
        </w:trPr>
        <w:tc>
          <w:tcPr>
            <w:tcW w:w="4387" w:type="dxa"/>
            <w:vAlign w:val="center"/>
          </w:tcPr>
          <w:p w14:paraId="44793A1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913" w:type="dxa"/>
            <w:vAlign w:val="center"/>
          </w:tcPr>
          <w:p w14:paraId="79B7226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740" w:type="dxa"/>
            <w:vAlign w:val="center"/>
          </w:tcPr>
          <w:p w14:paraId="01B0C32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3C6ED58" w14:textId="77777777" w:rsidTr="004B3BFF">
        <w:trPr>
          <w:tblCellSpacing w:w="15" w:type="dxa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45857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по БК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1F27E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договоров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4A05A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 услуги, тыс.руб.</w:t>
            </w:r>
          </w:p>
        </w:tc>
      </w:tr>
      <w:tr w:rsidR="00DC552C" w:rsidRPr="008306A0" w14:paraId="472D0BCD" w14:textId="77777777" w:rsidTr="004B3BFF">
        <w:trPr>
          <w:tblCellSpacing w:w="15" w:type="dxa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8C2C7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93003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7B104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C10DC48" w14:textId="77777777" w:rsidTr="004B3BFF">
        <w:trPr>
          <w:tblCellSpacing w:w="15" w:type="dxa"/>
        </w:trPr>
        <w:tc>
          <w:tcPr>
            <w:tcW w:w="63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2A895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E4C97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7DDF5CAA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ВСЕГО ПО ВИДУ РАСХОДОВ 243:</w:t>
      </w:r>
    </w:p>
    <w:p w14:paraId="7CF2F3E5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244 "Прочая закупка товаров, работ и услуг для государственных нужд"</w:t>
      </w:r>
    </w:p>
    <w:p w14:paraId="0F838810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221 "Услуги связи"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3188"/>
        <w:gridCol w:w="1311"/>
        <w:gridCol w:w="1862"/>
        <w:gridCol w:w="2081"/>
      </w:tblGrid>
      <w:tr w:rsidR="00DC552C" w:rsidRPr="008306A0" w14:paraId="2AF9053C" w14:textId="77777777" w:rsidTr="004B3BFF">
        <w:trPr>
          <w:tblCellSpacing w:w="15" w:type="dxa"/>
        </w:trPr>
        <w:tc>
          <w:tcPr>
            <w:tcW w:w="673" w:type="dxa"/>
            <w:vAlign w:val="center"/>
          </w:tcPr>
          <w:p w14:paraId="440788A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158" w:type="dxa"/>
            <w:vAlign w:val="center"/>
          </w:tcPr>
          <w:p w14:paraId="701178E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1" w:type="dxa"/>
            <w:vAlign w:val="center"/>
          </w:tcPr>
          <w:p w14:paraId="69573B4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32" w:type="dxa"/>
            <w:vAlign w:val="center"/>
          </w:tcPr>
          <w:p w14:paraId="528945F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6" w:type="dxa"/>
            <w:vAlign w:val="center"/>
          </w:tcPr>
          <w:p w14:paraId="774EF42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BD7D6ED" w14:textId="77777777" w:rsidTr="004B3BFF">
        <w:trPr>
          <w:tblCellSpacing w:w="15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E4AA7E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N</w:t>
            </w:r>
            <w:r w:rsidRPr="008306A0">
              <w:rPr>
                <w:sz w:val="20"/>
              </w:rPr>
              <w:br/>
              <w:t xml:space="preserve">п/п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117882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ED028F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Единица измерения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2BFBCC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 за единицу, тыс.руб.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0B9329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</w:t>
            </w:r>
            <w:r w:rsidRPr="008306A0">
              <w:rPr>
                <w:sz w:val="20"/>
              </w:rPr>
              <w:br/>
              <w:t>(гр.3 х гр.4)</w:t>
            </w:r>
          </w:p>
        </w:tc>
      </w:tr>
      <w:tr w:rsidR="00DC552C" w:rsidRPr="008306A0" w14:paraId="4A6134A3" w14:textId="77777777" w:rsidTr="004B3BFF">
        <w:trPr>
          <w:tblCellSpacing w:w="15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25D21C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9E5CDC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Услуги по пересылке почтовых отправлений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013EFC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7E2B71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F974C9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B0BB786" w14:textId="77777777" w:rsidTr="004B3BFF">
        <w:trPr>
          <w:tblCellSpacing w:w="15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E2D228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491D87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Услуги других видов связи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A2B895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ед.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3404BD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4AA0EE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83DB634" w14:textId="77777777" w:rsidTr="004B3BFF">
        <w:trPr>
          <w:tblCellSpacing w:w="15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B8C5B3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3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293DDB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почтовых конвертов и марок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DAC964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шт.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10D3C5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3D0B1B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7090374" w14:textId="77777777" w:rsidTr="004B3BFF">
        <w:trPr>
          <w:tblCellSpacing w:w="15" w:type="dxa"/>
        </w:trPr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283E01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8391EE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263A5D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3DDF0B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4694F0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6FD6390D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III. код по бюджетной классификации Российской Федерации 223 "Коммунальные услуги"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1"/>
        <w:gridCol w:w="2345"/>
        <w:gridCol w:w="1301"/>
        <w:gridCol w:w="1621"/>
        <w:gridCol w:w="1628"/>
        <w:gridCol w:w="1594"/>
      </w:tblGrid>
      <w:tr w:rsidR="00DC552C" w:rsidRPr="008306A0" w14:paraId="6770B99A" w14:textId="77777777" w:rsidTr="004B3BFF">
        <w:trPr>
          <w:tblCellSpacing w:w="15" w:type="dxa"/>
        </w:trPr>
        <w:tc>
          <w:tcPr>
            <w:tcW w:w="626" w:type="dxa"/>
            <w:vAlign w:val="center"/>
          </w:tcPr>
          <w:p w14:paraId="0857A59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315" w:type="dxa"/>
            <w:vAlign w:val="center"/>
          </w:tcPr>
          <w:p w14:paraId="2578E4C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14:paraId="29ED8C5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192DF4F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8" w:type="dxa"/>
            <w:vAlign w:val="center"/>
          </w:tcPr>
          <w:p w14:paraId="131AADC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9" w:type="dxa"/>
            <w:vAlign w:val="center"/>
          </w:tcPr>
          <w:p w14:paraId="01885D5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12441AA" w14:textId="77777777" w:rsidTr="004B3BFF">
        <w:trPr>
          <w:tblCellSpacing w:w="15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A8D263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№ п/п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400903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4A914D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Единица измерения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592A42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Потребление в год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5AF35C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Тариф</w:t>
            </w:r>
            <w:r w:rsidRPr="008306A0">
              <w:rPr>
                <w:sz w:val="20"/>
              </w:rPr>
              <w:br/>
              <w:t>(стоимость за</w:t>
            </w:r>
            <w:r w:rsidRPr="008306A0">
              <w:rPr>
                <w:sz w:val="20"/>
              </w:rPr>
              <w:br/>
              <w:t>единицу),</w:t>
            </w:r>
            <w:r w:rsidRPr="008306A0">
              <w:rPr>
                <w:sz w:val="20"/>
              </w:rPr>
              <w:br/>
              <w:t>руб.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DAF823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 (гр.4 х гр.5/1000)</w:t>
            </w:r>
          </w:p>
        </w:tc>
      </w:tr>
      <w:tr w:rsidR="00DC552C" w:rsidRPr="008306A0" w14:paraId="5216E8A3" w14:textId="77777777" w:rsidTr="004B3BFF">
        <w:trPr>
          <w:tblCellSpacing w:w="15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6F7F8F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217E0C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потребления электроэнергии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916BDC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кВт/час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7A8D4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08B83E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351542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5679240" w14:textId="77777777" w:rsidTr="004B3BFF">
        <w:trPr>
          <w:tblCellSpacing w:w="15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3E7881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45C89C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потребления теплоэнергии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D1EBD0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гКал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F46D40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B407DD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275EA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E9899A8" w14:textId="77777777" w:rsidTr="004B3BFF">
        <w:trPr>
          <w:tblCellSpacing w:w="15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16269B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3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7E110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потребления воды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A60364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куб.м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80FEC0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5DDDFD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BE22B0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43BF783" w14:textId="77777777" w:rsidTr="004B3BFF">
        <w:trPr>
          <w:tblCellSpacing w:w="15" w:type="dxa"/>
        </w:trPr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F4BA92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A454C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F55C8A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900D2B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FA09B1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F6B58D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7B933A66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V. код по бюджетной классификации Российской Федерации 225 "Работы, услуги по содержанию имущества"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4529"/>
        <w:gridCol w:w="2162"/>
        <w:gridCol w:w="1782"/>
      </w:tblGrid>
      <w:tr w:rsidR="00DC552C" w:rsidRPr="008306A0" w14:paraId="4DDA4B29" w14:textId="77777777" w:rsidTr="004B3BFF">
        <w:trPr>
          <w:tblCellSpacing w:w="15" w:type="dxa"/>
        </w:trPr>
        <w:tc>
          <w:tcPr>
            <w:tcW w:w="642" w:type="dxa"/>
            <w:vAlign w:val="center"/>
          </w:tcPr>
          <w:p w14:paraId="5A3444C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499" w:type="dxa"/>
            <w:vAlign w:val="center"/>
          </w:tcPr>
          <w:p w14:paraId="223F6B8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32" w:type="dxa"/>
            <w:vAlign w:val="center"/>
          </w:tcPr>
          <w:p w14:paraId="760CB65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0BD00F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A63A97C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82386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№ п/п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BB102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367734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договоров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BD11E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Стоимость, тыс.руб.</w:t>
            </w:r>
          </w:p>
        </w:tc>
      </w:tr>
      <w:tr w:rsidR="00DC552C" w:rsidRPr="008306A0" w14:paraId="287D162D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69D9C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3D592E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договоров на текущий ремонт зданий и сооружений, всего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722E7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6D770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46EAC14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C877C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A7759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 по объектам: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57F8F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F67837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FB5E119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CC236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77F43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E1109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4546B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311425A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89630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A919E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услуг за пусконаладочные работы, техническое обслуживание, ремонт оборудования, инженерных систем, коммуникаций, всего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5461C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37F07A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14FFBB4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2B3BD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A40D2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98C39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955E4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7C08C6E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77FDA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4B0AF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F1A0D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B5426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97AD4C2" w14:textId="77777777" w:rsidTr="004B3BFF">
        <w:trPr>
          <w:trHeight w:val="962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D8484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3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59B05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услуг за содержание в чистоте помещений, зданий, дворов, иного имущества, всего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CF170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B35970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D62FC65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4103B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38A39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E92B2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2959B2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5ACA24D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799CE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8577F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5889C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AAC74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DE66D0A" w14:textId="77777777" w:rsidTr="004B3BFF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DB373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E2319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963EC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F45ED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4BF1EECD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VI. код по бюджетной классификации Российской Федерации 226 "Прочие работы, услуги"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3753"/>
        <w:gridCol w:w="1244"/>
        <w:gridCol w:w="385"/>
        <w:gridCol w:w="1684"/>
        <w:gridCol w:w="105"/>
        <w:gridCol w:w="1723"/>
      </w:tblGrid>
      <w:tr w:rsidR="00DC552C" w:rsidRPr="008306A0" w14:paraId="06157C9D" w14:textId="77777777" w:rsidTr="008306A0">
        <w:trPr>
          <w:tblCellSpacing w:w="15" w:type="dxa"/>
        </w:trPr>
        <w:tc>
          <w:tcPr>
            <w:tcW w:w="642" w:type="dxa"/>
            <w:vAlign w:val="center"/>
          </w:tcPr>
          <w:p w14:paraId="1B6303F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967" w:type="dxa"/>
            <w:gridSpan w:val="2"/>
            <w:vAlign w:val="center"/>
          </w:tcPr>
          <w:p w14:paraId="409BFE3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3B75260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1840B968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3C73C40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5A3E7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№ п/п 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1C4F1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135E6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договоров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1A7A0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Стоимость услуги, тыс.руб.</w:t>
            </w:r>
          </w:p>
        </w:tc>
      </w:tr>
      <w:tr w:rsidR="00DC552C" w:rsidRPr="008306A0" w14:paraId="138EAB90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5F2C7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3949B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услуг вневедомственной, пожарной охраны, всего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CEAB3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8AD809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9867F5D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58621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B70D3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82545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EB50C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667235B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D0FEE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CFE83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0D63D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BB4C3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BFFC2CD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C44A4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63498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услуг на установку, наладку, эксплуатацию охранной и пожарной сигнализации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09C7C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419BB9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4D60E20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E10DF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E167E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5B614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AFDDA0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016E27E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E8DB0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26BF75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8BBC4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C2D94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1C7395A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FBEA3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3 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355362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услуг на страхование гражданской ответственности владельцев транспортных средств 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0AEE1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5C376E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3F77D83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EFE29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D5DF0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и т.д.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DAFF2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7AE6D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046CF9C" w14:textId="77777777" w:rsidTr="008306A0">
        <w:trPr>
          <w:tblCellSpacing w:w="15" w:type="dxa"/>
        </w:trPr>
        <w:tc>
          <w:tcPr>
            <w:tcW w:w="642" w:type="dxa"/>
            <w:vAlign w:val="center"/>
          </w:tcPr>
          <w:p w14:paraId="1896BA2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723" w:type="dxa"/>
            <w:vAlign w:val="center"/>
          </w:tcPr>
          <w:p w14:paraId="6970EA9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2BE3D2E9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E1EEF6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63D2926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24EFA4F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975FDF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№ п/п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45E3C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40F7A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68B24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Средняя</w:t>
            </w:r>
            <w:r w:rsidRPr="008306A0">
              <w:rPr>
                <w:sz w:val="20"/>
              </w:rPr>
              <w:br/>
              <w:t>стоимость за</w:t>
            </w:r>
            <w:r w:rsidRPr="008306A0">
              <w:rPr>
                <w:sz w:val="20"/>
              </w:rPr>
              <w:br/>
              <w:t>единицу,</w:t>
            </w:r>
            <w:r w:rsidRPr="008306A0">
              <w:rPr>
                <w:sz w:val="20"/>
              </w:rPr>
              <w:br/>
              <w:t>тыс.руб.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8B4E7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 (гр.3 х гр.4)</w:t>
            </w:r>
          </w:p>
        </w:tc>
      </w:tr>
      <w:tr w:rsidR="00DC552C" w:rsidRPr="008306A0" w14:paraId="4036E08B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E58DE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382A62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Приобретение периодической литера</w:t>
            </w:r>
            <w:r w:rsidRPr="008306A0">
              <w:rPr>
                <w:sz w:val="20"/>
              </w:rPr>
              <w:lastRenderedPageBreak/>
              <w:t>туры (газеты, журналы)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2CCC9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B2371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F9477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A25EFB1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50FF3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5B250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рекламных объявлений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A8BE7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A06A5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1BC37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6304A03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6915C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3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74F07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Изготовление бланков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F39230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008BD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00C27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3A0A1F2F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5940A3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4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58B18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иных услуг на основании заключаемых договоров, в т.ч. оплата труда внештатных сотрудников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9E6D5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D492E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14263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5FD64049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5B31C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927C9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и т.д.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C33F2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5B2DF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FE177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212440E" w14:textId="77777777" w:rsidTr="008306A0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6D227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D0D37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4CCBE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53730B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153ACA0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61C97CF7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VII. код по бюджетной классификации Российской Федерации 262 "Пособия по социальной помощи населению"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1684"/>
        <w:gridCol w:w="1690"/>
        <w:gridCol w:w="1823"/>
      </w:tblGrid>
      <w:tr w:rsidR="00DC552C" w:rsidRPr="008306A0" w14:paraId="3E052ECF" w14:textId="77777777" w:rsidTr="004B3BFF">
        <w:trPr>
          <w:tblCellSpacing w:w="15" w:type="dxa"/>
        </w:trPr>
        <w:tc>
          <w:tcPr>
            <w:tcW w:w="3918" w:type="dxa"/>
            <w:vAlign w:val="center"/>
          </w:tcPr>
          <w:p w14:paraId="09CBEC3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54" w:type="dxa"/>
            <w:vAlign w:val="center"/>
          </w:tcPr>
          <w:p w14:paraId="6F30F32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60" w:type="dxa"/>
            <w:vAlign w:val="center"/>
          </w:tcPr>
          <w:p w14:paraId="43EE34A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78" w:type="dxa"/>
            <w:vAlign w:val="center"/>
          </w:tcPr>
          <w:p w14:paraId="2467D28D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931059C" w14:textId="77777777" w:rsidTr="004B3BFF">
        <w:trPr>
          <w:tblCellSpacing w:w="15" w:type="dxa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E18EE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33BCE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Численность работников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E308B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Размер пособия, тыс.руб.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D1442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</w:t>
            </w:r>
            <w:r w:rsidRPr="008306A0">
              <w:rPr>
                <w:sz w:val="20"/>
              </w:rPr>
              <w:br/>
              <w:t>тыс.руб.</w:t>
            </w:r>
            <w:r w:rsidRPr="008306A0">
              <w:rPr>
                <w:sz w:val="20"/>
              </w:rPr>
              <w:br/>
              <w:t>(гр.3 х гр.4)</w:t>
            </w:r>
          </w:p>
        </w:tc>
      </w:tr>
      <w:tr w:rsidR="00DC552C" w:rsidRPr="008306A0" w14:paraId="372AD1DC" w14:textId="77777777" w:rsidTr="004B3BFF">
        <w:trPr>
          <w:tblCellSpacing w:w="15" w:type="dxa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B0EFF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Выплата выходного пособия при увольнении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6F1A1DB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EDB15F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E6828A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00C1A3B7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VIII. код по бюджетной классификации Российской Федерации 290 "Прочие расходы"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"/>
        <w:gridCol w:w="6510"/>
        <w:gridCol w:w="1908"/>
      </w:tblGrid>
      <w:tr w:rsidR="00DC552C" w:rsidRPr="008306A0" w14:paraId="5D0B08D6" w14:textId="77777777" w:rsidTr="004B3BFF">
        <w:trPr>
          <w:tblCellSpacing w:w="15" w:type="dxa"/>
        </w:trPr>
        <w:tc>
          <w:tcPr>
            <w:tcW w:w="697" w:type="dxa"/>
            <w:vAlign w:val="center"/>
          </w:tcPr>
          <w:p w14:paraId="1FB25F3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14:paraId="18FAF87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63" w:type="dxa"/>
            <w:vAlign w:val="center"/>
          </w:tcPr>
          <w:p w14:paraId="6F1A3FB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F9A7E4A" w14:textId="77777777" w:rsidTr="004B3BFF">
        <w:trPr>
          <w:tblCellSpacing w:w="15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B5EE89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N </w:t>
            </w:r>
            <w:r w:rsidRPr="008306A0">
              <w:rPr>
                <w:sz w:val="20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30CA89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AC7F4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Сумма, </w:t>
            </w:r>
            <w:r w:rsidRPr="008306A0">
              <w:rPr>
                <w:sz w:val="20"/>
              </w:rPr>
              <w:br/>
              <w:t>тыс.руб.</w:t>
            </w:r>
          </w:p>
        </w:tc>
      </w:tr>
      <w:tr w:rsidR="00DC552C" w:rsidRPr="008306A0" w14:paraId="4CA7A619" w14:textId="77777777" w:rsidTr="004B3BFF">
        <w:trPr>
          <w:tblCellSpacing w:w="15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4EB8DAA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BA66FC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Изготовление, приобретение сувенирной, полиграфической продукции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B19ED0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E9B17B8" w14:textId="77777777" w:rsidTr="004B3BFF">
        <w:trPr>
          <w:tblCellSpacing w:w="15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69BE48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59AC18C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прочих расходов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CFFDBA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1075539" w14:textId="77777777" w:rsidTr="004B3BFF">
        <w:trPr>
          <w:tblCellSpacing w:w="15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EE9DD9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CE5B07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2B05059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2643733" w14:textId="77777777" w:rsidTr="004B3BFF">
        <w:trPr>
          <w:tblCellSpacing w:w="15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15D655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704A6C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87EC54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E183D70" w14:textId="77777777" w:rsidTr="004B3BFF">
        <w:trPr>
          <w:tblCellSpacing w:w="15" w:type="dxa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9A66EA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0EFCF5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AF1175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234AA31E" w14:textId="77777777" w:rsidTr="004B3BFF">
        <w:trPr>
          <w:tblCellSpacing w:w="15" w:type="dxa"/>
        </w:trPr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2F9E8A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85FF96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4EFEC58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016083C1" w14:textId="77777777" w:rsidR="00DC552C" w:rsidRPr="008306A0" w:rsidRDefault="00DC552C" w:rsidP="00DC552C">
      <w:pPr>
        <w:rPr>
          <w:sz w:val="20"/>
        </w:rPr>
      </w:pPr>
    </w:p>
    <w:p w14:paraId="6EAB2C06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IX. код по бюджетной классификации Российской Федерации 310 "Увеличение стоимости основных средств"</w:t>
      </w: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7"/>
        <w:gridCol w:w="1648"/>
        <w:gridCol w:w="1620"/>
        <w:gridCol w:w="1339"/>
      </w:tblGrid>
      <w:tr w:rsidR="00DC552C" w:rsidRPr="008306A0" w14:paraId="1E78186C" w14:textId="77777777" w:rsidTr="008306A0">
        <w:trPr>
          <w:tblCellSpacing w:w="1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C4C2C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709D7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55A3E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Средняя</w:t>
            </w:r>
            <w:r w:rsidRPr="008306A0">
              <w:rPr>
                <w:sz w:val="20"/>
              </w:rPr>
              <w:br/>
              <w:t>стоимость,</w:t>
            </w:r>
            <w:r w:rsidRPr="008306A0">
              <w:rPr>
                <w:sz w:val="20"/>
              </w:rPr>
              <w:br/>
              <w:t>тыс.руб.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7E1F00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 тыс.руб. (гр.3 х гр.4)</w:t>
            </w:r>
          </w:p>
        </w:tc>
      </w:tr>
      <w:tr w:rsidR="00DC552C" w:rsidRPr="008306A0" w14:paraId="4B7507BD" w14:textId="77777777" w:rsidTr="008306A0">
        <w:trPr>
          <w:tblCellSpacing w:w="1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4D9D69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9C852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AC47D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4CC6D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D4D858D" w14:textId="77777777" w:rsidTr="008306A0">
        <w:trPr>
          <w:tblCellSpacing w:w="1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B6AB36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 по группам объектов: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D3106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284A4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B76FEC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635C0090" w14:textId="77777777" w:rsidTr="008306A0">
        <w:trPr>
          <w:tblCellSpacing w:w="1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0963B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442AB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26AAC2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71A1E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E2F4485" w14:textId="77777777" w:rsidTr="008306A0">
        <w:trPr>
          <w:tblCellSpacing w:w="15" w:type="dxa"/>
        </w:trPr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8E8D9F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DBE98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9A8E9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5C6F85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466457E4" w14:textId="77777777" w:rsidR="00DC552C" w:rsidRPr="008306A0" w:rsidRDefault="00DC552C" w:rsidP="00DC552C">
      <w:pPr>
        <w:rPr>
          <w:sz w:val="20"/>
        </w:rPr>
      </w:pPr>
    </w:p>
    <w:p w14:paraId="128C9ACD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X. код по бюджетной классификации Российской Федерации 340 "Увеличение стоимости материальных запасов"</w:t>
      </w:r>
    </w:p>
    <w:tbl>
      <w:tblPr>
        <w:tblW w:w="9826" w:type="dxa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6"/>
        <w:gridCol w:w="1334"/>
        <w:gridCol w:w="1549"/>
        <w:gridCol w:w="1396"/>
        <w:gridCol w:w="1391"/>
      </w:tblGrid>
      <w:tr w:rsidR="00DC552C" w:rsidRPr="008306A0" w14:paraId="34DBC5FB" w14:textId="77777777" w:rsidTr="008306A0">
        <w:trPr>
          <w:tblCellSpacing w:w="15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1B5D33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D3463E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Единица измерения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3A94C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Количество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69C75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Цена за</w:t>
            </w:r>
            <w:r w:rsidRPr="008306A0">
              <w:rPr>
                <w:sz w:val="20"/>
              </w:rPr>
              <w:br/>
              <w:t>единицу,</w:t>
            </w:r>
            <w:r w:rsidRPr="008306A0">
              <w:rPr>
                <w:sz w:val="20"/>
              </w:rPr>
              <w:br/>
              <w:t>руб.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105D65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Сумма, </w:t>
            </w:r>
            <w:r w:rsidRPr="008306A0">
              <w:rPr>
                <w:sz w:val="20"/>
              </w:rPr>
              <w:br/>
              <w:t xml:space="preserve">тыс.руб. </w:t>
            </w:r>
            <w:r w:rsidRPr="008306A0">
              <w:rPr>
                <w:sz w:val="20"/>
              </w:rPr>
              <w:br/>
              <w:t>(гр.4 х гр.5/1000)</w:t>
            </w:r>
          </w:p>
        </w:tc>
      </w:tr>
      <w:tr w:rsidR="00DC552C" w:rsidRPr="008306A0" w14:paraId="4B38A3A8" w14:textId="77777777" w:rsidTr="008306A0">
        <w:trPr>
          <w:tblCellSpacing w:w="15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47034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Приобретение мягкого инвентаря,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568800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AC388C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0236D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FDAF3E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65817B6" w14:textId="77777777" w:rsidTr="008306A0">
        <w:trPr>
          <w:tblCellSpacing w:w="15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EB3E7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C864A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CA1317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4B2A94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AD45B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172EEC1F" w14:textId="77777777" w:rsidTr="008306A0">
        <w:trPr>
          <w:tblCellSpacing w:w="15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924441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517916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9F040D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6B565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DD205A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9802073" w14:textId="77777777" w:rsidTr="008306A0">
        <w:trPr>
          <w:tblCellSpacing w:w="15" w:type="dxa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25296A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B2C4A3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F2E883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2D8312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0A2D7F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4369C846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ВСЕГО ПО ВИДУ РАСХОДОВ 244:</w:t>
      </w:r>
    </w:p>
    <w:p w14:paraId="4C34FFDE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Вид расходов 852 "Уплата прочих налогов, сборов и иных платежей"</w:t>
      </w:r>
    </w:p>
    <w:p w14:paraId="2848CAB5" w14:textId="77777777" w:rsidR="00DC552C" w:rsidRPr="008306A0" w:rsidRDefault="00DC552C" w:rsidP="00DC552C">
      <w:pPr>
        <w:rPr>
          <w:sz w:val="20"/>
        </w:rPr>
      </w:pPr>
      <w:r w:rsidRPr="008306A0">
        <w:rPr>
          <w:sz w:val="20"/>
        </w:rPr>
        <w:t>I. код по бюджетной классификации Российской Федерации 290 "Прочие расходы"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6492"/>
        <w:gridCol w:w="1904"/>
      </w:tblGrid>
      <w:tr w:rsidR="00DC552C" w:rsidRPr="008306A0" w14:paraId="1EFB0B36" w14:textId="77777777" w:rsidTr="004B3BFF">
        <w:trPr>
          <w:tblCellSpacing w:w="15" w:type="dxa"/>
        </w:trPr>
        <w:tc>
          <w:tcPr>
            <w:tcW w:w="719" w:type="dxa"/>
            <w:vAlign w:val="center"/>
          </w:tcPr>
          <w:p w14:paraId="0B953A2E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6462" w:type="dxa"/>
            <w:vAlign w:val="center"/>
          </w:tcPr>
          <w:p w14:paraId="76E5A191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59" w:type="dxa"/>
            <w:vAlign w:val="center"/>
          </w:tcPr>
          <w:p w14:paraId="627433FB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49C62C8A" w14:textId="77777777" w:rsidTr="004B3BFF">
        <w:trPr>
          <w:tblCellSpacing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E9E71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№ п/п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533A5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Наименование расходов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F20567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>Сумма,</w:t>
            </w:r>
            <w:r w:rsidRPr="008306A0">
              <w:rPr>
                <w:sz w:val="20"/>
              </w:rPr>
              <w:br/>
              <w:t>тыс.руб.</w:t>
            </w:r>
          </w:p>
        </w:tc>
      </w:tr>
      <w:tr w:rsidR="00DC552C" w:rsidRPr="008306A0" w14:paraId="7D79E2D1" w14:textId="77777777" w:rsidTr="004B3BFF">
        <w:trPr>
          <w:tblCellSpacing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A7882B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1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1FB1E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Оплата платежей, сборов, государственных пошлин, лицензий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F82A41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03D83C5A" w14:textId="77777777" w:rsidTr="004B3BFF">
        <w:trPr>
          <w:tblCellSpacing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FF6708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2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C20888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228F16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BF95CB2" w14:textId="77777777" w:rsidTr="004B3BFF">
        <w:trPr>
          <w:tblCellSpacing w:w="15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8FF7D4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3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233D2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EE09C3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  <w:tr w:rsidR="00DC552C" w:rsidRPr="008306A0" w14:paraId="704AAD5D" w14:textId="77777777" w:rsidTr="004B3BFF">
        <w:trPr>
          <w:tblCellSpacing w:w="15" w:type="dxa"/>
        </w:trPr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661738" w14:textId="77777777" w:rsidR="00DC552C" w:rsidRPr="008306A0" w:rsidRDefault="00DC552C" w:rsidP="004B3BFF">
            <w:pPr>
              <w:rPr>
                <w:sz w:val="20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95913D" w14:textId="77777777" w:rsidR="00DC552C" w:rsidRPr="008306A0" w:rsidRDefault="00DC552C" w:rsidP="004B3BFF">
            <w:pPr>
              <w:rPr>
                <w:sz w:val="20"/>
              </w:rPr>
            </w:pPr>
            <w:r w:rsidRPr="008306A0">
              <w:rPr>
                <w:sz w:val="20"/>
              </w:rPr>
              <w:t xml:space="preserve">ИТОГО: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F1BF74" w14:textId="77777777" w:rsidR="00DC552C" w:rsidRPr="008306A0" w:rsidRDefault="00DC552C" w:rsidP="004B3BFF">
            <w:pPr>
              <w:rPr>
                <w:sz w:val="20"/>
              </w:rPr>
            </w:pPr>
          </w:p>
        </w:tc>
      </w:tr>
    </w:tbl>
    <w:p w14:paraId="7BE9BC06" w14:textId="77777777" w:rsidR="00DC552C" w:rsidRPr="008306A0" w:rsidRDefault="00DC552C">
      <w:pPr>
        <w:rPr>
          <w:sz w:val="20"/>
          <w:lang w:val="en-US"/>
        </w:rPr>
      </w:pPr>
      <w:r w:rsidRPr="008306A0">
        <w:rPr>
          <w:sz w:val="20"/>
        </w:rPr>
        <w:t>ВСЕГО ПО ВИДУ РАСХОДОВ 852:</w:t>
      </w:r>
    </w:p>
    <w:sectPr w:rsidR="00DC552C" w:rsidRPr="008306A0" w:rsidSect="008306A0">
      <w:footnotePr>
        <w:pos w:val="beneathText"/>
      </w:footnotePr>
      <w:pgSz w:w="11905" w:h="16837"/>
      <w:pgMar w:top="851" w:right="848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C6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CA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40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2C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FE7C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E45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CE3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41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0F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A07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2E5407E5"/>
    <w:multiLevelType w:val="hybridMultilevel"/>
    <w:tmpl w:val="ACA6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41C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5" w15:restartNumberingAfterBreak="0">
    <w:nsid w:val="3950777F"/>
    <w:multiLevelType w:val="hybridMultilevel"/>
    <w:tmpl w:val="5354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0D98"/>
    <w:multiLevelType w:val="multilevel"/>
    <w:tmpl w:val="2B5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F9F"/>
    <w:rsid w:val="00006488"/>
    <w:rsid w:val="00076FF8"/>
    <w:rsid w:val="000B4254"/>
    <w:rsid w:val="000F18F1"/>
    <w:rsid w:val="0014298E"/>
    <w:rsid w:val="0021599C"/>
    <w:rsid w:val="002502EF"/>
    <w:rsid w:val="00263926"/>
    <w:rsid w:val="002979D3"/>
    <w:rsid w:val="002B5C17"/>
    <w:rsid w:val="003C0BBE"/>
    <w:rsid w:val="00425C00"/>
    <w:rsid w:val="00451D7A"/>
    <w:rsid w:val="004914DF"/>
    <w:rsid w:val="004940C3"/>
    <w:rsid w:val="004B3BFF"/>
    <w:rsid w:val="00513EEB"/>
    <w:rsid w:val="0051639B"/>
    <w:rsid w:val="00520219"/>
    <w:rsid w:val="0055190E"/>
    <w:rsid w:val="0057543D"/>
    <w:rsid w:val="00634088"/>
    <w:rsid w:val="00653961"/>
    <w:rsid w:val="006D3865"/>
    <w:rsid w:val="006E4369"/>
    <w:rsid w:val="00747AB7"/>
    <w:rsid w:val="007663A5"/>
    <w:rsid w:val="00773654"/>
    <w:rsid w:val="007B52B0"/>
    <w:rsid w:val="007D0FC0"/>
    <w:rsid w:val="008306A0"/>
    <w:rsid w:val="00845C7F"/>
    <w:rsid w:val="008779B5"/>
    <w:rsid w:val="00910D3D"/>
    <w:rsid w:val="009561A7"/>
    <w:rsid w:val="009A6E72"/>
    <w:rsid w:val="009C169C"/>
    <w:rsid w:val="00A92D40"/>
    <w:rsid w:val="00AB1E7B"/>
    <w:rsid w:val="00AF7726"/>
    <w:rsid w:val="00B40B38"/>
    <w:rsid w:val="00B777B5"/>
    <w:rsid w:val="00BE4224"/>
    <w:rsid w:val="00C47FDB"/>
    <w:rsid w:val="00C90C44"/>
    <w:rsid w:val="00CA274D"/>
    <w:rsid w:val="00DC552C"/>
    <w:rsid w:val="00DF68C2"/>
    <w:rsid w:val="00E91585"/>
    <w:rsid w:val="00EE22F7"/>
    <w:rsid w:val="00F04857"/>
    <w:rsid w:val="00F97F9F"/>
    <w:rsid w:val="00FA6C8F"/>
    <w:rsid w:val="00FB4F29"/>
    <w:rsid w:val="00FB5B1F"/>
    <w:rsid w:val="00FC43E0"/>
    <w:rsid w:val="00FE69A1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5541"/>
  <w15:docId w15:val="{346CB5B7-D718-4962-8927-63120F9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DF68C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8C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0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Администрация"/>
    <w:pPr>
      <w:tabs>
        <w:tab w:val="left" w:pos="284"/>
      </w:tabs>
      <w:suppressAutoHyphens/>
      <w:spacing w:line="360" w:lineRule="auto"/>
      <w:ind w:firstLine="709"/>
    </w:pPr>
    <w:rPr>
      <w:rFonts w:eastAsia="Arial"/>
      <w:sz w:val="28"/>
      <w:lang w:eastAsia="ar-SA"/>
    </w:rPr>
  </w:style>
  <w:style w:type="paragraph" w:customStyle="1" w:styleId="a6">
    <w:name w:val="постановление"/>
    <w:pPr>
      <w:suppressAutoHyphens/>
      <w:ind w:right="-1"/>
      <w:jc w:val="both"/>
    </w:pPr>
    <w:rPr>
      <w:rFonts w:ascii="Arial" w:eastAsia="Arial" w:hAnsi="Arial"/>
      <w:sz w:val="24"/>
      <w:lang w:eastAsia="ar-SA"/>
    </w:rPr>
  </w:style>
  <w:style w:type="paragraph" w:customStyle="1" w:styleId="15">
    <w:name w:val="Красная строка1"/>
    <w:basedOn w:val="a3"/>
    <w:pPr>
      <w:ind w:firstLine="21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docuntyped-name">
    <w:name w:val="doc__untyped-name"/>
    <w:basedOn w:val="a0"/>
    <w:rsid w:val="003C0BBE"/>
  </w:style>
  <w:style w:type="character" w:customStyle="1" w:styleId="docuntyped-number">
    <w:name w:val="doc__untyped-number"/>
    <w:basedOn w:val="a0"/>
    <w:rsid w:val="003C0BBE"/>
  </w:style>
  <w:style w:type="character" w:customStyle="1" w:styleId="apple-converted-space">
    <w:name w:val="apple-converted-space"/>
    <w:basedOn w:val="a0"/>
    <w:rsid w:val="003C0BBE"/>
  </w:style>
  <w:style w:type="character" w:styleId="aa">
    <w:name w:val="Hyperlink"/>
    <w:uiPriority w:val="99"/>
    <w:rsid w:val="003C0BBE"/>
    <w:rPr>
      <w:color w:val="0000FF"/>
      <w:u w:val="single"/>
    </w:rPr>
  </w:style>
  <w:style w:type="paragraph" w:customStyle="1" w:styleId="formattext">
    <w:name w:val="formattext"/>
    <w:basedOn w:val="a"/>
    <w:rsid w:val="003C0B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3C0BBE"/>
  </w:style>
  <w:style w:type="character" w:customStyle="1" w:styleId="docsupplement-name">
    <w:name w:val="doc__supplement-name"/>
    <w:basedOn w:val="a0"/>
    <w:rsid w:val="003C0BBE"/>
  </w:style>
  <w:style w:type="paragraph" w:styleId="ab">
    <w:name w:val="Normal (Web)"/>
    <w:basedOn w:val="a"/>
    <w:uiPriority w:val="99"/>
    <w:rsid w:val="003C0B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mallcaps">
    <w:name w:val="small caps"/>
    <w:basedOn w:val="a0"/>
    <w:rsid w:val="003C0BBE"/>
  </w:style>
  <w:style w:type="paragraph" w:customStyle="1" w:styleId="copyright-info">
    <w:name w:val="copyright-info"/>
    <w:basedOn w:val="a"/>
    <w:rsid w:val="003C0B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c">
    <w:name w:val="Plain Text"/>
    <w:basedOn w:val="a"/>
    <w:rsid w:val="00FC43E0"/>
    <w:pPr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align-center">
    <w:name w:val="align-center"/>
    <w:basedOn w:val="a"/>
    <w:rsid w:val="00F0485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F68C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F68C2"/>
    <w:rPr>
      <w:b/>
      <w:bCs/>
      <w:sz w:val="36"/>
      <w:szCs w:val="36"/>
    </w:rPr>
  </w:style>
  <w:style w:type="numbering" w:customStyle="1" w:styleId="16">
    <w:name w:val="Нет списка1"/>
    <w:next w:val="a2"/>
    <w:uiPriority w:val="99"/>
    <w:semiHidden/>
    <w:unhideWhenUsed/>
    <w:rsid w:val="00DF68C2"/>
  </w:style>
  <w:style w:type="paragraph" w:styleId="HTML">
    <w:name w:val="HTML Preformatted"/>
    <w:basedOn w:val="a"/>
    <w:link w:val="HTML0"/>
    <w:uiPriority w:val="99"/>
    <w:semiHidden/>
    <w:unhideWhenUsed/>
    <w:rsid w:val="00DF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F68C2"/>
    <w:rPr>
      <w:rFonts w:ascii="Arial" w:hAnsi="Arial" w:cs="Arial"/>
    </w:rPr>
  </w:style>
  <w:style w:type="paragraph" w:customStyle="1" w:styleId="msonormal0">
    <w:name w:val="msonormal"/>
    <w:basedOn w:val="a"/>
    <w:rsid w:val="00DF68C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tentblock">
    <w:name w:val="content_block"/>
    <w:basedOn w:val="a"/>
    <w:rsid w:val="00DF68C2"/>
    <w:pPr>
      <w:spacing w:before="100" w:beforeAutospacing="1" w:after="100" w:afterAutospacing="1"/>
      <w:ind w:right="357"/>
      <w:jc w:val="left"/>
    </w:pPr>
    <w:rPr>
      <w:sz w:val="24"/>
      <w:szCs w:val="24"/>
      <w:lang w:eastAsia="ru-RU"/>
    </w:rPr>
  </w:style>
  <w:style w:type="paragraph" w:customStyle="1" w:styleId="references">
    <w:name w:val="references"/>
    <w:basedOn w:val="a"/>
    <w:rsid w:val="00DF68C2"/>
    <w:pPr>
      <w:spacing w:before="100" w:beforeAutospacing="1" w:after="100" w:afterAutospacing="1"/>
      <w:jc w:val="left"/>
    </w:pPr>
    <w:rPr>
      <w:vanish/>
      <w:sz w:val="24"/>
      <w:szCs w:val="24"/>
      <w:lang w:eastAsia="ru-RU"/>
    </w:rPr>
  </w:style>
  <w:style w:type="paragraph" w:customStyle="1" w:styleId="17">
    <w:name w:val="Нижний колонтитул1"/>
    <w:basedOn w:val="a"/>
    <w:rsid w:val="00DF68C2"/>
    <w:pPr>
      <w:spacing w:before="750"/>
      <w:jc w:val="left"/>
    </w:pPr>
    <w:rPr>
      <w:rFonts w:ascii="Arial" w:hAnsi="Arial" w:cs="Arial"/>
      <w:sz w:val="20"/>
      <w:lang w:eastAsia="ru-RU"/>
    </w:rPr>
  </w:style>
  <w:style w:type="paragraph" w:customStyle="1" w:styleId="content">
    <w:name w:val="content"/>
    <w:basedOn w:val="a"/>
    <w:rsid w:val="00DF68C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docreferences">
    <w:name w:val="doc__references"/>
    <w:rsid w:val="00DF68C2"/>
    <w:rPr>
      <w:vanish/>
      <w:webHidden w:val="0"/>
      <w:specVanish w:val="0"/>
    </w:rPr>
  </w:style>
  <w:style w:type="paragraph" w:customStyle="1" w:styleId="content1">
    <w:name w:val="content1"/>
    <w:basedOn w:val="a"/>
    <w:rsid w:val="00DF68C2"/>
    <w:pPr>
      <w:spacing w:before="100" w:beforeAutospacing="1" w:after="100" w:afterAutospacing="1"/>
      <w:jc w:val="left"/>
    </w:pPr>
    <w:rPr>
      <w:sz w:val="21"/>
      <w:szCs w:val="21"/>
      <w:lang w:eastAsia="ru-RU"/>
    </w:rPr>
  </w:style>
  <w:style w:type="paragraph" w:customStyle="1" w:styleId="incut">
    <w:name w:val="incut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attention">
    <w:name w:val="incut-attention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example">
    <w:name w:val="incut-example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examplemag">
    <w:name w:val="incut-examplemag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example-practice">
    <w:name w:val="example-practice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comment">
    <w:name w:val="incut-comment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advise">
    <w:name w:val="incut-advise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glavbuch">
    <w:name w:val="incut-glavbuch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commerce">
    <w:name w:val="incut-commerce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municipality">
    <w:name w:val="incut-municipality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budget">
    <w:name w:val="incut-budget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autonomous">
    <w:name w:val="incut-autonomous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incut-government">
    <w:name w:val="incut-government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vreznpddocschange">
    <w:name w:val="vreznpddocschange"/>
    <w:basedOn w:val="a"/>
    <w:rsid w:val="00DF68C2"/>
    <w:pPr>
      <w:spacing w:before="100" w:beforeAutospacing="1" w:after="100" w:afterAutospacing="1"/>
      <w:ind w:left="709"/>
      <w:jc w:val="left"/>
    </w:pPr>
    <w:rPr>
      <w:sz w:val="24"/>
      <w:szCs w:val="24"/>
      <w:lang w:eastAsia="ru-RU"/>
    </w:rPr>
  </w:style>
  <w:style w:type="paragraph" w:customStyle="1" w:styleId="doc-tooltip">
    <w:name w:val="doc-tooltip"/>
    <w:basedOn w:val="a"/>
    <w:rsid w:val="00DF68C2"/>
    <w:pPr>
      <w:spacing w:before="100" w:beforeAutospacing="1" w:after="100" w:afterAutospacing="1"/>
      <w:jc w:val="left"/>
    </w:pPr>
    <w:rPr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DF68C2"/>
    <w:pPr>
      <w:spacing w:before="100" w:beforeAutospacing="1" w:after="100" w:afterAutospacing="1"/>
      <w:jc w:val="left"/>
    </w:pPr>
    <w:rPr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DF68C2"/>
    <w:pPr>
      <w:spacing w:before="100" w:beforeAutospacing="1" w:after="100" w:afterAutospacing="1"/>
      <w:jc w:val="left"/>
    </w:pPr>
    <w:rPr>
      <w:rFonts w:ascii="Arial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DF68C2"/>
    <w:pPr>
      <w:spacing w:before="100" w:beforeAutospacing="1" w:after="100" w:afterAutospacing="1"/>
      <w:jc w:val="left"/>
    </w:pPr>
    <w:rPr>
      <w:rFonts w:ascii="Arial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DF68C2"/>
    <w:pPr>
      <w:spacing w:before="60" w:after="180"/>
      <w:jc w:val="left"/>
    </w:pPr>
    <w:rPr>
      <w:sz w:val="24"/>
      <w:szCs w:val="24"/>
      <w:lang w:eastAsia="ru-RU"/>
    </w:rPr>
  </w:style>
  <w:style w:type="character" w:customStyle="1" w:styleId="storno">
    <w:name w:val="storno"/>
    <w:rsid w:val="00DF68C2"/>
    <w:rPr>
      <w:bdr w:val="single" w:sz="6" w:space="0" w:color="000000" w:frame="1"/>
    </w:rPr>
  </w:style>
  <w:style w:type="character" w:customStyle="1" w:styleId="incut-head-control">
    <w:name w:val="incut-head-control"/>
    <w:rsid w:val="00DF68C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DF68C2"/>
    <w:pPr>
      <w:spacing w:before="100" w:beforeAutospacing="1" w:after="100" w:afterAutospacing="1"/>
      <w:jc w:val="left"/>
    </w:pPr>
    <w:rPr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DF68C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DF68C2"/>
    <w:rPr>
      <w:rFonts w:ascii="Arial" w:hAnsi="Arial" w:cs="Arial"/>
      <w:b/>
      <w:bCs/>
      <w:sz w:val="26"/>
      <w:szCs w:val="26"/>
      <w:lang w:eastAsia="ar-SA"/>
    </w:rPr>
  </w:style>
  <w:style w:type="character" w:styleId="ad">
    <w:name w:val="FollowedHyperlink"/>
    <w:uiPriority w:val="99"/>
    <w:semiHidden/>
    <w:unhideWhenUsed/>
    <w:rsid w:val="00DF68C2"/>
    <w:rPr>
      <w:color w:val="800080"/>
      <w:u w:val="single"/>
    </w:rPr>
  </w:style>
  <w:style w:type="paragraph" w:customStyle="1" w:styleId="align-right">
    <w:name w:val="align-right"/>
    <w:basedOn w:val="a"/>
    <w:rsid w:val="00DF68C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lign-left">
    <w:name w:val="align-left"/>
    <w:basedOn w:val="a"/>
    <w:rsid w:val="00FE69A1"/>
    <w:pPr>
      <w:spacing w:after="223"/>
      <w:jc w:val="left"/>
    </w:pPr>
    <w:rPr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FE69A1"/>
    <w:pPr>
      <w:pBdr>
        <w:bottom w:val="single" w:sz="6" w:space="29" w:color="E5E5E5"/>
      </w:pBdr>
      <w:spacing w:after="195"/>
    </w:pPr>
    <w:rPr>
      <w:sz w:val="24"/>
      <w:szCs w:val="24"/>
      <w:lang w:eastAsia="ru-RU"/>
    </w:rPr>
  </w:style>
  <w:style w:type="paragraph" w:customStyle="1" w:styleId="docprops">
    <w:name w:val="doc__props"/>
    <w:basedOn w:val="a"/>
    <w:rsid w:val="00FE69A1"/>
    <w:pPr>
      <w:spacing w:after="223"/>
    </w:pPr>
    <w:rPr>
      <w:rFonts w:ascii="Helvetica" w:hAnsi="Helvetica" w:cs="Helvetica"/>
      <w:sz w:val="20"/>
      <w:lang w:eastAsia="ru-RU"/>
    </w:rPr>
  </w:style>
  <w:style w:type="paragraph" w:customStyle="1" w:styleId="doctype">
    <w:name w:val="doc__type"/>
    <w:basedOn w:val="a"/>
    <w:rsid w:val="00FE69A1"/>
    <w:pPr>
      <w:spacing w:before="96" w:after="120"/>
    </w:pPr>
    <w:rPr>
      <w:rFonts w:ascii="Helvetica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FE69A1"/>
    <w:pPr>
      <w:spacing w:before="1228" w:after="997"/>
    </w:pPr>
    <w:rPr>
      <w:rFonts w:ascii="Georgia" w:hAnsi="Georgia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FE69A1"/>
    <w:pPr>
      <w:spacing w:before="1140" w:after="797"/>
    </w:pPr>
    <w:rPr>
      <w:rFonts w:ascii="Georgia" w:hAnsi="Georgia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FE69A1"/>
    <w:pPr>
      <w:spacing w:after="223"/>
    </w:pPr>
    <w:rPr>
      <w:rFonts w:ascii="Georgia" w:hAnsi="Georgia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FE69A1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FE69A1"/>
    <w:pPr>
      <w:spacing w:before="438" w:after="219"/>
    </w:pPr>
    <w:rPr>
      <w:rFonts w:ascii="Georgia" w:hAnsi="Georgia"/>
      <w:sz w:val="35"/>
      <w:szCs w:val="35"/>
      <w:lang w:eastAsia="ru-RU"/>
    </w:rPr>
  </w:style>
  <w:style w:type="paragraph" w:customStyle="1" w:styleId="docarticle">
    <w:name w:val="doc__article"/>
    <w:basedOn w:val="a"/>
    <w:rsid w:val="00FE69A1"/>
    <w:pPr>
      <w:spacing w:before="300" w:after="30"/>
    </w:pPr>
    <w:rPr>
      <w:rFonts w:ascii="Helvetica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FE69A1"/>
    <w:pPr>
      <w:spacing w:before="240" w:after="42"/>
    </w:pPr>
    <w:rPr>
      <w:rFonts w:ascii="Georgia" w:hAnsi="Georgia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FE69A1"/>
    <w:pPr>
      <w:spacing w:after="223"/>
    </w:pPr>
    <w:rPr>
      <w:rFonts w:ascii="Georgia" w:hAnsi="Georgia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FE69A1"/>
    <w:pPr>
      <w:spacing w:before="341" w:after="76"/>
    </w:pPr>
    <w:rPr>
      <w:rFonts w:ascii="Helvetica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FE69A1"/>
    <w:pPr>
      <w:spacing w:before="320" w:after="240"/>
    </w:pPr>
    <w:rPr>
      <w:rFonts w:ascii="Helvetica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FE69A1"/>
    <w:pPr>
      <w:spacing w:after="611"/>
      <w:ind w:left="873"/>
    </w:pPr>
    <w:rPr>
      <w:rFonts w:ascii="Helvetica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FE69A1"/>
    <w:pPr>
      <w:spacing w:before="223" w:after="223"/>
    </w:pPr>
    <w:rPr>
      <w:sz w:val="24"/>
      <w:szCs w:val="24"/>
      <w:lang w:eastAsia="ru-RU"/>
    </w:rPr>
  </w:style>
  <w:style w:type="paragraph" w:customStyle="1" w:styleId="docquestion">
    <w:name w:val="doc__question"/>
    <w:basedOn w:val="a"/>
    <w:rsid w:val="00FE69A1"/>
    <w:pPr>
      <w:shd w:val="clear" w:color="auto" w:fill="FBF9EF"/>
      <w:spacing w:after="600"/>
    </w:pPr>
    <w:rPr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FE69A1"/>
    <w:pPr>
      <w:spacing w:after="30"/>
    </w:pPr>
    <w:rPr>
      <w:rFonts w:ascii="Helvetica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FE69A1"/>
    <w:pPr>
      <w:spacing w:after="223"/>
    </w:pPr>
    <w:rPr>
      <w:sz w:val="24"/>
      <w:szCs w:val="24"/>
      <w:lang w:eastAsia="ru-RU"/>
    </w:rPr>
  </w:style>
  <w:style w:type="paragraph" w:customStyle="1" w:styleId="docexpired">
    <w:name w:val="doc__expired"/>
    <w:basedOn w:val="a"/>
    <w:rsid w:val="00FE69A1"/>
    <w:pPr>
      <w:spacing w:after="223"/>
    </w:pPr>
    <w:rPr>
      <w:color w:val="CCCCCC"/>
      <w:sz w:val="24"/>
      <w:szCs w:val="24"/>
      <w:lang w:eastAsia="ru-RU"/>
    </w:rPr>
  </w:style>
  <w:style w:type="paragraph" w:customStyle="1" w:styleId="docarticle1">
    <w:name w:val="doc__article1"/>
    <w:basedOn w:val="a"/>
    <w:rsid w:val="00FE69A1"/>
    <w:pPr>
      <w:spacing w:before="120" w:after="30"/>
    </w:pPr>
    <w:rPr>
      <w:rFonts w:ascii="Helvetica" w:hAnsi="Helvetica" w:cs="Helvetica"/>
      <w:b/>
      <w:bCs/>
      <w:sz w:val="24"/>
      <w:szCs w:val="24"/>
      <w:lang w:eastAsia="ru-RU"/>
    </w:rPr>
  </w:style>
  <w:style w:type="character" w:customStyle="1" w:styleId="doc-notes1">
    <w:name w:val="doc-notes1"/>
    <w:rsid w:val="00FE69A1"/>
    <w:rPr>
      <w:vanish/>
      <w:webHidden w:val="0"/>
      <w:specVanish w:val="0"/>
    </w:rPr>
  </w:style>
  <w:style w:type="character" w:customStyle="1" w:styleId="btn">
    <w:name w:val="btn"/>
    <w:rsid w:val="00FE69A1"/>
  </w:style>
  <w:style w:type="character" w:customStyle="1" w:styleId="doc-notescomment">
    <w:name w:val="doc-notes__comment"/>
    <w:rsid w:val="00FE69A1"/>
  </w:style>
  <w:style w:type="character" w:customStyle="1" w:styleId="docnote-number">
    <w:name w:val="doc__note-number"/>
    <w:rsid w:val="00FE69A1"/>
  </w:style>
  <w:style w:type="character" w:customStyle="1" w:styleId="docnote-text">
    <w:name w:val="doc__note-text"/>
    <w:rsid w:val="00FE69A1"/>
  </w:style>
  <w:style w:type="character" w:customStyle="1" w:styleId="docsection-number">
    <w:name w:val="doc__section-number"/>
    <w:rsid w:val="00FE69A1"/>
  </w:style>
  <w:style w:type="character" w:customStyle="1" w:styleId="docsection-name1">
    <w:name w:val="doc__section-name1"/>
    <w:rsid w:val="00FE69A1"/>
    <w:rPr>
      <w:rFonts w:ascii="Georgia" w:hAnsi="Georgia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398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253527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7754">
              <w:marLeft w:val="0"/>
              <w:marRight w:val="0"/>
              <w:marTop w:val="288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563">
              <w:marLeft w:val="0"/>
              <w:marRight w:val="0"/>
              <w:marTop w:val="1284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789">
              <w:marLeft w:val="0"/>
              <w:marRight w:val="0"/>
              <w:marTop w:val="288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505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26614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57960">
              <w:marLeft w:val="0"/>
              <w:marRight w:val="0"/>
              <w:marTop w:val="288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092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635662">
              <w:marLeft w:val="0"/>
              <w:marRight w:val="0"/>
              <w:marTop w:val="288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0467">
              <w:marLeft w:val="0"/>
              <w:marRight w:val="0"/>
              <w:marTop w:val="1284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948">
              <w:marLeft w:val="0"/>
              <w:marRight w:val="0"/>
              <w:marTop w:val="1284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472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656760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78697">
              <w:marLeft w:val="-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AD61-5BEB-4FAE-AF82-0555A680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35275</CharactersWithSpaces>
  <SharedDoc>false</SharedDoc>
  <HLinks>
    <vt:vector size="78" baseType="variant"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/document/99/9035738/XA00M1S2LR/</vt:lpwstr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/document/99/9035738/XA00M1S2LR/</vt:lpwstr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/document/99/9035738/XA00M1S2LR/</vt:lpwstr>
      </vt:variant>
      <vt:variant>
        <vt:i4>6291568</vt:i4>
      </vt:variant>
      <vt:variant>
        <vt:i4>27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/document/81/256240/</vt:lpwstr>
      </vt:variant>
      <vt:variant>
        <vt:i4>6291568</vt:i4>
      </vt:variant>
      <vt:variant>
        <vt:i4>24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/document/81/256240/</vt:lpwstr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/document/99/420275399/XA00M902N2/</vt:lpwstr>
      </vt:variant>
      <vt:variant>
        <vt:i4>2424889</vt:i4>
      </vt:variant>
      <vt:variant>
        <vt:i4>18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/document/99/420275399/XA00M902N2/</vt:lpwstr>
      </vt:variant>
      <vt:variant>
        <vt:i4>8126582</vt:i4>
      </vt:variant>
      <vt:variant>
        <vt:i4>15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/document/99/420275399/XA00LTK2M0/</vt:lpwstr>
      </vt:variant>
      <vt:variant>
        <vt:i4>7667837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/document/99/902078677/</vt:lpwstr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/document/99/902078677/XA00LVS2MC/</vt:lpwstr>
      </vt:variant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/document/99/901714433/XA00RQ82P7/</vt:lpwstr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/document/99/901714433/XA00MBA2NO/</vt:lpwstr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/document/99/901714433/XA00RR02OJ/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</cp:lastModifiedBy>
  <cp:revision>5</cp:revision>
  <cp:lastPrinted>2019-12-18T09:02:00Z</cp:lastPrinted>
  <dcterms:created xsi:type="dcterms:W3CDTF">2019-03-18T09:57:00Z</dcterms:created>
  <dcterms:modified xsi:type="dcterms:W3CDTF">2020-08-27T08:35:00Z</dcterms:modified>
</cp:coreProperties>
</file>