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05" w:rsidRPr="00C90D05" w:rsidRDefault="006D579D" w:rsidP="00B12F9A">
      <w:pPr>
        <w:pStyle w:val="FR2"/>
        <w:ind w:left="0"/>
        <w:rPr>
          <w:rStyle w:val="af7"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0"/>
          <w:lang w:val="uk-UA"/>
        </w:rPr>
        <w:t xml:space="preserve"> </w:t>
      </w:r>
    </w:p>
    <w:p w:rsidR="00DA58C2" w:rsidRPr="00DA58C2" w:rsidRDefault="00DA58C2" w:rsidP="00DA58C2">
      <w:pPr>
        <w:jc w:val="center"/>
        <w:rPr>
          <w:b/>
          <w:sz w:val="28"/>
          <w:szCs w:val="28"/>
        </w:rPr>
      </w:pPr>
      <w:r w:rsidRPr="00DA58C2">
        <w:rPr>
          <w:b/>
          <w:sz w:val="28"/>
          <w:szCs w:val="28"/>
        </w:rPr>
        <w:t>АДМИНИСТРАЦИЯ МУНИЦИПАЛЬНОГО ОБРАЗОВАНИЯ</w:t>
      </w:r>
    </w:p>
    <w:p w:rsidR="00DA58C2" w:rsidRPr="00DA58C2" w:rsidRDefault="00DA58C2" w:rsidP="00DA58C2">
      <w:pPr>
        <w:jc w:val="center"/>
        <w:rPr>
          <w:b/>
          <w:sz w:val="28"/>
          <w:szCs w:val="28"/>
        </w:rPr>
      </w:pPr>
      <w:r w:rsidRPr="00DA58C2">
        <w:rPr>
          <w:b/>
          <w:sz w:val="28"/>
          <w:szCs w:val="28"/>
        </w:rPr>
        <w:t>КОСЬКОВСКОЕ СЕЛЬСКОЕ ПОСЕЛЕНИЕ</w:t>
      </w:r>
    </w:p>
    <w:p w:rsidR="00DA58C2" w:rsidRPr="00DA58C2" w:rsidRDefault="00DA58C2" w:rsidP="00DA58C2">
      <w:pPr>
        <w:jc w:val="center"/>
        <w:rPr>
          <w:b/>
          <w:sz w:val="28"/>
          <w:szCs w:val="28"/>
        </w:rPr>
      </w:pPr>
      <w:r w:rsidRPr="00DA58C2">
        <w:rPr>
          <w:b/>
          <w:sz w:val="28"/>
          <w:szCs w:val="28"/>
        </w:rPr>
        <w:t>ТИХВИНСКОГО МУНИЦИПАЛЬНОГО РАЙОНА</w:t>
      </w:r>
    </w:p>
    <w:p w:rsidR="00DA58C2" w:rsidRPr="00DA58C2" w:rsidRDefault="00DA58C2" w:rsidP="00DA58C2">
      <w:pPr>
        <w:jc w:val="center"/>
        <w:rPr>
          <w:b/>
          <w:sz w:val="28"/>
          <w:szCs w:val="28"/>
        </w:rPr>
      </w:pPr>
      <w:r w:rsidRPr="00DA58C2">
        <w:rPr>
          <w:b/>
          <w:sz w:val="28"/>
          <w:szCs w:val="28"/>
        </w:rPr>
        <w:t>ЛЕНИНГРАДСКОЙ ОБЛАСТИ</w:t>
      </w:r>
    </w:p>
    <w:p w:rsidR="00DA58C2" w:rsidRPr="00DA58C2" w:rsidRDefault="00DA58C2" w:rsidP="00DA58C2">
      <w:pPr>
        <w:jc w:val="center"/>
        <w:rPr>
          <w:b/>
          <w:sz w:val="28"/>
          <w:szCs w:val="28"/>
        </w:rPr>
      </w:pPr>
      <w:r w:rsidRPr="00DA58C2">
        <w:rPr>
          <w:b/>
          <w:sz w:val="28"/>
          <w:szCs w:val="28"/>
        </w:rPr>
        <w:t>(АДМИНИСТРАЦИЯ КОСЬКОВСКОГО СЕЛЬСКОГО ПОСЕЛЕНИЯ)</w:t>
      </w:r>
    </w:p>
    <w:p w:rsidR="00DA58C2" w:rsidRPr="00DA58C2" w:rsidRDefault="00DA58C2" w:rsidP="00DA58C2">
      <w:pPr>
        <w:jc w:val="center"/>
        <w:rPr>
          <w:b/>
          <w:sz w:val="28"/>
          <w:szCs w:val="28"/>
        </w:rPr>
      </w:pPr>
    </w:p>
    <w:p w:rsidR="00DA58C2" w:rsidRPr="00DA58C2" w:rsidRDefault="00DA58C2" w:rsidP="00DA58C2">
      <w:pPr>
        <w:jc w:val="center"/>
        <w:rPr>
          <w:b/>
          <w:sz w:val="28"/>
          <w:szCs w:val="28"/>
        </w:rPr>
      </w:pPr>
      <w:r w:rsidRPr="00DA58C2">
        <w:rPr>
          <w:b/>
          <w:sz w:val="28"/>
          <w:szCs w:val="28"/>
        </w:rPr>
        <w:t>ПОСТАНОВЛЕНИЕ</w:t>
      </w:r>
    </w:p>
    <w:p w:rsidR="00045BB7" w:rsidRDefault="00045BB7" w:rsidP="00045BB7">
      <w:pPr>
        <w:rPr>
          <w:sz w:val="28"/>
          <w:szCs w:val="28"/>
        </w:rPr>
      </w:pPr>
    </w:p>
    <w:p w:rsidR="003966A9" w:rsidRDefault="003966A9" w:rsidP="00B12F9A">
      <w:pPr>
        <w:ind w:right="5810"/>
        <w:rPr>
          <w:sz w:val="28"/>
          <w:szCs w:val="28"/>
        </w:rPr>
      </w:pPr>
      <w:r>
        <w:rPr>
          <w:sz w:val="28"/>
          <w:szCs w:val="28"/>
        </w:rPr>
        <w:t>От 04 апреля 2018 года №06-61-а</w:t>
      </w:r>
    </w:p>
    <w:p w:rsidR="003966A9" w:rsidRDefault="003966A9" w:rsidP="00B12F9A">
      <w:pPr>
        <w:ind w:right="5810"/>
        <w:rPr>
          <w:sz w:val="28"/>
          <w:szCs w:val="28"/>
        </w:rPr>
      </w:pPr>
    </w:p>
    <w:p w:rsidR="00045BB7" w:rsidRDefault="00045BB7" w:rsidP="00B12F9A">
      <w:pPr>
        <w:ind w:right="581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B12F9A">
        <w:rPr>
          <w:sz w:val="28"/>
          <w:szCs w:val="28"/>
        </w:rPr>
        <w:t>муниципальной целевой</w:t>
      </w:r>
      <w:r>
        <w:rPr>
          <w:sz w:val="28"/>
          <w:szCs w:val="28"/>
        </w:rPr>
        <w:t xml:space="preserve"> Программы по </w:t>
      </w:r>
      <w:r w:rsidR="00B12F9A">
        <w:rPr>
          <w:sz w:val="28"/>
          <w:szCs w:val="28"/>
        </w:rPr>
        <w:t>охране и</w:t>
      </w:r>
      <w:r>
        <w:rPr>
          <w:sz w:val="28"/>
          <w:szCs w:val="28"/>
        </w:rPr>
        <w:t xml:space="preserve"> использованию земель на территории </w:t>
      </w:r>
      <w:r w:rsidR="00B12F9A">
        <w:rPr>
          <w:sz w:val="28"/>
          <w:szCs w:val="28"/>
        </w:rPr>
        <w:t>Коськовского сельского поселения на 2018-2020 годы</w:t>
      </w:r>
    </w:p>
    <w:p w:rsidR="00045BB7" w:rsidRDefault="00045BB7" w:rsidP="00B12F9A">
      <w:pPr>
        <w:ind w:right="5810"/>
        <w:rPr>
          <w:sz w:val="28"/>
          <w:szCs w:val="28"/>
        </w:rPr>
      </w:pPr>
    </w:p>
    <w:p w:rsidR="00045BB7" w:rsidRDefault="00045BB7" w:rsidP="00045BB7">
      <w:pPr>
        <w:rPr>
          <w:sz w:val="28"/>
          <w:szCs w:val="28"/>
        </w:rPr>
      </w:pPr>
    </w:p>
    <w:p w:rsidR="00045BB7" w:rsidRPr="00045BB7" w:rsidRDefault="00045BB7" w:rsidP="00B12F9A">
      <w:pPr>
        <w:widowControl w:val="0"/>
        <w:tabs>
          <w:tab w:val="left" w:pos="-1276"/>
        </w:tabs>
        <w:ind w:firstLine="600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со ст.ст. 5, 11, 12, 13 и 72 Земельного </w:t>
      </w:r>
      <w:r>
        <w:rPr>
          <w:rFonts w:cs="Calibri"/>
          <w:sz w:val="28"/>
          <w:szCs w:val="28"/>
        </w:rPr>
        <w:t xml:space="preserve">кодекса РФ, </w:t>
      </w:r>
      <w:hyperlink r:id="rId9" w:history="1">
        <w:r w:rsidRPr="00B12F9A">
          <w:rPr>
            <w:rStyle w:val="aa"/>
            <w:rFonts w:cs="Calibri"/>
            <w:color w:val="auto"/>
            <w:sz w:val="28"/>
            <w:szCs w:val="28"/>
            <w:u w:val="none"/>
          </w:rPr>
          <w:t>ч. 2 ст. 14.1</w:t>
        </w:r>
      </w:hyperlink>
      <w:r>
        <w:rPr>
          <w:rFonts w:cs="Calibri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</w:t>
      </w:r>
      <w:r w:rsidR="00B12F9A">
        <w:rPr>
          <w:sz w:val="28"/>
          <w:szCs w:val="28"/>
        </w:rPr>
        <w:t>руководствуясь Уставом муниципального образования Коськовское сельское поселение Тихвинского муниципального района Ленинградской области</w:t>
      </w:r>
      <w:r>
        <w:rPr>
          <w:sz w:val="28"/>
        </w:rPr>
        <w:t xml:space="preserve">, </w:t>
      </w:r>
      <w:r w:rsidR="00B12F9A">
        <w:rPr>
          <w:sz w:val="28"/>
        </w:rPr>
        <w:t>администрация Коськовского</w:t>
      </w:r>
      <w:r>
        <w:rPr>
          <w:sz w:val="28"/>
        </w:rPr>
        <w:t xml:space="preserve"> сельского </w:t>
      </w:r>
      <w:r w:rsidR="00B12F9A">
        <w:rPr>
          <w:sz w:val="28"/>
        </w:rPr>
        <w:t>поселения</w:t>
      </w:r>
      <w:r w:rsidR="00B12F9A" w:rsidRPr="00505D7C">
        <w:rPr>
          <w:sz w:val="28"/>
          <w:szCs w:val="28"/>
        </w:rPr>
        <w:t xml:space="preserve"> </w:t>
      </w:r>
      <w:r w:rsidR="00B12F9A" w:rsidRPr="00505D7C">
        <w:rPr>
          <w:sz w:val="28"/>
        </w:rPr>
        <w:t>ПОСТАНОВЛЯЕТ</w:t>
      </w:r>
      <w:r w:rsidRPr="00DF4991">
        <w:rPr>
          <w:b/>
          <w:sz w:val="28"/>
          <w:szCs w:val="28"/>
        </w:rPr>
        <w:t>:</w:t>
      </w:r>
      <w:proofErr w:type="gramEnd"/>
    </w:p>
    <w:p w:rsidR="00045BB7" w:rsidRDefault="00045BB7" w:rsidP="00045BB7">
      <w:pPr>
        <w:jc w:val="both"/>
        <w:rPr>
          <w:sz w:val="16"/>
          <w:szCs w:val="16"/>
        </w:rPr>
      </w:pPr>
    </w:p>
    <w:p w:rsidR="00045BB7" w:rsidRDefault="00045BB7" w:rsidP="00045BB7">
      <w:pPr>
        <w:tabs>
          <w:tab w:val="left" w:pos="0"/>
        </w:tabs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 Утвердить муниципальную целевую Программу «</w:t>
      </w:r>
      <w:r w:rsidR="00B12F9A">
        <w:rPr>
          <w:sz w:val="28"/>
          <w:szCs w:val="28"/>
        </w:rPr>
        <w:t>По охране земель на</w:t>
      </w:r>
      <w:r>
        <w:rPr>
          <w:sz w:val="28"/>
          <w:szCs w:val="28"/>
        </w:rPr>
        <w:t xml:space="preserve">   </w:t>
      </w:r>
      <w:r w:rsidR="00B12F9A">
        <w:rPr>
          <w:sz w:val="28"/>
          <w:szCs w:val="28"/>
        </w:rPr>
        <w:t>территории муниципального образования Коськовское сельское поселение Тихвинского муниципального района Ленинградской области на 2018-2020 годы</w:t>
      </w:r>
      <w:r>
        <w:rPr>
          <w:sz w:val="28"/>
          <w:szCs w:val="28"/>
        </w:rPr>
        <w:t>», согласно приложениям.</w:t>
      </w:r>
    </w:p>
    <w:p w:rsidR="00045BB7" w:rsidRPr="006C5DE2" w:rsidRDefault="00045BB7" w:rsidP="00045BB7">
      <w:pPr>
        <w:ind w:firstLine="705"/>
        <w:jc w:val="both"/>
        <w:rPr>
          <w:spacing w:val="11"/>
          <w:sz w:val="28"/>
          <w:szCs w:val="28"/>
        </w:rPr>
      </w:pPr>
      <w:r w:rsidRPr="006C5DE2">
        <w:rPr>
          <w:sz w:val="28"/>
          <w:szCs w:val="28"/>
        </w:rPr>
        <w:t xml:space="preserve">2. </w:t>
      </w:r>
      <w:r w:rsidRPr="006C5DE2">
        <w:rPr>
          <w:spacing w:val="3"/>
          <w:sz w:val="28"/>
          <w:szCs w:val="28"/>
        </w:rPr>
        <w:t xml:space="preserve">Обнародовать настоящее </w:t>
      </w:r>
      <w:r w:rsidRPr="006C5DE2">
        <w:rPr>
          <w:spacing w:val="-6"/>
          <w:sz w:val="28"/>
          <w:szCs w:val="28"/>
        </w:rPr>
        <w:t>постановление пут</w:t>
      </w:r>
      <w:r>
        <w:rPr>
          <w:spacing w:val="-6"/>
          <w:sz w:val="28"/>
          <w:szCs w:val="28"/>
        </w:rPr>
        <w:t>ё</w:t>
      </w:r>
      <w:r w:rsidRPr="006C5DE2">
        <w:rPr>
          <w:spacing w:val="-6"/>
          <w:sz w:val="28"/>
          <w:szCs w:val="28"/>
        </w:rPr>
        <w:t xml:space="preserve">м его </w:t>
      </w:r>
      <w:r w:rsidR="00B12F9A">
        <w:rPr>
          <w:spacing w:val="-6"/>
          <w:sz w:val="28"/>
          <w:szCs w:val="28"/>
        </w:rPr>
        <w:t xml:space="preserve">размещения </w:t>
      </w:r>
      <w:r w:rsidRPr="006C5DE2">
        <w:rPr>
          <w:spacing w:val="-6"/>
          <w:sz w:val="28"/>
          <w:szCs w:val="28"/>
        </w:rPr>
        <w:t>на информационных стендах</w:t>
      </w:r>
      <w:r w:rsidR="00B12F9A">
        <w:rPr>
          <w:spacing w:val="-6"/>
          <w:sz w:val="28"/>
          <w:szCs w:val="28"/>
        </w:rPr>
        <w:t xml:space="preserve"> администрации, </w:t>
      </w:r>
      <w:r w:rsidRPr="006C5DE2">
        <w:rPr>
          <w:spacing w:val="6"/>
          <w:sz w:val="28"/>
          <w:szCs w:val="28"/>
        </w:rPr>
        <w:t>о</w:t>
      </w:r>
      <w:r w:rsidR="00B12F9A">
        <w:rPr>
          <w:spacing w:val="6"/>
          <w:sz w:val="28"/>
          <w:szCs w:val="28"/>
        </w:rPr>
        <w:t>фициальном сайте Коськовского сельского</w:t>
      </w:r>
      <w:r w:rsidRPr="006C5DE2">
        <w:rPr>
          <w:spacing w:val="6"/>
          <w:sz w:val="28"/>
          <w:szCs w:val="28"/>
        </w:rPr>
        <w:t xml:space="preserve"> </w:t>
      </w:r>
      <w:r w:rsidRPr="006C5DE2">
        <w:rPr>
          <w:spacing w:val="11"/>
          <w:sz w:val="28"/>
          <w:szCs w:val="28"/>
        </w:rPr>
        <w:t xml:space="preserve">поселения </w:t>
      </w:r>
      <w:r w:rsidR="00B12F9A">
        <w:rPr>
          <w:spacing w:val="11"/>
          <w:sz w:val="28"/>
          <w:szCs w:val="28"/>
        </w:rPr>
        <w:t>в сети Интернет.</w:t>
      </w:r>
    </w:p>
    <w:p w:rsidR="00045BB7" w:rsidRPr="006C5DE2" w:rsidRDefault="00045BB7" w:rsidP="00045BB7">
      <w:pPr>
        <w:ind w:firstLine="690"/>
        <w:jc w:val="both"/>
        <w:rPr>
          <w:color w:val="000000"/>
          <w:sz w:val="28"/>
          <w:szCs w:val="28"/>
        </w:rPr>
      </w:pPr>
      <w:r w:rsidRPr="006C5DE2">
        <w:rPr>
          <w:sz w:val="28"/>
          <w:szCs w:val="28"/>
        </w:rPr>
        <w:t>3. Настоящее постановление вступае</w:t>
      </w:r>
      <w:r w:rsidR="00B12F9A">
        <w:rPr>
          <w:sz w:val="28"/>
          <w:szCs w:val="28"/>
        </w:rPr>
        <w:t>т в силу с момента принятия.</w:t>
      </w:r>
    </w:p>
    <w:p w:rsidR="00045BB7" w:rsidRPr="006C5DE2" w:rsidRDefault="00045BB7" w:rsidP="00045BB7">
      <w:pPr>
        <w:widowControl w:val="0"/>
        <w:ind w:firstLine="690"/>
        <w:jc w:val="both"/>
        <w:rPr>
          <w:bCs/>
          <w:sz w:val="28"/>
          <w:szCs w:val="28"/>
        </w:rPr>
      </w:pPr>
      <w:r w:rsidRPr="006C5DE2">
        <w:rPr>
          <w:bCs/>
          <w:sz w:val="28"/>
          <w:szCs w:val="28"/>
        </w:rPr>
        <w:t xml:space="preserve">4. </w:t>
      </w:r>
      <w:proofErr w:type="gramStart"/>
      <w:r w:rsidRPr="006C5DE2">
        <w:rPr>
          <w:bCs/>
          <w:sz w:val="28"/>
          <w:szCs w:val="28"/>
        </w:rPr>
        <w:t>Контроль за</w:t>
      </w:r>
      <w:proofErr w:type="gramEnd"/>
      <w:r w:rsidRPr="006C5DE2">
        <w:rPr>
          <w:bCs/>
          <w:sz w:val="28"/>
          <w:szCs w:val="28"/>
        </w:rPr>
        <w:t xml:space="preserve"> исполнением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</w:p>
    <w:p w:rsidR="00045BB7" w:rsidRPr="006C5DE2" w:rsidRDefault="00045BB7" w:rsidP="00045BB7">
      <w:pPr>
        <w:widowControl w:val="0"/>
        <w:ind w:firstLine="690"/>
        <w:jc w:val="both"/>
        <w:rPr>
          <w:bCs/>
          <w:sz w:val="28"/>
          <w:szCs w:val="28"/>
        </w:rPr>
      </w:pPr>
    </w:p>
    <w:p w:rsidR="00045BB7" w:rsidRDefault="00045BB7" w:rsidP="00045BB7">
      <w:pPr>
        <w:rPr>
          <w:b/>
          <w:sz w:val="28"/>
          <w:szCs w:val="28"/>
        </w:rPr>
      </w:pPr>
    </w:p>
    <w:p w:rsidR="00595583" w:rsidRDefault="00595583" w:rsidP="00045BB7">
      <w:pPr>
        <w:rPr>
          <w:b/>
          <w:sz w:val="28"/>
          <w:szCs w:val="28"/>
        </w:rPr>
      </w:pPr>
    </w:p>
    <w:p w:rsidR="00595583" w:rsidRDefault="00595583" w:rsidP="00045BB7">
      <w:pPr>
        <w:rPr>
          <w:b/>
          <w:sz w:val="28"/>
          <w:szCs w:val="28"/>
        </w:rPr>
      </w:pPr>
    </w:p>
    <w:p w:rsidR="00B12F9A" w:rsidRPr="00B12F9A" w:rsidRDefault="00B12F9A" w:rsidP="00045BB7">
      <w:pPr>
        <w:jc w:val="both"/>
        <w:rPr>
          <w:sz w:val="28"/>
          <w:szCs w:val="28"/>
        </w:rPr>
      </w:pPr>
      <w:r w:rsidRPr="00B12F9A">
        <w:rPr>
          <w:sz w:val="28"/>
          <w:szCs w:val="28"/>
        </w:rPr>
        <w:t xml:space="preserve">Глава администрации </w:t>
      </w:r>
    </w:p>
    <w:p w:rsidR="00B12F9A" w:rsidRPr="00B12F9A" w:rsidRDefault="00B12F9A" w:rsidP="00045BB7">
      <w:pPr>
        <w:jc w:val="both"/>
        <w:rPr>
          <w:sz w:val="28"/>
          <w:szCs w:val="28"/>
        </w:rPr>
      </w:pPr>
      <w:r w:rsidRPr="00B12F9A">
        <w:rPr>
          <w:sz w:val="28"/>
          <w:szCs w:val="28"/>
        </w:rPr>
        <w:t xml:space="preserve">Коськовского сельского </w:t>
      </w:r>
    </w:p>
    <w:p w:rsidR="00045BB7" w:rsidRPr="00B12F9A" w:rsidRDefault="00B12F9A" w:rsidP="00045BB7">
      <w:pPr>
        <w:jc w:val="both"/>
        <w:rPr>
          <w:sz w:val="28"/>
          <w:szCs w:val="28"/>
        </w:rPr>
      </w:pPr>
      <w:r w:rsidRPr="00B12F9A">
        <w:rPr>
          <w:sz w:val="28"/>
          <w:szCs w:val="28"/>
        </w:rPr>
        <w:t xml:space="preserve">поселения </w:t>
      </w:r>
      <w:r w:rsidRPr="00B12F9A">
        <w:rPr>
          <w:sz w:val="28"/>
          <w:szCs w:val="28"/>
        </w:rPr>
        <w:tab/>
      </w:r>
      <w:r w:rsidRPr="00B12F9A">
        <w:rPr>
          <w:sz w:val="28"/>
          <w:szCs w:val="28"/>
        </w:rPr>
        <w:tab/>
      </w:r>
      <w:r w:rsidRPr="00B12F9A">
        <w:rPr>
          <w:sz w:val="28"/>
          <w:szCs w:val="28"/>
        </w:rPr>
        <w:tab/>
      </w:r>
      <w:r w:rsidRPr="00B12F9A">
        <w:rPr>
          <w:sz w:val="28"/>
          <w:szCs w:val="28"/>
        </w:rPr>
        <w:tab/>
      </w:r>
      <w:r w:rsidRPr="00B12F9A">
        <w:rPr>
          <w:sz w:val="28"/>
          <w:szCs w:val="28"/>
        </w:rPr>
        <w:tab/>
      </w:r>
      <w:r w:rsidRPr="00B12F9A">
        <w:rPr>
          <w:sz w:val="28"/>
          <w:szCs w:val="28"/>
        </w:rPr>
        <w:tab/>
      </w:r>
      <w:r w:rsidRPr="00B12F9A">
        <w:rPr>
          <w:sz w:val="28"/>
          <w:szCs w:val="28"/>
        </w:rPr>
        <w:tab/>
      </w:r>
      <w:r w:rsidRPr="00B12F9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М.А.Степанов</w:t>
      </w:r>
    </w:p>
    <w:p w:rsidR="00045BB7" w:rsidRDefault="00045BB7" w:rsidP="00045BB7">
      <w:pPr>
        <w:ind w:firstLine="5100"/>
        <w:rPr>
          <w:sz w:val="28"/>
          <w:szCs w:val="28"/>
        </w:rPr>
      </w:pPr>
    </w:p>
    <w:p w:rsidR="00595583" w:rsidRDefault="00595583" w:rsidP="00045BB7">
      <w:pPr>
        <w:ind w:firstLine="5100"/>
        <w:rPr>
          <w:sz w:val="28"/>
          <w:szCs w:val="28"/>
        </w:rPr>
      </w:pPr>
    </w:p>
    <w:p w:rsidR="00045BB7" w:rsidRDefault="00B12F9A" w:rsidP="00045BB7">
      <w:pPr>
        <w:ind w:firstLine="51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5BB7" w:rsidRPr="00595583" w:rsidRDefault="00045BB7" w:rsidP="00595583">
      <w:pPr>
        <w:ind w:firstLine="540"/>
        <w:jc w:val="both"/>
        <w:rPr>
          <w:sz w:val="28"/>
        </w:rPr>
      </w:pPr>
    </w:p>
    <w:p w:rsidR="00045BB7" w:rsidRDefault="00045BB7" w:rsidP="00045BB7">
      <w:pPr>
        <w:spacing w:before="115"/>
        <w:ind w:left="5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ЦЕЛЕВАЯ ПРОГРАММА</w:t>
      </w:r>
    </w:p>
    <w:p w:rsidR="00045BB7" w:rsidRPr="009A0A7E" w:rsidRDefault="00045BB7" w:rsidP="00045BB7">
      <w:pPr>
        <w:spacing w:before="115"/>
        <w:ind w:left="56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12F9A">
        <w:rPr>
          <w:sz w:val="28"/>
          <w:szCs w:val="28"/>
        </w:rPr>
        <w:t>По охране земель на   территории муниципального образования Коськовское сельское поселение Тихвинского муниципального района Ленинградской области на 2018-2020 годы</w:t>
      </w:r>
      <w:r>
        <w:rPr>
          <w:b/>
          <w:bCs/>
          <w:sz w:val="28"/>
          <w:szCs w:val="28"/>
        </w:rPr>
        <w:t>»</w:t>
      </w:r>
    </w:p>
    <w:p w:rsidR="00B12F9A" w:rsidRDefault="00B12F9A" w:rsidP="00045BB7">
      <w:pPr>
        <w:pStyle w:val="1"/>
        <w:jc w:val="center"/>
        <w:rPr>
          <w:sz w:val="28"/>
          <w:szCs w:val="28"/>
        </w:rPr>
      </w:pPr>
    </w:p>
    <w:p w:rsidR="00045BB7" w:rsidRPr="00EE1112" w:rsidRDefault="00045BB7" w:rsidP="00045BB7">
      <w:pPr>
        <w:pStyle w:val="1"/>
        <w:jc w:val="center"/>
        <w:rPr>
          <w:sz w:val="28"/>
          <w:szCs w:val="28"/>
          <w:lang w:val="x-none"/>
        </w:rPr>
      </w:pPr>
      <w:r w:rsidRPr="00EE1112">
        <w:rPr>
          <w:sz w:val="28"/>
          <w:szCs w:val="28"/>
        </w:rPr>
        <w:t>ПАСПОРТ</w:t>
      </w:r>
      <w:r w:rsidRPr="00EE1112">
        <w:rPr>
          <w:sz w:val="28"/>
          <w:szCs w:val="28"/>
        </w:rPr>
        <w:br/>
        <w:t>МУНИЦИПАЛЬНОЙ ЦЕЛЕВОЙ ПРОГРАММЫ</w:t>
      </w:r>
    </w:p>
    <w:p w:rsidR="00045BB7" w:rsidRPr="00271FA5" w:rsidRDefault="00045BB7" w:rsidP="00045BB7">
      <w:pPr>
        <w:spacing w:before="115"/>
        <w:ind w:left="562"/>
        <w:jc w:val="center"/>
        <w:rPr>
          <w:b/>
          <w:i/>
          <w:iCs/>
          <w:color w:val="000000"/>
          <w:sz w:val="28"/>
          <w:szCs w:val="28"/>
        </w:rPr>
      </w:pPr>
      <w:r w:rsidRPr="0021185A">
        <w:rPr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«</w:t>
      </w:r>
      <w:r w:rsidR="003966A9">
        <w:rPr>
          <w:sz w:val="28"/>
          <w:szCs w:val="28"/>
        </w:rPr>
        <w:t>п</w:t>
      </w:r>
      <w:r w:rsidR="00B12F9A">
        <w:rPr>
          <w:sz w:val="28"/>
          <w:szCs w:val="28"/>
        </w:rPr>
        <w:t>о охране земель на</w:t>
      </w:r>
      <w:r w:rsidR="003966A9">
        <w:rPr>
          <w:sz w:val="28"/>
          <w:szCs w:val="28"/>
        </w:rPr>
        <w:t xml:space="preserve">  </w:t>
      </w:r>
      <w:r w:rsidR="00B12F9A">
        <w:rPr>
          <w:sz w:val="28"/>
          <w:szCs w:val="28"/>
        </w:rPr>
        <w:t>территории муниципального образования Коськовское сельское поселение Тихвинского муниципального района Ленинградской области на 2018-2020 годы</w:t>
      </w:r>
      <w:r>
        <w:rPr>
          <w:b/>
          <w:bCs/>
          <w:i/>
          <w:sz w:val="28"/>
          <w:szCs w:val="28"/>
        </w:rPr>
        <w:t>»</w:t>
      </w:r>
    </w:p>
    <w:p w:rsidR="00045BB7" w:rsidRPr="009A0A7E" w:rsidRDefault="00045BB7" w:rsidP="00045BB7">
      <w:pPr>
        <w:spacing w:before="115"/>
        <w:ind w:left="562"/>
        <w:jc w:val="center"/>
        <w:rPr>
          <w:b/>
          <w:i/>
          <w:iCs/>
          <w:color w:val="000000"/>
          <w:sz w:val="28"/>
          <w:szCs w:val="28"/>
        </w:rPr>
      </w:pP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87"/>
        <w:gridCol w:w="6643"/>
      </w:tblGrid>
      <w:tr w:rsidR="00045BB7" w:rsidRPr="00A6776F" w:rsidTr="00B12F9A">
        <w:trPr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B7" w:rsidRPr="00B12F9A" w:rsidRDefault="00045BB7" w:rsidP="00045BB7">
            <w:pPr>
              <w:snapToGrid w:val="0"/>
              <w:spacing w:before="144" w:after="144"/>
              <w:rPr>
                <w:color w:val="000000"/>
                <w:sz w:val="28"/>
                <w:szCs w:val="28"/>
              </w:rPr>
            </w:pPr>
            <w:r w:rsidRPr="00B12F9A">
              <w:rPr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B7" w:rsidRPr="00B12F9A" w:rsidRDefault="00045BB7" w:rsidP="00045BB7">
            <w:pPr>
              <w:snapToGrid w:val="0"/>
              <w:spacing w:before="144" w:after="144"/>
              <w:rPr>
                <w:color w:val="000000"/>
                <w:sz w:val="28"/>
                <w:szCs w:val="28"/>
              </w:rPr>
            </w:pPr>
            <w:r w:rsidRPr="00B12F9A">
              <w:rPr>
                <w:color w:val="000000"/>
                <w:sz w:val="28"/>
                <w:szCs w:val="28"/>
              </w:rPr>
              <w:t xml:space="preserve">Программа в области охраны земель на 2016-2018 годы (далее – Программа) </w:t>
            </w:r>
          </w:p>
        </w:tc>
      </w:tr>
      <w:tr w:rsidR="00045BB7" w:rsidRPr="00A6776F" w:rsidTr="00B12F9A">
        <w:trPr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B7" w:rsidRPr="00B12F9A" w:rsidRDefault="00045BB7" w:rsidP="00045BB7">
            <w:pPr>
              <w:snapToGrid w:val="0"/>
              <w:spacing w:before="144" w:after="144"/>
              <w:rPr>
                <w:color w:val="000000"/>
                <w:sz w:val="28"/>
                <w:szCs w:val="28"/>
              </w:rPr>
            </w:pPr>
            <w:r w:rsidRPr="00B12F9A">
              <w:rPr>
                <w:color w:val="000000"/>
                <w:sz w:val="28"/>
                <w:szCs w:val="28"/>
              </w:rPr>
              <w:t xml:space="preserve">Основание для разработки муниципальной программы 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B7" w:rsidRPr="00B12F9A" w:rsidRDefault="00045BB7" w:rsidP="00045BB7">
            <w:pPr>
              <w:snapToGrid w:val="0"/>
              <w:spacing w:before="144" w:after="144"/>
              <w:rPr>
                <w:color w:val="000000"/>
                <w:sz w:val="28"/>
                <w:szCs w:val="28"/>
              </w:rPr>
            </w:pPr>
            <w:r w:rsidRPr="00B12F9A">
              <w:rPr>
                <w:color w:val="000000"/>
                <w:sz w:val="28"/>
                <w:szCs w:val="28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045BB7" w:rsidRPr="00A6776F" w:rsidTr="00B12F9A">
        <w:trPr>
          <w:trHeight w:val="472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B7" w:rsidRPr="00B12F9A" w:rsidRDefault="00045BB7" w:rsidP="00045BB7">
            <w:pPr>
              <w:snapToGrid w:val="0"/>
              <w:spacing w:before="144" w:after="144"/>
              <w:rPr>
                <w:color w:val="000000"/>
                <w:sz w:val="28"/>
                <w:szCs w:val="28"/>
              </w:rPr>
            </w:pPr>
            <w:r w:rsidRPr="00B12F9A">
              <w:rPr>
                <w:color w:val="000000"/>
                <w:sz w:val="28"/>
                <w:szCs w:val="28"/>
              </w:rPr>
              <w:t xml:space="preserve">Заказчик муниципальной программы </w:t>
            </w:r>
          </w:p>
        </w:tc>
        <w:tc>
          <w:tcPr>
            <w:tcW w:w="6643" w:type="dxa"/>
            <w:tcBorders>
              <w:top w:val="single" w:sz="4" w:space="0" w:color="auto"/>
              <w:left w:val="double" w:sz="1" w:space="0" w:color="808080"/>
              <w:bottom w:val="single" w:sz="4" w:space="0" w:color="auto"/>
              <w:right w:val="single" w:sz="4" w:space="0" w:color="auto"/>
            </w:tcBorders>
          </w:tcPr>
          <w:p w:rsidR="00045BB7" w:rsidRPr="00B12F9A" w:rsidRDefault="00DA58C2" w:rsidP="00045BB7">
            <w:pPr>
              <w:snapToGrid w:val="0"/>
              <w:spacing w:after="14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Коськовского сельского поселения Тихвинского муниципального района Ленинградской области</w:t>
            </w:r>
          </w:p>
        </w:tc>
      </w:tr>
      <w:tr w:rsidR="00045BB7" w:rsidRPr="00A6776F" w:rsidTr="00B12F9A">
        <w:trPr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B7" w:rsidRPr="00B12F9A" w:rsidRDefault="00045BB7" w:rsidP="00045BB7">
            <w:pPr>
              <w:snapToGrid w:val="0"/>
              <w:spacing w:before="144" w:after="144"/>
              <w:rPr>
                <w:color w:val="000000"/>
                <w:sz w:val="28"/>
                <w:szCs w:val="28"/>
              </w:rPr>
            </w:pPr>
            <w:r w:rsidRPr="00B12F9A">
              <w:rPr>
                <w:color w:val="000000"/>
                <w:sz w:val="28"/>
                <w:szCs w:val="28"/>
              </w:rPr>
              <w:t xml:space="preserve">Разработчик муниципальной </w:t>
            </w:r>
            <w:r w:rsidRPr="00B12F9A">
              <w:rPr>
                <w:color w:val="000000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643" w:type="dxa"/>
            <w:tcBorders>
              <w:top w:val="single" w:sz="4" w:space="0" w:color="auto"/>
              <w:left w:val="double" w:sz="1" w:space="0" w:color="808080"/>
              <w:bottom w:val="single" w:sz="4" w:space="0" w:color="auto"/>
              <w:right w:val="single" w:sz="4" w:space="0" w:color="auto"/>
            </w:tcBorders>
          </w:tcPr>
          <w:p w:rsidR="00045BB7" w:rsidRPr="00B12F9A" w:rsidRDefault="00DA58C2" w:rsidP="00045BB7">
            <w:pPr>
              <w:snapToGrid w:val="0"/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Коськовского сельского поселения Тихвинского муниципального района Ленинградской области</w:t>
            </w:r>
          </w:p>
        </w:tc>
      </w:tr>
      <w:tr w:rsidR="00045BB7" w:rsidRPr="00A6776F" w:rsidTr="00B12F9A">
        <w:trPr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B7" w:rsidRPr="00B12F9A" w:rsidRDefault="00045BB7" w:rsidP="00045BB7">
            <w:pPr>
              <w:snapToGrid w:val="0"/>
              <w:spacing w:before="144" w:after="144"/>
              <w:rPr>
                <w:color w:val="000000"/>
                <w:sz w:val="28"/>
                <w:szCs w:val="28"/>
              </w:rPr>
            </w:pPr>
            <w:r w:rsidRPr="00B12F9A">
              <w:rPr>
                <w:color w:val="000000"/>
                <w:sz w:val="28"/>
                <w:szCs w:val="28"/>
              </w:rPr>
              <w:t xml:space="preserve">Ответственный исполнитель муниципальной </w:t>
            </w:r>
            <w:r w:rsidRPr="00B12F9A">
              <w:rPr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B7" w:rsidRPr="00B12F9A" w:rsidRDefault="00DA58C2" w:rsidP="00045BB7">
            <w:pPr>
              <w:snapToGrid w:val="0"/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Коськовского сельского поселения Тихвинского муниципального района Ленинградской области</w:t>
            </w:r>
          </w:p>
        </w:tc>
      </w:tr>
      <w:tr w:rsidR="00045BB7" w:rsidRPr="00A6776F" w:rsidTr="00B12F9A">
        <w:trPr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B7" w:rsidRPr="004E32CF" w:rsidRDefault="00045BB7" w:rsidP="00045BB7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F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045BB7" w:rsidRPr="004E32CF" w:rsidRDefault="00045BB7" w:rsidP="00045BB7">
            <w:pPr>
              <w:snapToGrid w:val="0"/>
              <w:spacing w:before="144" w:after="144"/>
              <w:rPr>
                <w:color w:val="000000"/>
                <w:sz w:val="28"/>
                <w:szCs w:val="28"/>
              </w:rPr>
            </w:pPr>
            <w:r w:rsidRPr="004E32CF">
              <w:rPr>
                <w:sz w:val="28"/>
                <w:szCs w:val="28"/>
              </w:rPr>
              <w:t>муниципальной программы</w:t>
            </w:r>
          </w:p>
          <w:p w:rsidR="00045BB7" w:rsidRPr="004E32CF" w:rsidRDefault="00045BB7" w:rsidP="00045BB7">
            <w:pPr>
              <w:snapToGrid w:val="0"/>
              <w:spacing w:before="144" w:after="144"/>
              <w:rPr>
                <w:color w:val="000000"/>
                <w:sz w:val="28"/>
                <w:szCs w:val="28"/>
              </w:rPr>
            </w:pPr>
          </w:p>
          <w:p w:rsidR="00045BB7" w:rsidRPr="004E32CF" w:rsidRDefault="00045BB7" w:rsidP="00045BB7">
            <w:pPr>
              <w:snapToGrid w:val="0"/>
              <w:spacing w:before="144" w:after="144"/>
              <w:rPr>
                <w:color w:val="000000"/>
                <w:sz w:val="28"/>
                <w:szCs w:val="28"/>
              </w:rPr>
            </w:pPr>
          </w:p>
          <w:p w:rsidR="00045BB7" w:rsidRPr="004E32CF" w:rsidRDefault="00045BB7" w:rsidP="00045BB7">
            <w:pPr>
              <w:snapToGrid w:val="0"/>
              <w:spacing w:before="144" w:after="144"/>
              <w:rPr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2" w:rsidRPr="004E32CF" w:rsidRDefault="00045BB7" w:rsidP="00DA58C2">
            <w:pPr>
              <w:snapToGrid w:val="0"/>
              <w:spacing w:before="144" w:after="144"/>
              <w:jc w:val="both"/>
              <w:rPr>
                <w:color w:val="000000"/>
                <w:sz w:val="28"/>
                <w:szCs w:val="28"/>
              </w:rPr>
            </w:pPr>
            <w:r w:rsidRPr="004E32CF">
              <w:rPr>
                <w:color w:val="000000"/>
                <w:sz w:val="28"/>
                <w:szCs w:val="28"/>
              </w:rPr>
              <w:lastRenderedPageBreak/>
              <w:t>Повышение эффективности охраны земель на территории</w:t>
            </w:r>
            <w:r w:rsidR="00DA58C2" w:rsidRPr="004E32CF">
              <w:rPr>
                <w:sz w:val="28"/>
                <w:szCs w:val="28"/>
              </w:rPr>
              <w:t xml:space="preserve"> муниципального образования Коськовское сельское поселение Тихвинского муниципального района Ленинградской области</w:t>
            </w:r>
            <w:r w:rsidRPr="004E32CF">
              <w:rPr>
                <w:color w:val="000000"/>
                <w:sz w:val="28"/>
                <w:szCs w:val="28"/>
              </w:rPr>
              <w:t xml:space="preserve">, в том числе: </w:t>
            </w:r>
          </w:p>
          <w:p w:rsidR="002C3A1F" w:rsidRPr="004E32CF" w:rsidRDefault="004E32CF" w:rsidP="00DA58C2">
            <w:pPr>
              <w:snapToGrid w:val="0"/>
              <w:spacing w:before="144" w:after="144"/>
              <w:jc w:val="both"/>
              <w:rPr>
                <w:color w:val="000000"/>
                <w:sz w:val="28"/>
                <w:szCs w:val="28"/>
              </w:rPr>
            </w:pPr>
            <w:r w:rsidRPr="004E32CF">
              <w:rPr>
                <w:color w:val="000000"/>
                <w:sz w:val="28"/>
                <w:szCs w:val="28"/>
              </w:rPr>
              <w:t xml:space="preserve">- </w:t>
            </w:r>
            <w:r w:rsidR="002C3A1F" w:rsidRPr="004E32CF">
              <w:rPr>
                <w:color w:val="000000"/>
                <w:sz w:val="28"/>
                <w:szCs w:val="28"/>
              </w:rPr>
              <w:t xml:space="preserve">предотвращение деградации, загрязнения, </w:t>
            </w:r>
            <w:r w:rsidR="002C3A1F" w:rsidRPr="004E32CF">
              <w:rPr>
                <w:color w:val="000000"/>
                <w:sz w:val="28"/>
                <w:szCs w:val="28"/>
              </w:rPr>
              <w:lastRenderedPageBreak/>
              <w:t>захламления, нарушения земель, других негативных (вредных) воздействий хозяйственной деятельности</w:t>
            </w:r>
          </w:p>
          <w:p w:rsidR="002C3A1F" w:rsidRPr="004E32CF" w:rsidRDefault="004E32CF" w:rsidP="00DA58C2">
            <w:pPr>
              <w:spacing w:before="144" w:after="14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32CF">
              <w:rPr>
                <w:color w:val="000000"/>
                <w:sz w:val="28"/>
                <w:szCs w:val="28"/>
              </w:rPr>
              <w:t xml:space="preserve">-  </w:t>
            </w:r>
            <w:r w:rsidR="002C3A1F" w:rsidRPr="004E32CF">
              <w:rPr>
                <w:color w:val="000000"/>
                <w:sz w:val="28"/>
                <w:szCs w:val="28"/>
              </w:rPr>
              <w:t>обеспечение рационального использования земель</w:t>
            </w:r>
          </w:p>
          <w:p w:rsidR="002C3A1F" w:rsidRDefault="004E32CF" w:rsidP="00DA58C2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4E32CF">
              <w:rPr>
                <w:color w:val="000000"/>
                <w:sz w:val="28"/>
                <w:szCs w:val="28"/>
              </w:rPr>
              <w:t xml:space="preserve">- </w:t>
            </w:r>
            <w:r w:rsidR="002C3A1F" w:rsidRPr="004E32CF">
              <w:rPr>
                <w:color w:val="000000"/>
                <w:sz w:val="28"/>
                <w:szCs w:val="28"/>
              </w:rPr>
              <w:t>обеспечение охраны и восстановление плодородия земель;</w:t>
            </w:r>
          </w:p>
          <w:p w:rsidR="00160DAC" w:rsidRPr="00160DAC" w:rsidRDefault="00160DAC" w:rsidP="00160D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AC">
              <w:rPr>
                <w:color w:val="000000"/>
                <w:sz w:val="28"/>
                <w:szCs w:val="28"/>
              </w:rPr>
              <w:t>-     защита сельскохозяйственных угодий от зарастания деревьями и кустарниками, сорными растениями;</w:t>
            </w:r>
          </w:p>
          <w:p w:rsidR="00160DAC" w:rsidRDefault="00DA58C2" w:rsidP="00DA58C2">
            <w:pPr>
              <w:rPr>
                <w:color w:val="000000"/>
                <w:sz w:val="28"/>
                <w:szCs w:val="28"/>
              </w:rPr>
            </w:pPr>
            <w:r w:rsidRPr="004E32CF">
              <w:rPr>
                <w:color w:val="000000"/>
                <w:sz w:val="28"/>
                <w:szCs w:val="28"/>
              </w:rPr>
              <w:t>-     р</w:t>
            </w:r>
            <w:r w:rsidR="00160DAC">
              <w:rPr>
                <w:color w:val="000000"/>
                <w:sz w:val="28"/>
                <w:szCs w:val="28"/>
              </w:rPr>
              <w:t>екультивация нарушенных земель</w:t>
            </w:r>
          </w:p>
          <w:p w:rsidR="00DA58C2" w:rsidRPr="004E32CF" w:rsidRDefault="00DA58C2" w:rsidP="00DA58C2">
            <w:pPr>
              <w:rPr>
                <w:color w:val="000000"/>
                <w:sz w:val="28"/>
                <w:szCs w:val="28"/>
              </w:rPr>
            </w:pPr>
            <w:r w:rsidRPr="004E32CF">
              <w:rPr>
                <w:color w:val="000000"/>
                <w:sz w:val="28"/>
                <w:szCs w:val="28"/>
              </w:rPr>
              <w:t>восстановление плодородия почв, своевременного вовлечения земель в оборот;</w:t>
            </w:r>
          </w:p>
          <w:p w:rsidR="00DA58C2" w:rsidRPr="004E32CF" w:rsidRDefault="00DA58C2" w:rsidP="00DA58C2">
            <w:pPr>
              <w:jc w:val="both"/>
              <w:rPr>
                <w:color w:val="000000"/>
                <w:sz w:val="28"/>
                <w:szCs w:val="28"/>
              </w:rPr>
            </w:pPr>
            <w:r w:rsidRPr="004E32CF">
              <w:rPr>
                <w:color w:val="000000"/>
                <w:sz w:val="28"/>
                <w:szCs w:val="28"/>
              </w:rPr>
              <w:t>- сохранение плодородия почв и их использование при проведении работ, связанных с нарушением земель.</w:t>
            </w:r>
          </w:p>
        </w:tc>
      </w:tr>
      <w:tr w:rsidR="00045BB7" w:rsidRPr="00A6776F" w:rsidTr="00B12F9A">
        <w:trPr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B7" w:rsidRPr="00B12F9A" w:rsidRDefault="00045BB7" w:rsidP="00045BB7">
            <w:pPr>
              <w:snapToGrid w:val="0"/>
              <w:spacing w:before="144" w:after="144"/>
              <w:rPr>
                <w:color w:val="000000"/>
                <w:sz w:val="28"/>
                <w:szCs w:val="28"/>
              </w:rPr>
            </w:pPr>
            <w:r w:rsidRPr="00B12F9A">
              <w:rPr>
                <w:color w:val="000000"/>
                <w:sz w:val="28"/>
                <w:szCs w:val="28"/>
              </w:rPr>
              <w:lastRenderedPageBreak/>
              <w:t xml:space="preserve">Основные задачи муниципальной программы 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1F" w:rsidRPr="00B12F9A" w:rsidRDefault="002C3A1F" w:rsidP="002C3A1F">
            <w:pPr>
              <w:spacing w:after="144"/>
              <w:jc w:val="both"/>
              <w:rPr>
                <w:color w:val="000000"/>
                <w:sz w:val="28"/>
                <w:szCs w:val="28"/>
              </w:rPr>
            </w:pPr>
            <w:r w:rsidRPr="00B12F9A">
              <w:rPr>
                <w:color w:val="000000"/>
                <w:sz w:val="28"/>
                <w:szCs w:val="28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2C3A1F" w:rsidRPr="00B12F9A" w:rsidRDefault="002C3A1F" w:rsidP="002C3A1F">
            <w:pPr>
              <w:spacing w:after="144"/>
              <w:jc w:val="both"/>
              <w:rPr>
                <w:color w:val="000000"/>
                <w:sz w:val="28"/>
                <w:szCs w:val="28"/>
              </w:rPr>
            </w:pPr>
            <w:r w:rsidRPr="00B12F9A">
              <w:rPr>
                <w:color w:val="000000"/>
                <w:sz w:val="28"/>
                <w:szCs w:val="28"/>
              </w:rPr>
              <w:t xml:space="preserve">-улучшения условий для устойчивого земледелия, </w:t>
            </w:r>
          </w:p>
          <w:p w:rsidR="002C3A1F" w:rsidRPr="00B12F9A" w:rsidRDefault="002C3A1F" w:rsidP="002C3A1F">
            <w:pPr>
              <w:spacing w:after="144"/>
              <w:jc w:val="both"/>
              <w:rPr>
                <w:color w:val="000000"/>
                <w:sz w:val="28"/>
                <w:szCs w:val="28"/>
              </w:rPr>
            </w:pPr>
            <w:r w:rsidRPr="00B12F9A">
              <w:rPr>
                <w:color w:val="000000"/>
                <w:sz w:val="28"/>
                <w:szCs w:val="28"/>
              </w:rPr>
              <w:t xml:space="preserve"> - повышения плодородия почв, </w:t>
            </w:r>
          </w:p>
          <w:p w:rsidR="002C3A1F" w:rsidRPr="00B12F9A" w:rsidRDefault="002C3A1F" w:rsidP="002C3A1F">
            <w:pPr>
              <w:spacing w:after="144"/>
              <w:jc w:val="both"/>
              <w:rPr>
                <w:color w:val="000000"/>
                <w:sz w:val="28"/>
                <w:szCs w:val="28"/>
              </w:rPr>
            </w:pPr>
            <w:r w:rsidRPr="00B12F9A">
              <w:rPr>
                <w:color w:val="000000"/>
                <w:sz w:val="28"/>
                <w:szCs w:val="28"/>
              </w:rPr>
              <w:t>- улучшения гидротермического режима,</w:t>
            </w:r>
          </w:p>
          <w:p w:rsidR="002C3A1F" w:rsidRPr="00B12F9A" w:rsidRDefault="002C3A1F" w:rsidP="002C3A1F">
            <w:pPr>
              <w:spacing w:after="144"/>
              <w:jc w:val="both"/>
              <w:rPr>
                <w:color w:val="000000"/>
                <w:sz w:val="28"/>
                <w:szCs w:val="28"/>
              </w:rPr>
            </w:pPr>
            <w:r w:rsidRPr="00B12F9A">
              <w:rPr>
                <w:color w:val="000000"/>
                <w:sz w:val="28"/>
                <w:szCs w:val="28"/>
              </w:rPr>
              <w:t xml:space="preserve">-  сокращения поверхностного стока, </w:t>
            </w:r>
          </w:p>
          <w:p w:rsidR="002C3A1F" w:rsidRPr="00B12F9A" w:rsidRDefault="002C3A1F" w:rsidP="002C3A1F">
            <w:pPr>
              <w:spacing w:after="144"/>
              <w:jc w:val="both"/>
              <w:rPr>
                <w:color w:val="000000"/>
                <w:sz w:val="28"/>
                <w:szCs w:val="28"/>
              </w:rPr>
            </w:pPr>
            <w:r w:rsidRPr="00B12F9A">
              <w:rPr>
                <w:color w:val="000000"/>
                <w:sz w:val="28"/>
                <w:szCs w:val="28"/>
              </w:rPr>
              <w:t xml:space="preserve">- увеличения поглощения углекислого и других газов, </w:t>
            </w:r>
          </w:p>
          <w:p w:rsidR="002C3A1F" w:rsidRPr="00B12F9A" w:rsidRDefault="002C3A1F" w:rsidP="002C3A1F">
            <w:pPr>
              <w:spacing w:after="144"/>
              <w:jc w:val="both"/>
              <w:rPr>
                <w:color w:val="000000"/>
                <w:sz w:val="28"/>
                <w:szCs w:val="28"/>
              </w:rPr>
            </w:pPr>
            <w:r w:rsidRPr="00B12F9A">
              <w:rPr>
                <w:color w:val="000000"/>
                <w:sz w:val="28"/>
                <w:szCs w:val="28"/>
              </w:rPr>
              <w:t>- оптимизации процессов почвообразования,</w:t>
            </w:r>
          </w:p>
          <w:p w:rsidR="002C3A1F" w:rsidRPr="00B12F9A" w:rsidRDefault="002C3A1F" w:rsidP="002C3A1F">
            <w:pPr>
              <w:spacing w:after="144"/>
              <w:jc w:val="both"/>
              <w:rPr>
                <w:color w:val="000000"/>
                <w:sz w:val="28"/>
                <w:szCs w:val="28"/>
              </w:rPr>
            </w:pPr>
            <w:r w:rsidRPr="00B12F9A">
              <w:rPr>
                <w:color w:val="000000"/>
                <w:sz w:val="28"/>
                <w:szCs w:val="28"/>
              </w:rPr>
              <w:t xml:space="preserve">-  увеличения водности рек и водоемов, </w:t>
            </w:r>
          </w:p>
          <w:p w:rsidR="002C3A1F" w:rsidRPr="00B12F9A" w:rsidRDefault="002C3A1F" w:rsidP="002C3A1F">
            <w:pPr>
              <w:snapToGrid w:val="0"/>
              <w:spacing w:after="144"/>
              <w:jc w:val="both"/>
              <w:rPr>
                <w:color w:val="000000"/>
                <w:sz w:val="28"/>
                <w:szCs w:val="28"/>
              </w:rPr>
            </w:pPr>
            <w:r w:rsidRPr="00B12F9A">
              <w:rPr>
                <w:color w:val="000000"/>
                <w:sz w:val="28"/>
                <w:szCs w:val="28"/>
              </w:rPr>
              <w:t>- создания условий для сохранения биологического разнообразия.</w:t>
            </w:r>
          </w:p>
        </w:tc>
      </w:tr>
      <w:tr w:rsidR="00045BB7" w:rsidRPr="00A6776F" w:rsidTr="00B12F9A">
        <w:trPr>
          <w:trHeight w:val="951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B7" w:rsidRPr="00B12F9A" w:rsidRDefault="00045BB7" w:rsidP="00045BB7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12F9A">
              <w:rPr>
                <w:rFonts w:ascii="Times New Roman" w:hAnsi="Times New Roman"/>
                <w:sz w:val="28"/>
                <w:szCs w:val="28"/>
              </w:rPr>
              <w:t>Показатели (индикаторы) муниципальной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" w:space="0" w:color="808080"/>
            </w:tcBorders>
          </w:tcPr>
          <w:p w:rsidR="00045BB7" w:rsidRPr="001B0335" w:rsidRDefault="001B0335" w:rsidP="001B0335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B0335">
              <w:rPr>
                <w:color w:val="000000"/>
                <w:sz w:val="28"/>
                <w:szCs w:val="28"/>
              </w:rPr>
              <w:t xml:space="preserve">благоустройство </w:t>
            </w:r>
            <w:r w:rsidRPr="00B12F9A">
              <w:rPr>
                <w:color w:val="000000"/>
                <w:sz w:val="28"/>
                <w:szCs w:val="28"/>
              </w:rPr>
              <w:t>населенных</w:t>
            </w:r>
            <w:r w:rsidR="00045BB7" w:rsidRPr="001B0335">
              <w:rPr>
                <w:color w:val="000000"/>
                <w:sz w:val="28"/>
                <w:szCs w:val="28"/>
              </w:rPr>
              <w:t xml:space="preserve"> пунктов;</w:t>
            </w:r>
          </w:p>
          <w:p w:rsidR="00045BB7" w:rsidRPr="00B12F9A" w:rsidRDefault="001B0335" w:rsidP="001B0335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сохранностью</w:t>
            </w:r>
            <w:r w:rsidR="00045BB7" w:rsidRPr="00B12F9A">
              <w:rPr>
                <w:color w:val="000000"/>
                <w:sz w:val="28"/>
                <w:szCs w:val="28"/>
              </w:rPr>
              <w:t xml:space="preserve"> качественных характеристик земель;</w:t>
            </w:r>
          </w:p>
          <w:p w:rsidR="00045BB7" w:rsidRPr="00B12F9A" w:rsidRDefault="001B0335" w:rsidP="001B0335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э</w:t>
            </w:r>
            <w:r w:rsidRPr="00B12F9A">
              <w:rPr>
                <w:color w:val="000000"/>
                <w:sz w:val="28"/>
                <w:szCs w:val="28"/>
              </w:rPr>
              <w:t>ффективное</w:t>
            </w:r>
            <w:r w:rsidR="00160DAC" w:rsidRPr="00B12F9A">
              <w:rPr>
                <w:color w:val="000000"/>
                <w:sz w:val="28"/>
                <w:szCs w:val="28"/>
              </w:rPr>
              <w:t xml:space="preserve"> использование</w:t>
            </w:r>
            <w:r w:rsidR="00045BB7" w:rsidRPr="00B12F9A">
              <w:rPr>
                <w:color w:val="000000"/>
                <w:sz w:val="28"/>
                <w:szCs w:val="28"/>
              </w:rPr>
              <w:t xml:space="preserve"> земель </w:t>
            </w:r>
          </w:p>
        </w:tc>
      </w:tr>
      <w:tr w:rsidR="00045BB7" w:rsidRPr="00A6776F" w:rsidTr="00B12F9A">
        <w:trPr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B7" w:rsidRPr="00B12F9A" w:rsidRDefault="00045BB7" w:rsidP="00045BB7">
            <w:pPr>
              <w:snapToGrid w:val="0"/>
              <w:spacing w:before="144" w:after="144"/>
              <w:rPr>
                <w:color w:val="000000"/>
                <w:sz w:val="28"/>
                <w:szCs w:val="28"/>
              </w:rPr>
            </w:pPr>
            <w:r w:rsidRPr="00B12F9A">
              <w:rPr>
                <w:color w:val="000000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" w:space="0" w:color="808080"/>
            </w:tcBorders>
          </w:tcPr>
          <w:p w:rsidR="00045BB7" w:rsidRPr="00B12F9A" w:rsidRDefault="00160DAC" w:rsidP="00045BB7">
            <w:pPr>
              <w:snapToGrid w:val="0"/>
              <w:spacing w:before="144" w:after="14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2018-2020</w:t>
            </w:r>
            <w:r w:rsidR="00045BB7" w:rsidRPr="00B12F9A">
              <w:rPr>
                <w:color w:val="000000"/>
                <w:sz w:val="28"/>
                <w:szCs w:val="28"/>
              </w:rPr>
              <w:t xml:space="preserve"> годы </w:t>
            </w:r>
          </w:p>
        </w:tc>
      </w:tr>
      <w:tr w:rsidR="00045BB7" w:rsidRPr="00A6776F" w:rsidTr="00B12F9A">
        <w:trPr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B7" w:rsidRPr="00B12F9A" w:rsidRDefault="00045BB7" w:rsidP="00045BB7">
            <w:pPr>
              <w:snapToGrid w:val="0"/>
              <w:spacing w:before="144" w:after="144"/>
              <w:rPr>
                <w:color w:val="000000"/>
                <w:sz w:val="28"/>
                <w:szCs w:val="28"/>
              </w:rPr>
            </w:pPr>
            <w:r w:rsidRPr="00B12F9A">
              <w:rPr>
                <w:color w:val="000000"/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B7" w:rsidRPr="00B12F9A" w:rsidRDefault="00160DAC" w:rsidP="001B0335">
            <w:pPr>
              <w:suppressAutoHyphens/>
              <w:spacing w:after="14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Коськовского сельского поселения Тихвинского муниципального района Ленинградской области</w:t>
            </w:r>
            <w:r w:rsidRPr="00B12F9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иные организации, привлеченные к </w:t>
            </w:r>
            <w:r w:rsidR="00045BB7" w:rsidRPr="00B12F9A">
              <w:rPr>
                <w:color w:val="000000"/>
                <w:sz w:val="28"/>
                <w:szCs w:val="28"/>
              </w:rPr>
              <w:lastRenderedPageBreak/>
              <w:t>реализации мероприятий муниципальной Программы.</w:t>
            </w:r>
          </w:p>
        </w:tc>
      </w:tr>
      <w:tr w:rsidR="00045BB7" w:rsidRPr="00A6776F" w:rsidTr="00B12F9A">
        <w:trPr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B7" w:rsidRPr="00B12F9A" w:rsidRDefault="00045BB7" w:rsidP="00045BB7">
            <w:pPr>
              <w:snapToGrid w:val="0"/>
              <w:spacing w:before="144" w:after="144"/>
              <w:rPr>
                <w:color w:val="000000"/>
                <w:sz w:val="28"/>
                <w:szCs w:val="28"/>
              </w:rPr>
            </w:pPr>
            <w:r w:rsidRPr="00B12F9A">
              <w:rPr>
                <w:color w:val="000000"/>
                <w:sz w:val="28"/>
                <w:szCs w:val="28"/>
              </w:rPr>
              <w:lastRenderedPageBreak/>
              <w:t xml:space="preserve">Объемы и предполагаемые источники финансирования муниципальной Программы 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B7" w:rsidRPr="00B12F9A" w:rsidRDefault="00045BB7" w:rsidP="00045BB7">
            <w:pPr>
              <w:snapToGrid w:val="0"/>
              <w:spacing w:before="144" w:after="144"/>
              <w:jc w:val="both"/>
              <w:rPr>
                <w:color w:val="000000"/>
                <w:sz w:val="28"/>
                <w:szCs w:val="28"/>
              </w:rPr>
            </w:pPr>
            <w:r w:rsidRPr="00B12F9A">
              <w:rPr>
                <w:color w:val="000000"/>
                <w:sz w:val="28"/>
                <w:szCs w:val="28"/>
              </w:rPr>
              <w:t xml:space="preserve">Средства местного бюджета поселения -0,0 рублей </w:t>
            </w:r>
          </w:p>
        </w:tc>
      </w:tr>
      <w:tr w:rsidR="00045BB7" w:rsidRPr="00A6776F" w:rsidTr="00B12F9A">
        <w:trPr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B7" w:rsidRPr="00B12F9A" w:rsidRDefault="00045BB7" w:rsidP="00045BB7">
            <w:pPr>
              <w:snapToGrid w:val="0"/>
              <w:spacing w:before="144" w:after="144"/>
              <w:rPr>
                <w:color w:val="000000"/>
                <w:sz w:val="28"/>
                <w:szCs w:val="28"/>
              </w:rPr>
            </w:pPr>
            <w:r w:rsidRPr="00B12F9A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B7" w:rsidRDefault="00045BB7" w:rsidP="00160DAC">
            <w:pPr>
              <w:suppressAutoHyphens/>
              <w:snapToGrid w:val="0"/>
              <w:spacing w:after="144"/>
              <w:jc w:val="both"/>
              <w:rPr>
                <w:color w:val="000000"/>
                <w:sz w:val="28"/>
                <w:szCs w:val="28"/>
              </w:rPr>
            </w:pPr>
            <w:r w:rsidRPr="00B12F9A">
              <w:rPr>
                <w:color w:val="000000"/>
                <w:sz w:val="28"/>
                <w:szCs w:val="28"/>
              </w:rPr>
              <w:t>Благоустройство населенных пунктов;</w:t>
            </w:r>
          </w:p>
          <w:p w:rsidR="00160DAC" w:rsidRPr="00B12F9A" w:rsidRDefault="001B0335" w:rsidP="00160DAC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сохранностью </w:t>
            </w:r>
            <w:r w:rsidR="00160DAC" w:rsidRPr="00B12F9A">
              <w:rPr>
                <w:color w:val="000000"/>
                <w:sz w:val="28"/>
                <w:szCs w:val="28"/>
              </w:rPr>
              <w:t>качественных характеристик земель;</w:t>
            </w:r>
          </w:p>
          <w:p w:rsidR="00160DAC" w:rsidRPr="00B12F9A" w:rsidRDefault="00160DAC" w:rsidP="00160DAC">
            <w:pPr>
              <w:suppressAutoHyphens/>
              <w:snapToGrid w:val="0"/>
              <w:spacing w:after="144"/>
              <w:jc w:val="both"/>
              <w:rPr>
                <w:color w:val="000000"/>
                <w:sz w:val="28"/>
                <w:szCs w:val="28"/>
              </w:rPr>
            </w:pPr>
            <w:r w:rsidRPr="00B12F9A">
              <w:rPr>
                <w:color w:val="000000"/>
                <w:sz w:val="28"/>
                <w:szCs w:val="28"/>
              </w:rPr>
              <w:t>эффективное использование земель</w:t>
            </w:r>
          </w:p>
        </w:tc>
      </w:tr>
    </w:tbl>
    <w:p w:rsidR="00045BB7" w:rsidRDefault="00045BB7" w:rsidP="00045BB7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045BB7" w:rsidRPr="0018101B" w:rsidRDefault="00045BB7" w:rsidP="00045BB7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  <w:r w:rsidRPr="0018101B">
        <w:rPr>
          <w:b/>
          <w:iCs/>
          <w:color w:val="000000"/>
          <w:sz w:val="28"/>
          <w:szCs w:val="28"/>
        </w:rPr>
        <w:t xml:space="preserve">Раздел </w:t>
      </w:r>
      <w:r w:rsidRPr="0018101B">
        <w:rPr>
          <w:b/>
          <w:iCs/>
          <w:color w:val="000000"/>
          <w:sz w:val="28"/>
          <w:szCs w:val="28"/>
          <w:lang w:val="en-US"/>
        </w:rPr>
        <w:t>II</w:t>
      </w:r>
      <w:r w:rsidRPr="0018101B">
        <w:rPr>
          <w:b/>
          <w:i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045BB7" w:rsidRPr="00505D7C" w:rsidRDefault="00045BB7" w:rsidP="00045BB7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045BB7" w:rsidRDefault="00045BB7" w:rsidP="00045BB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045BB7" w:rsidRDefault="00045BB7" w:rsidP="00045BB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</w:t>
      </w:r>
      <w:r w:rsidR="001B0335">
        <w:rPr>
          <w:sz w:val="28"/>
          <w:szCs w:val="28"/>
        </w:rPr>
        <w:t>землепользователей использованием</w:t>
      </w:r>
      <w:r>
        <w:rPr>
          <w:sz w:val="28"/>
          <w:szCs w:val="28"/>
        </w:rPr>
        <w:t xml:space="preserve"> и охраной земли в соответствии с действующим законодательством.</w:t>
      </w:r>
    </w:p>
    <w:p w:rsidR="002C3A1F" w:rsidRDefault="00045BB7" w:rsidP="002F601F">
      <w:pPr>
        <w:numPr>
          <w:ilvl w:val="0"/>
          <w:numId w:val="4"/>
        </w:numPr>
        <w:tabs>
          <w:tab w:val="clear" w:pos="0"/>
          <w:tab w:val="left" w:pos="624"/>
          <w:tab w:val="num" w:pos="1022"/>
        </w:tabs>
        <w:suppressAutoHyphens/>
        <w:snapToGrid w:val="0"/>
        <w:ind w:left="62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значительных объемов земельного фонда в различных целях </w:t>
      </w:r>
    </w:p>
    <w:p w:rsidR="002C7292" w:rsidRDefault="00045BB7" w:rsidP="002C7292">
      <w:pPr>
        <w:tabs>
          <w:tab w:val="left" w:pos="624"/>
          <w:tab w:val="num" w:pos="1022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</w:t>
      </w:r>
      <w:r w:rsidR="001B0335">
        <w:rPr>
          <w:sz w:val="28"/>
          <w:szCs w:val="28"/>
        </w:rPr>
        <w:t>ландшафты, озелененные</w:t>
      </w:r>
      <w:r>
        <w:rPr>
          <w:sz w:val="28"/>
          <w:szCs w:val="28"/>
        </w:rPr>
        <w:t xml:space="preserve"> пространства природоохранные зоны и другие выполняют важнейшую роль в решении </w:t>
      </w:r>
      <w:proofErr w:type="gramStart"/>
      <w:r w:rsidR="002C7292">
        <w:rPr>
          <w:sz w:val="28"/>
          <w:szCs w:val="28"/>
        </w:rPr>
        <w:t>задачи обеспечения</w:t>
      </w:r>
      <w:r>
        <w:rPr>
          <w:sz w:val="28"/>
          <w:szCs w:val="28"/>
        </w:rPr>
        <w:t xml:space="preserve"> условий устойчивого развития территории</w:t>
      </w:r>
      <w:proofErr w:type="gramEnd"/>
      <w:r>
        <w:rPr>
          <w:sz w:val="28"/>
          <w:szCs w:val="28"/>
        </w:rPr>
        <w:t xml:space="preserve"> </w:t>
      </w:r>
      <w:r w:rsidR="002C7292">
        <w:rPr>
          <w:sz w:val="28"/>
          <w:szCs w:val="28"/>
        </w:rPr>
        <w:t>Коськовского сельского поселения.</w:t>
      </w:r>
    </w:p>
    <w:p w:rsidR="00045BB7" w:rsidRDefault="002C7292" w:rsidP="002C7292">
      <w:pPr>
        <w:tabs>
          <w:tab w:val="left" w:pos="624"/>
          <w:tab w:val="num" w:pos="1022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45BB7">
        <w:rPr>
          <w:color w:val="000000"/>
          <w:sz w:val="28"/>
          <w:szCs w:val="28"/>
        </w:rPr>
        <w:t>униципальная</w:t>
      </w:r>
      <w:r w:rsidR="00045BB7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>«По охране земель на</w:t>
      </w:r>
      <w:r w:rsidR="003966A9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муниципального образования Коськовское сельское поселение Тихвинского муниципального района Ленинградской области на 2018-2020 годы»</w:t>
      </w:r>
      <w:r w:rsidR="00045BB7">
        <w:rPr>
          <w:sz w:val="28"/>
          <w:szCs w:val="28"/>
        </w:rPr>
        <w:t xml:space="preserve"> (далее - Программа) направлена на создание благоприятных условий использования и охраны земель, обеспечивающих </w:t>
      </w:r>
      <w:r w:rsidR="00045BB7">
        <w:rPr>
          <w:sz w:val="28"/>
          <w:szCs w:val="28"/>
        </w:rPr>
        <w:lastRenderedPageBreak/>
        <w:t>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045BB7" w:rsidRDefault="00045BB7" w:rsidP="00045BB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045BB7" w:rsidRDefault="00045BB7" w:rsidP="00045BB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045BB7" w:rsidRPr="002C7292" w:rsidRDefault="003966A9" w:rsidP="003966A9">
      <w:pPr>
        <w:tabs>
          <w:tab w:val="left" w:pos="624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BB7">
        <w:rPr>
          <w:sz w:val="28"/>
          <w:szCs w:val="28"/>
        </w:rPr>
        <w:t xml:space="preserve">Проблемы устойчивого социально-экономического развития территории </w:t>
      </w:r>
      <w:r w:rsidR="002C7292">
        <w:rPr>
          <w:sz w:val="28"/>
          <w:szCs w:val="28"/>
        </w:rPr>
        <w:t xml:space="preserve">поселения </w:t>
      </w:r>
      <w:r w:rsidR="00045BB7" w:rsidRPr="002C7292">
        <w:rPr>
          <w:sz w:val="28"/>
          <w:szCs w:val="28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045BB7" w:rsidRDefault="00045BB7" w:rsidP="002C3A1F">
      <w:pPr>
        <w:autoSpaceDE w:val="0"/>
        <w:rPr>
          <w:i/>
          <w:iCs/>
          <w:color w:val="000000"/>
          <w:sz w:val="28"/>
          <w:szCs w:val="28"/>
        </w:rPr>
      </w:pPr>
    </w:p>
    <w:p w:rsidR="00045BB7" w:rsidRPr="0018101B" w:rsidRDefault="00045BB7" w:rsidP="00045BB7">
      <w:pPr>
        <w:autoSpaceDE w:val="0"/>
        <w:jc w:val="center"/>
        <w:rPr>
          <w:b/>
          <w:iCs/>
          <w:color w:val="000000"/>
          <w:sz w:val="28"/>
          <w:szCs w:val="28"/>
        </w:rPr>
      </w:pPr>
      <w:r w:rsidRPr="0018101B">
        <w:rPr>
          <w:b/>
          <w:iCs/>
          <w:color w:val="000000"/>
          <w:sz w:val="28"/>
          <w:szCs w:val="28"/>
        </w:rPr>
        <w:t>Раздел</w:t>
      </w:r>
      <w:r w:rsidRPr="0018101B">
        <w:rPr>
          <w:b/>
          <w:iCs/>
          <w:color w:val="000000"/>
          <w:sz w:val="28"/>
          <w:szCs w:val="28"/>
          <w:lang w:val="en-US"/>
        </w:rPr>
        <w:t> III</w:t>
      </w:r>
      <w:r w:rsidRPr="0018101B">
        <w:rPr>
          <w:b/>
          <w:i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114BFF" w:rsidRPr="00114BFF" w:rsidRDefault="00114BFF" w:rsidP="00114BFF">
      <w:pPr>
        <w:spacing w:before="144"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Целями Программы являются: </w:t>
      </w:r>
    </w:p>
    <w:p w:rsidR="00114BFF" w:rsidRPr="00114BFF" w:rsidRDefault="00114BFF" w:rsidP="00114BFF">
      <w:pPr>
        <w:spacing w:before="144" w:after="144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114BFF" w:rsidRPr="00114BFF" w:rsidRDefault="00114BFF" w:rsidP="00114BFF">
      <w:pPr>
        <w:numPr>
          <w:ilvl w:val="0"/>
          <w:numId w:val="2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114BFF" w:rsidRPr="00114BFF" w:rsidRDefault="00114BFF" w:rsidP="00114BFF">
      <w:pPr>
        <w:numPr>
          <w:ilvl w:val="0"/>
          <w:numId w:val="2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рационального использования земель</w:t>
      </w:r>
    </w:p>
    <w:p w:rsidR="00114BFF" w:rsidRPr="00114BFF" w:rsidRDefault="00114BFF" w:rsidP="00114BFF">
      <w:pPr>
        <w:numPr>
          <w:ilvl w:val="0"/>
          <w:numId w:val="2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охраны и восстановление плодородия земель;</w:t>
      </w:r>
    </w:p>
    <w:p w:rsidR="00114BFF" w:rsidRPr="00114BFF" w:rsidRDefault="00114BFF" w:rsidP="00114BFF">
      <w:pPr>
        <w:numPr>
          <w:ilvl w:val="0"/>
          <w:numId w:val="2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114BFF" w:rsidRPr="00114BFF" w:rsidRDefault="00114BFF" w:rsidP="00114BFF">
      <w:pPr>
        <w:spacing w:before="144"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Задачами Программы являются: </w:t>
      </w:r>
    </w:p>
    <w:p w:rsidR="00114BFF" w:rsidRPr="00114BFF" w:rsidRDefault="00114BFF" w:rsidP="00A90547">
      <w:pPr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 проведение работ с целью повышения биологического потенциала земель муниципального образования, </w:t>
      </w:r>
    </w:p>
    <w:p w:rsidR="00114BFF" w:rsidRPr="00114BFF" w:rsidRDefault="00114BFF" w:rsidP="00A90547">
      <w:pPr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-улучшения условий для устойчивого земледелия, </w:t>
      </w:r>
    </w:p>
    <w:p w:rsidR="00114BFF" w:rsidRPr="00114BFF" w:rsidRDefault="00114BFF" w:rsidP="00A90547">
      <w:pPr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 - повышения плодородия почв, </w:t>
      </w:r>
    </w:p>
    <w:p w:rsidR="00114BFF" w:rsidRPr="00114BFF" w:rsidRDefault="00114BFF" w:rsidP="00A90547">
      <w:pPr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- улучшения гидротермического режима,</w:t>
      </w:r>
    </w:p>
    <w:p w:rsidR="00114BFF" w:rsidRPr="00114BFF" w:rsidRDefault="00114BFF" w:rsidP="00A90547">
      <w:pPr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  сокращения поверхностного стока, </w:t>
      </w:r>
    </w:p>
    <w:p w:rsidR="00114BFF" w:rsidRPr="00114BFF" w:rsidRDefault="00114BFF" w:rsidP="00A90547">
      <w:pPr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 увеличения поглощения углекислого и других газов, </w:t>
      </w:r>
    </w:p>
    <w:p w:rsidR="00114BFF" w:rsidRPr="00114BFF" w:rsidRDefault="00114BFF" w:rsidP="00A90547">
      <w:pPr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- оптимизации процессов почвообразования,</w:t>
      </w:r>
    </w:p>
    <w:p w:rsidR="00114BFF" w:rsidRPr="00114BFF" w:rsidRDefault="00114BFF" w:rsidP="00A90547">
      <w:pPr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  увеличения водности рек и водоемов, </w:t>
      </w:r>
    </w:p>
    <w:p w:rsidR="00114BFF" w:rsidRPr="00114BFF" w:rsidRDefault="00114BFF" w:rsidP="00114BFF">
      <w:pPr>
        <w:spacing w:before="144" w:after="144"/>
        <w:jc w:val="both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- создания условий для сохранения биологического разнообразия.</w:t>
      </w:r>
    </w:p>
    <w:p w:rsidR="00045BB7" w:rsidRDefault="00045BB7" w:rsidP="00045BB7">
      <w:pPr>
        <w:spacing w:before="144" w:after="144"/>
        <w:ind w:left="720"/>
        <w:jc w:val="center"/>
        <w:rPr>
          <w:i/>
          <w:iCs/>
          <w:color w:val="000000"/>
          <w:sz w:val="28"/>
          <w:szCs w:val="28"/>
        </w:rPr>
      </w:pPr>
    </w:p>
    <w:p w:rsidR="00A90547" w:rsidRDefault="00A90547" w:rsidP="00045BB7">
      <w:pPr>
        <w:spacing w:before="144" w:after="144"/>
        <w:ind w:left="720"/>
        <w:jc w:val="center"/>
        <w:rPr>
          <w:i/>
          <w:iCs/>
          <w:color w:val="000000"/>
          <w:sz w:val="28"/>
          <w:szCs w:val="28"/>
        </w:rPr>
      </w:pPr>
    </w:p>
    <w:p w:rsidR="00045BB7" w:rsidRPr="0018101B" w:rsidRDefault="00045BB7" w:rsidP="00045BB7">
      <w:pPr>
        <w:spacing w:before="144" w:after="144"/>
        <w:ind w:left="720"/>
        <w:jc w:val="center"/>
        <w:rPr>
          <w:b/>
          <w:iCs/>
          <w:color w:val="000000"/>
          <w:sz w:val="28"/>
          <w:szCs w:val="28"/>
        </w:rPr>
      </w:pPr>
      <w:r w:rsidRPr="0018101B">
        <w:rPr>
          <w:b/>
          <w:iCs/>
          <w:color w:val="000000"/>
          <w:sz w:val="28"/>
          <w:szCs w:val="28"/>
        </w:rPr>
        <w:lastRenderedPageBreak/>
        <w:t xml:space="preserve">Раздел </w:t>
      </w:r>
      <w:r w:rsidRPr="0018101B">
        <w:rPr>
          <w:b/>
          <w:iCs/>
          <w:color w:val="000000"/>
          <w:sz w:val="28"/>
          <w:szCs w:val="28"/>
          <w:lang w:val="en-US"/>
        </w:rPr>
        <w:t>IV</w:t>
      </w:r>
      <w:r w:rsidRPr="0018101B">
        <w:rPr>
          <w:b/>
          <w:iCs/>
          <w:color w:val="000000"/>
          <w:sz w:val="28"/>
          <w:szCs w:val="28"/>
        </w:rPr>
        <w:t xml:space="preserve">. Ресурсное обеспечение Программы </w:t>
      </w:r>
    </w:p>
    <w:p w:rsidR="00045BB7" w:rsidRDefault="00045BB7" w:rsidP="00045BB7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мероприятий Программы осущес</w:t>
      </w:r>
      <w:r w:rsidR="003966A9">
        <w:rPr>
          <w:color w:val="000000"/>
          <w:sz w:val="28"/>
          <w:szCs w:val="28"/>
        </w:rPr>
        <w:t>твляется за счет средств местного бюджета</w:t>
      </w:r>
      <w:r>
        <w:rPr>
          <w:color w:val="000000"/>
          <w:sz w:val="28"/>
          <w:szCs w:val="28"/>
        </w:rPr>
        <w:t xml:space="preserve">. </w:t>
      </w:r>
    </w:p>
    <w:p w:rsidR="00045BB7" w:rsidRDefault="00045BB7" w:rsidP="00045BB7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финансирования П</w:t>
      </w:r>
      <w:r w:rsidR="002C7292">
        <w:rPr>
          <w:color w:val="000000"/>
          <w:sz w:val="28"/>
          <w:szCs w:val="28"/>
        </w:rPr>
        <w:t>рограммы в 2018-2020</w:t>
      </w:r>
      <w:r>
        <w:rPr>
          <w:color w:val="000000"/>
          <w:sz w:val="28"/>
          <w:szCs w:val="28"/>
        </w:rPr>
        <w:t xml:space="preserve"> годах </w:t>
      </w:r>
      <w:r w:rsidR="002C7292">
        <w:rPr>
          <w:color w:val="000000"/>
          <w:sz w:val="28"/>
          <w:szCs w:val="28"/>
        </w:rPr>
        <w:t>составляет 0</w:t>
      </w:r>
      <w:r>
        <w:rPr>
          <w:color w:val="000000"/>
          <w:sz w:val="28"/>
          <w:szCs w:val="28"/>
        </w:rPr>
        <w:t>,</w:t>
      </w:r>
      <w:r w:rsidR="002C7292">
        <w:rPr>
          <w:color w:val="000000"/>
          <w:sz w:val="28"/>
          <w:szCs w:val="28"/>
        </w:rPr>
        <w:t>0 тыс.</w:t>
      </w:r>
      <w:r>
        <w:rPr>
          <w:color w:val="000000"/>
          <w:sz w:val="28"/>
          <w:szCs w:val="28"/>
        </w:rPr>
        <w:t xml:space="preserve"> рублей, из них: </w:t>
      </w:r>
    </w:p>
    <w:p w:rsidR="00045BB7" w:rsidRDefault="00045BB7" w:rsidP="002F601F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местного бюджета – 0,0 тыс. рублей;</w:t>
      </w:r>
    </w:p>
    <w:p w:rsidR="00045BB7" w:rsidRDefault="00045BB7" w:rsidP="00045BB7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и источники финансирования подпрограмм и в цел</w:t>
      </w:r>
      <w:r w:rsidR="00A90547">
        <w:rPr>
          <w:color w:val="000000"/>
          <w:sz w:val="28"/>
          <w:szCs w:val="28"/>
        </w:rPr>
        <w:t>ом Программы приведены в Приложении</w:t>
      </w:r>
      <w:r>
        <w:rPr>
          <w:color w:val="000000"/>
          <w:sz w:val="28"/>
          <w:szCs w:val="28"/>
        </w:rPr>
        <w:t xml:space="preserve"> № 1.</w:t>
      </w:r>
    </w:p>
    <w:p w:rsidR="00045BB7" w:rsidRDefault="00045BB7" w:rsidP="00045BB7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по реализации Программы по подпрограммам, годам, объемам и источникам финансирования приведены в </w:t>
      </w:r>
      <w:r w:rsidR="00A90547">
        <w:rPr>
          <w:color w:val="000000"/>
          <w:sz w:val="28"/>
          <w:szCs w:val="28"/>
        </w:rPr>
        <w:t>Приложении</w:t>
      </w:r>
      <w:r w:rsidR="002C7292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2 к Программе. </w:t>
      </w:r>
    </w:p>
    <w:p w:rsidR="00045BB7" w:rsidRPr="00A6776F" w:rsidRDefault="00045BB7" w:rsidP="00045BB7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045BB7" w:rsidRPr="0018101B" w:rsidRDefault="00045BB7" w:rsidP="00045BB7">
      <w:pPr>
        <w:spacing w:before="144" w:after="144"/>
        <w:jc w:val="center"/>
        <w:rPr>
          <w:b/>
          <w:iCs/>
          <w:color w:val="000000"/>
          <w:sz w:val="28"/>
          <w:szCs w:val="28"/>
        </w:rPr>
      </w:pPr>
      <w:r w:rsidRPr="0018101B">
        <w:rPr>
          <w:b/>
          <w:iCs/>
          <w:color w:val="000000"/>
          <w:sz w:val="28"/>
          <w:szCs w:val="28"/>
        </w:rPr>
        <w:t>Раздел</w:t>
      </w:r>
      <w:r w:rsidRPr="0018101B">
        <w:rPr>
          <w:b/>
          <w:iCs/>
          <w:color w:val="000000"/>
          <w:sz w:val="28"/>
          <w:szCs w:val="28"/>
          <w:lang w:val="en-US"/>
        </w:rPr>
        <w:t> V</w:t>
      </w:r>
      <w:r w:rsidRPr="0018101B">
        <w:rPr>
          <w:b/>
          <w:iCs/>
          <w:color w:val="000000"/>
          <w:sz w:val="28"/>
          <w:szCs w:val="28"/>
        </w:rPr>
        <w:t xml:space="preserve">. Механизм реализации Программы </w:t>
      </w:r>
    </w:p>
    <w:p w:rsidR="00045BB7" w:rsidRDefault="00045BB7" w:rsidP="00045BB7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045BB7" w:rsidRDefault="00045BB7" w:rsidP="00045BB7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Отбор исполнителей мероприятий Программы осуществляется </w:t>
      </w:r>
      <w:proofErr w:type="gramStart"/>
      <w:r>
        <w:rPr>
          <w:color w:val="000000"/>
          <w:sz w:val="28"/>
          <w:szCs w:val="28"/>
        </w:rPr>
        <w:t>на конкурсной основе в соответствии с законодательством о размещении заказов на поставки</w:t>
      </w:r>
      <w:proofErr w:type="gramEnd"/>
      <w:r>
        <w:rPr>
          <w:color w:val="000000"/>
          <w:sz w:val="28"/>
          <w:szCs w:val="28"/>
        </w:rPr>
        <w:t xml:space="preserve"> товаров, выполнение работ, оказание услуг для муниципальных нужд. </w:t>
      </w:r>
    </w:p>
    <w:p w:rsidR="00045BB7" w:rsidRDefault="00045BB7" w:rsidP="00045B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114BFF" w:rsidRDefault="00045BB7" w:rsidP="00045BB7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конкретными исполнителями с определением объемов и источников финансирования. </w:t>
      </w:r>
    </w:p>
    <w:p w:rsidR="00045BB7" w:rsidRPr="0018101B" w:rsidRDefault="00045BB7" w:rsidP="00045BB7">
      <w:pPr>
        <w:spacing w:before="288" w:after="144"/>
        <w:jc w:val="center"/>
        <w:rPr>
          <w:b/>
          <w:iCs/>
          <w:color w:val="000000"/>
          <w:sz w:val="28"/>
          <w:szCs w:val="28"/>
        </w:rPr>
      </w:pPr>
      <w:r w:rsidRPr="0018101B">
        <w:rPr>
          <w:b/>
          <w:iCs/>
          <w:color w:val="000000"/>
          <w:sz w:val="28"/>
          <w:szCs w:val="28"/>
        </w:rPr>
        <w:t xml:space="preserve">Раздел </w:t>
      </w:r>
      <w:r w:rsidRPr="0018101B">
        <w:rPr>
          <w:b/>
          <w:iCs/>
          <w:color w:val="000000"/>
          <w:sz w:val="28"/>
          <w:szCs w:val="28"/>
          <w:lang w:val="en-US"/>
        </w:rPr>
        <w:t>VI</w:t>
      </w:r>
      <w:r w:rsidRPr="0018101B">
        <w:rPr>
          <w:b/>
          <w:iCs/>
          <w:color w:val="000000"/>
          <w:sz w:val="28"/>
          <w:szCs w:val="28"/>
        </w:rPr>
        <w:t xml:space="preserve">. Организация управления и </w:t>
      </w:r>
      <w:proofErr w:type="gramStart"/>
      <w:r w:rsidRPr="0018101B">
        <w:rPr>
          <w:b/>
          <w:iCs/>
          <w:color w:val="000000"/>
          <w:sz w:val="28"/>
          <w:szCs w:val="28"/>
        </w:rPr>
        <w:t>контроль за</w:t>
      </w:r>
      <w:proofErr w:type="gramEnd"/>
      <w:r w:rsidRPr="0018101B">
        <w:rPr>
          <w:b/>
          <w:iCs/>
          <w:color w:val="000000"/>
          <w:sz w:val="28"/>
          <w:szCs w:val="28"/>
        </w:rPr>
        <w:t xml:space="preserve"> ходом реализации Программы</w:t>
      </w:r>
    </w:p>
    <w:p w:rsidR="00901780" w:rsidRPr="00901780" w:rsidRDefault="00901780" w:rsidP="00901780">
      <w:pPr>
        <w:widowControl w:val="0"/>
        <w:autoSpaceDE w:val="0"/>
        <w:autoSpaceDN w:val="0"/>
        <w:adjustRightInd w:val="0"/>
        <w:ind w:firstLine="450"/>
        <w:jc w:val="both"/>
        <w:rPr>
          <w:color w:val="000000"/>
          <w:sz w:val="28"/>
          <w:szCs w:val="28"/>
        </w:rPr>
      </w:pPr>
      <w:r w:rsidRPr="00901780">
        <w:rPr>
          <w:color w:val="000000"/>
          <w:sz w:val="28"/>
          <w:szCs w:val="28"/>
        </w:rPr>
        <w:t>Управл</w:t>
      </w:r>
      <w:r>
        <w:rPr>
          <w:color w:val="000000"/>
          <w:sz w:val="28"/>
          <w:szCs w:val="28"/>
        </w:rPr>
        <w:t>ение Программой осуществляется администрацией Коськовского</w:t>
      </w:r>
      <w:r w:rsidRPr="00901780">
        <w:rPr>
          <w:color w:val="000000"/>
          <w:sz w:val="28"/>
          <w:szCs w:val="28"/>
        </w:rPr>
        <w:t xml:space="preserve"> сельского поселения Тихвинского муниципального района Ленинградской области.</w:t>
      </w:r>
    </w:p>
    <w:p w:rsidR="003966A9" w:rsidRDefault="00901780" w:rsidP="00901780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901780">
        <w:rPr>
          <w:color w:val="000000"/>
          <w:sz w:val="28"/>
          <w:szCs w:val="28"/>
        </w:rPr>
        <w:t xml:space="preserve">Муниципальные заказчики Программы несут ответственность за качественное </w:t>
      </w:r>
      <w:r w:rsidRPr="00901780">
        <w:rPr>
          <w:bCs/>
          <w:color w:val="000000"/>
          <w:sz w:val="28"/>
          <w:szCs w:val="28"/>
        </w:rPr>
        <w:t>и</w:t>
      </w:r>
      <w:r w:rsidRPr="00901780">
        <w:rPr>
          <w:color w:val="000000"/>
          <w:sz w:val="28"/>
          <w:szCs w:val="28"/>
        </w:rPr>
        <w:t xml:space="preserve"> своевременное исполнение мероприятий Программы, эффективное использование </w:t>
      </w:r>
      <w:r w:rsidRPr="00901780">
        <w:rPr>
          <w:bCs/>
          <w:color w:val="000000"/>
          <w:sz w:val="28"/>
          <w:szCs w:val="28"/>
        </w:rPr>
        <w:t>финансовых</w:t>
      </w:r>
      <w:r w:rsidRPr="00901780">
        <w:rPr>
          <w:color w:val="000000"/>
          <w:sz w:val="28"/>
          <w:szCs w:val="28"/>
        </w:rPr>
        <w:t xml:space="preserve"> средств и ресурсов, выделяемых на реализацию Программы. </w:t>
      </w:r>
    </w:p>
    <w:p w:rsidR="003966A9" w:rsidRDefault="003966A9" w:rsidP="00901780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901780" w:rsidRPr="00901780" w:rsidRDefault="00901780" w:rsidP="00901780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901780">
        <w:rPr>
          <w:color w:val="000000"/>
          <w:sz w:val="28"/>
          <w:szCs w:val="28"/>
        </w:rPr>
        <w:t xml:space="preserve">  </w:t>
      </w:r>
    </w:p>
    <w:p w:rsidR="00045BB7" w:rsidRPr="0018101B" w:rsidRDefault="00045BB7" w:rsidP="00045BB7">
      <w:pPr>
        <w:spacing w:before="288" w:after="144"/>
        <w:jc w:val="center"/>
        <w:rPr>
          <w:b/>
          <w:iCs/>
          <w:color w:val="000000"/>
          <w:sz w:val="28"/>
          <w:szCs w:val="28"/>
        </w:rPr>
      </w:pPr>
      <w:r w:rsidRPr="0018101B">
        <w:rPr>
          <w:b/>
          <w:iCs/>
          <w:color w:val="000000"/>
          <w:sz w:val="28"/>
          <w:szCs w:val="28"/>
        </w:rPr>
        <w:lastRenderedPageBreak/>
        <w:t>Раздел</w:t>
      </w:r>
      <w:r w:rsidRPr="0018101B">
        <w:rPr>
          <w:b/>
          <w:iCs/>
          <w:color w:val="000000"/>
          <w:sz w:val="28"/>
          <w:szCs w:val="28"/>
          <w:lang w:val="en-US"/>
        </w:rPr>
        <w:t> VII</w:t>
      </w:r>
      <w:r w:rsidRPr="0018101B">
        <w:rPr>
          <w:b/>
          <w:i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045BB7" w:rsidRDefault="00045BB7" w:rsidP="00045BB7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045BB7" w:rsidRPr="00901780" w:rsidRDefault="00901780" w:rsidP="0090178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</w:t>
      </w:r>
      <w:r w:rsidR="00DA58C2" w:rsidRPr="00114BFF">
        <w:rPr>
          <w:color w:val="000000"/>
          <w:sz w:val="28"/>
          <w:szCs w:val="28"/>
        </w:rPr>
        <w:t>благоустройство</w:t>
      </w:r>
      <w:r w:rsidR="00DA58C2" w:rsidRPr="00901780">
        <w:rPr>
          <w:color w:val="000000"/>
          <w:sz w:val="28"/>
          <w:szCs w:val="28"/>
        </w:rPr>
        <w:t xml:space="preserve"> </w:t>
      </w:r>
      <w:r w:rsidR="00DA58C2">
        <w:rPr>
          <w:color w:val="000000"/>
          <w:sz w:val="28"/>
          <w:szCs w:val="28"/>
        </w:rPr>
        <w:t>населенных</w:t>
      </w:r>
      <w:r w:rsidR="00045BB7" w:rsidRPr="00901780">
        <w:rPr>
          <w:color w:val="000000"/>
          <w:sz w:val="28"/>
          <w:szCs w:val="28"/>
        </w:rPr>
        <w:t xml:space="preserve"> </w:t>
      </w:r>
      <w:r w:rsidR="00045BB7" w:rsidRPr="00114BFF">
        <w:rPr>
          <w:color w:val="000000"/>
          <w:sz w:val="28"/>
          <w:szCs w:val="28"/>
        </w:rPr>
        <w:t>пунктов</w:t>
      </w:r>
      <w:r w:rsidR="00045BB7" w:rsidRPr="00901780">
        <w:rPr>
          <w:color w:val="000000"/>
          <w:sz w:val="28"/>
          <w:szCs w:val="28"/>
        </w:rPr>
        <w:t>;</w:t>
      </w:r>
    </w:p>
    <w:p w:rsidR="00901780" w:rsidRPr="00901780" w:rsidRDefault="00901780" w:rsidP="0090178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1780">
        <w:rPr>
          <w:color w:val="000000"/>
          <w:sz w:val="28"/>
          <w:szCs w:val="28"/>
        </w:rPr>
        <w:t xml:space="preserve">-  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сохранностью</w:t>
      </w:r>
      <w:r w:rsidRPr="00901780">
        <w:rPr>
          <w:color w:val="000000"/>
          <w:sz w:val="28"/>
          <w:szCs w:val="28"/>
        </w:rPr>
        <w:t xml:space="preserve"> качественных характеристик земель;</w:t>
      </w:r>
    </w:p>
    <w:p w:rsidR="00045BB7" w:rsidRDefault="00901780" w:rsidP="0090178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</w:t>
      </w:r>
      <w:r w:rsidR="00DA58C2">
        <w:rPr>
          <w:color w:val="000000"/>
          <w:sz w:val="28"/>
          <w:szCs w:val="28"/>
        </w:rPr>
        <w:t>эффективное использование</w:t>
      </w:r>
      <w:r w:rsidR="00045BB7">
        <w:rPr>
          <w:color w:val="000000"/>
          <w:sz w:val="28"/>
          <w:szCs w:val="28"/>
        </w:rPr>
        <w:t xml:space="preserve"> земель </w:t>
      </w:r>
    </w:p>
    <w:p w:rsidR="00045BB7" w:rsidRPr="00901780" w:rsidRDefault="00045BB7" w:rsidP="00045BB7">
      <w:pPr>
        <w:rPr>
          <w:sz w:val="28"/>
          <w:szCs w:val="28"/>
        </w:rPr>
      </w:pPr>
    </w:p>
    <w:p w:rsidR="00901780" w:rsidRPr="00901780" w:rsidRDefault="00901780" w:rsidP="00901780">
      <w:pPr>
        <w:widowControl w:val="0"/>
        <w:autoSpaceDE w:val="0"/>
        <w:autoSpaceDN w:val="0"/>
        <w:adjustRightInd w:val="0"/>
        <w:ind w:firstLine="225"/>
        <w:jc w:val="center"/>
        <w:rPr>
          <w:color w:val="000000"/>
          <w:sz w:val="28"/>
          <w:szCs w:val="28"/>
        </w:rPr>
      </w:pPr>
      <w:r w:rsidRPr="00901780">
        <w:rPr>
          <w:b/>
          <w:bCs/>
          <w:color w:val="000000"/>
          <w:sz w:val="28"/>
          <w:szCs w:val="28"/>
        </w:rPr>
        <w:t>Раздел VII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901780">
        <w:rPr>
          <w:b/>
          <w:b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901780" w:rsidRPr="00901780" w:rsidRDefault="00901780" w:rsidP="0090178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1780">
        <w:rPr>
          <w:bCs/>
          <w:color w:val="000000"/>
          <w:sz w:val="28"/>
          <w:szCs w:val="28"/>
        </w:rPr>
        <w:t>В</w:t>
      </w:r>
      <w:r w:rsidRPr="00901780">
        <w:rPr>
          <w:color w:val="000000"/>
          <w:sz w:val="28"/>
          <w:szCs w:val="28"/>
        </w:rPr>
        <w:t xml:space="preserve"> результате выполнения мероприятий Программы будет обеспечено:</w:t>
      </w:r>
    </w:p>
    <w:p w:rsidR="00901780" w:rsidRPr="00901780" w:rsidRDefault="00901780" w:rsidP="0090178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1780">
        <w:rPr>
          <w:color w:val="000000"/>
          <w:sz w:val="28"/>
          <w:szCs w:val="28"/>
        </w:rPr>
        <w:t>-     защита сельскохозяйственных угодий от зарастания деревьями и кустарниками, сорными</w:t>
      </w:r>
    </w:p>
    <w:p w:rsidR="00901780" w:rsidRPr="00901780" w:rsidRDefault="00901780" w:rsidP="0090178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1780">
        <w:rPr>
          <w:color w:val="000000"/>
          <w:sz w:val="28"/>
          <w:szCs w:val="28"/>
        </w:rPr>
        <w:t>растениями, защита растений от вредных организмов;</w:t>
      </w:r>
    </w:p>
    <w:p w:rsidR="00901780" w:rsidRPr="00901780" w:rsidRDefault="00901780" w:rsidP="0090178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1780">
        <w:rPr>
          <w:color w:val="000000"/>
          <w:sz w:val="28"/>
          <w:szCs w:val="28"/>
        </w:rPr>
        <w:t xml:space="preserve">-  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сохранностью</w:t>
      </w:r>
      <w:r w:rsidRPr="00901780">
        <w:rPr>
          <w:color w:val="000000"/>
          <w:sz w:val="28"/>
          <w:szCs w:val="28"/>
        </w:rPr>
        <w:t xml:space="preserve"> качественных характеристик земель;</w:t>
      </w:r>
    </w:p>
    <w:p w:rsidR="00CC03A2" w:rsidRPr="00901780" w:rsidRDefault="00901780" w:rsidP="00901780">
      <w:pPr>
        <w:ind w:right="101"/>
        <w:rPr>
          <w:color w:val="000000"/>
          <w:sz w:val="28"/>
          <w:szCs w:val="28"/>
        </w:rPr>
      </w:pPr>
      <w:r w:rsidRPr="00901780">
        <w:rPr>
          <w:color w:val="000000"/>
          <w:sz w:val="28"/>
          <w:szCs w:val="28"/>
        </w:rPr>
        <w:t xml:space="preserve">-     эффективное использование земель.     </w:t>
      </w:r>
    </w:p>
    <w:p w:rsidR="00CC03A2" w:rsidRDefault="00CC03A2" w:rsidP="00045BB7">
      <w:pPr>
        <w:ind w:right="101"/>
        <w:jc w:val="right"/>
        <w:rPr>
          <w:color w:val="000000"/>
          <w:sz w:val="28"/>
          <w:szCs w:val="28"/>
        </w:rPr>
      </w:pPr>
    </w:p>
    <w:p w:rsidR="00CC03A2" w:rsidRDefault="00CC03A2" w:rsidP="00045BB7">
      <w:pPr>
        <w:ind w:right="101"/>
        <w:jc w:val="right"/>
        <w:rPr>
          <w:color w:val="000000"/>
          <w:sz w:val="28"/>
          <w:szCs w:val="28"/>
        </w:rPr>
      </w:pPr>
    </w:p>
    <w:p w:rsidR="00CC03A2" w:rsidRDefault="00CC03A2" w:rsidP="00045BB7">
      <w:pPr>
        <w:ind w:right="101"/>
        <w:jc w:val="right"/>
        <w:rPr>
          <w:color w:val="000000"/>
          <w:sz w:val="28"/>
          <w:szCs w:val="28"/>
        </w:rPr>
      </w:pPr>
    </w:p>
    <w:p w:rsidR="00CC03A2" w:rsidRDefault="00CC03A2" w:rsidP="00045BB7">
      <w:pPr>
        <w:ind w:right="101"/>
        <w:jc w:val="right"/>
        <w:rPr>
          <w:color w:val="000000"/>
          <w:sz w:val="28"/>
          <w:szCs w:val="28"/>
        </w:rPr>
      </w:pPr>
    </w:p>
    <w:p w:rsidR="00CC03A2" w:rsidRDefault="00CC03A2" w:rsidP="00045BB7">
      <w:pPr>
        <w:ind w:right="101"/>
        <w:jc w:val="right"/>
        <w:rPr>
          <w:color w:val="000000"/>
          <w:sz w:val="28"/>
          <w:szCs w:val="28"/>
        </w:rPr>
      </w:pPr>
    </w:p>
    <w:p w:rsidR="00CC03A2" w:rsidRDefault="00CC03A2" w:rsidP="00045BB7">
      <w:pPr>
        <w:ind w:right="101"/>
        <w:jc w:val="right"/>
        <w:rPr>
          <w:color w:val="000000"/>
          <w:sz w:val="28"/>
          <w:szCs w:val="28"/>
        </w:rPr>
      </w:pPr>
    </w:p>
    <w:p w:rsidR="00CC03A2" w:rsidRDefault="00CC03A2" w:rsidP="00045BB7">
      <w:pPr>
        <w:ind w:right="101"/>
        <w:jc w:val="right"/>
        <w:rPr>
          <w:color w:val="000000"/>
          <w:sz w:val="28"/>
          <w:szCs w:val="28"/>
        </w:rPr>
      </w:pPr>
    </w:p>
    <w:p w:rsidR="00CC03A2" w:rsidRDefault="00CC03A2" w:rsidP="00045BB7">
      <w:pPr>
        <w:ind w:right="101"/>
        <w:jc w:val="right"/>
        <w:rPr>
          <w:color w:val="000000"/>
          <w:sz w:val="28"/>
          <w:szCs w:val="28"/>
        </w:rPr>
      </w:pPr>
    </w:p>
    <w:p w:rsidR="00CC03A2" w:rsidRDefault="00CC03A2" w:rsidP="00045BB7">
      <w:pPr>
        <w:ind w:right="101"/>
        <w:jc w:val="right"/>
        <w:rPr>
          <w:color w:val="000000"/>
          <w:sz w:val="28"/>
          <w:szCs w:val="28"/>
        </w:rPr>
      </w:pPr>
    </w:p>
    <w:p w:rsidR="00045BB7" w:rsidRDefault="00045BB7" w:rsidP="00045BB7">
      <w:pPr>
        <w:ind w:right="101"/>
        <w:jc w:val="right"/>
        <w:rPr>
          <w:color w:val="000000"/>
          <w:sz w:val="28"/>
          <w:szCs w:val="28"/>
        </w:rPr>
      </w:pPr>
    </w:p>
    <w:p w:rsidR="00045BB7" w:rsidRDefault="00045BB7" w:rsidP="00045BB7">
      <w:pPr>
        <w:ind w:right="101"/>
        <w:jc w:val="right"/>
        <w:rPr>
          <w:color w:val="000000"/>
          <w:sz w:val="28"/>
          <w:szCs w:val="28"/>
        </w:rPr>
      </w:pPr>
    </w:p>
    <w:p w:rsidR="00901780" w:rsidRDefault="00901780" w:rsidP="00045BB7">
      <w:pPr>
        <w:ind w:right="101"/>
        <w:jc w:val="right"/>
        <w:rPr>
          <w:color w:val="000000"/>
          <w:sz w:val="28"/>
          <w:szCs w:val="28"/>
        </w:rPr>
      </w:pPr>
    </w:p>
    <w:p w:rsidR="00901780" w:rsidRDefault="00901780" w:rsidP="00045BB7">
      <w:pPr>
        <w:ind w:right="101"/>
        <w:jc w:val="right"/>
        <w:rPr>
          <w:color w:val="000000"/>
          <w:sz w:val="28"/>
          <w:szCs w:val="28"/>
        </w:rPr>
      </w:pPr>
    </w:p>
    <w:p w:rsidR="00901780" w:rsidRDefault="00901780" w:rsidP="00045BB7">
      <w:pPr>
        <w:ind w:right="101"/>
        <w:jc w:val="right"/>
        <w:rPr>
          <w:color w:val="000000"/>
          <w:sz w:val="28"/>
          <w:szCs w:val="28"/>
        </w:rPr>
      </w:pPr>
    </w:p>
    <w:p w:rsidR="00901780" w:rsidRDefault="00901780" w:rsidP="00045BB7">
      <w:pPr>
        <w:ind w:right="101"/>
        <w:jc w:val="right"/>
        <w:rPr>
          <w:color w:val="000000"/>
          <w:sz w:val="28"/>
          <w:szCs w:val="28"/>
        </w:rPr>
      </w:pPr>
    </w:p>
    <w:p w:rsidR="00901780" w:rsidRDefault="00901780" w:rsidP="00045BB7">
      <w:pPr>
        <w:ind w:right="101"/>
        <w:jc w:val="right"/>
        <w:rPr>
          <w:color w:val="000000"/>
          <w:sz w:val="28"/>
          <w:szCs w:val="28"/>
        </w:rPr>
      </w:pPr>
    </w:p>
    <w:p w:rsidR="00901780" w:rsidRDefault="00901780" w:rsidP="00045BB7">
      <w:pPr>
        <w:ind w:right="101"/>
        <w:jc w:val="right"/>
        <w:rPr>
          <w:color w:val="000000"/>
          <w:sz w:val="28"/>
          <w:szCs w:val="28"/>
        </w:rPr>
      </w:pPr>
    </w:p>
    <w:p w:rsidR="00901780" w:rsidRDefault="00901780" w:rsidP="00045BB7">
      <w:pPr>
        <w:ind w:right="101"/>
        <w:jc w:val="right"/>
        <w:rPr>
          <w:color w:val="000000"/>
          <w:sz w:val="28"/>
          <w:szCs w:val="28"/>
        </w:rPr>
      </w:pPr>
    </w:p>
    <w:p w:rsidR="00901780" w:rsidRDefault="00901780" w:rsidP="00045BB7">
      <w:pPr>
        <w:ind w:right="101"/>
        <w:jc w:val="right"/>
        <w:rPr>
          <w:color w:val="000000"/>
          <w:sz w:val="28"/>
          <w:szCs w:val="28"/>
        </w:rPr>
      </w:pPr>
    </w:p>
    <w:p w:rsidR="00901780" w:rsidRDefault="00901780" w:rsidP="00045BB7">
      <w:pPr>
        <w:ind w:right="101"/>
        <w:jc w:val="right"/>
        <w:rPr>
          <w:color w:val="000000"/>
          <w:sz w:val="28"/>
          <w:szCs w:val="28"/>
        </w:rPr>
      </w:pPr>
    </w:p>
    <w:p w:rsidR="00901780" w:rsidRDefault="00901780" w:rsidP="00045BB7">
      <w:pPr>
        <w:ind w:right="101"/>
        <w:jc w:val="right"/>
        <w:rPr>
          <w:color w:val="000000"/>
          <w:sz w:val="28"/>
          <w:szCs w:val="28"/>
        </w:rPr>
      </w:pPr>
    </w:p>
    <w:p w:rsidR="00901780" w:rsidRDefault="00901780" w:rsidP="00045BB7">
      <w:pPr>
        <w:ind w:right="101"/>
        <w:jc w:val="right"/>
        <w:rPr>
          <w:color w:val="000000"/>
          <w:sz w:val="28"/>
          <w:szCs w:val="28"/>
        </w:rPr>
      </w:pPr>
    </w:p>
    <w:p w:rsidR="00901780" w:rsidRDefault="00901780" w:rsidP="00045BB7">
      <w:pPr>
        <w:ind w:right="101"/>
        <w:jc w:val="right"/>
        <w:rPr>
          <w:color w:val="000000"/>
          <w:sz w:val="28"/>
          <w:szCs w:val="28"/>
        </w:rPr>
      </w:pPr>
    </w:p>
    <w:p w:rsidR="00901780" w:rsidRDefault="00901780" w:rsidP="00045BB7">
      <w:pPr>
        <w:ind w:right="101"/>
        <w:jc w:val="right"/>
        <w:rPr>
          <w:color w:val="000000"/>
          <w:sz w:val="28"/>
          <w:szCs w:val="28"/>
        </w:rPr>
      </w:pPr>
    </w:p>
    <w:p w:rsidR="00901780" w:rsidRDefault="00901780" w:rsidP="00045BB7">
      <w:pPr>
        <w:ind w:right="101"/>
        <w:jc w:val="right"/>
        <w:rPr>
          <w:color w:val="000000"/>
          <w:sz w:val="28"/>
          <w:szCs w:val="28"/>
        </w:rPr>
      </w:pPr>
    </w:p>
    <w:p w:rsidR="00901780" w:rsidRDefault="00901780" w:rsidP="00045BB7">
      <w:pPr>
        <w:ind w:right="101"/>
        <w:jc w:val="right"/>
        <w:rPr>
          <w:color w:val="000000"/>
          <w:sz w:val="28"/>
          <w:szCs w:val="28"/>
        </w:rPr>
      </w:pPr>
    </w:p>
    <w:p w:rsidR="00901780" w:rsidRDefault="00901780" w:rsidP="00045BB7">
      <w:pPr>
        <w:ind w:right="101"/>
        <w:jc w:val="right"/>
        <w:rPr>
          <w:color w:val="000000"/>
          <w:sz w:val="28"/>
          <w:szCs w:val="28"/>
        </w:rPr>
      </w:pPr>
    </w:p>
    <w:p w:rsidR="00A90547" w:rsidRDefault="00A90547" w:rsidP="00045BB7">
      <w:pPr>
        <w:ind w:right="101"/>
        <w:jc w:val="right"/>
        <w:rPr>
          <w:color w:val="000000"/>
          <w:sz w:val="28"/>
          <w:szCs w:val="28"/>
        </w:rPr>
      </w:pPr>
    </w:p>
    <w:p w:rsidR="00901780" w:rsidRDefault="00901780" w:rsidP="00045BB7">
      <w:pPr>
        <w:ind w:right="101"/>
        <w:jc w:val="right"/>
        <w:rPr>
          <w:color w:val="000000"/>
          <w:sz w:val="28"/>
          <w:szCs w:val="28"/>
        </w:rPr>
      </w:pPr>
    </w:p>
    <w:p w:rsidR="00962DB8" w:rsidRDefault="00962DB8" w:rsidP="00962DB8">
      <w:pPr>
        <w:ind w:left="5529" w:right="10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045BB7" w:rsidRDefault="00962DB8" w:rsidP="00962DB8">
      <w:pPr>
        <w:ind w:left="5529" w:right="10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постановлению администрации Коськовского сельского поселения от 04 апреля 2018 года № 06-61-а</w:t>
      </w:r>
    </w:p>
    <w:p w:rsidR="00045BB7" w:rsidRDefault="00045BB7" w:rsidP="00045BB7"/>
    <w:p w:rsidR="00045BB7" w:rsidRDefault="00045BB7" w:rsidP="00045BB7">
      <w:pPr>
        <w:tabs>
          <w:tab w:val="left" w:pos="0"/>
        </w:tabs>
        <w:ind w:right="101"/>
        <w:jc w:val="center"/>
        <w:rPr>
          <w:color w:val="000000"/>
          <w:sz w:val="28"/>
          <w:szCs w:val="28"/>
        </w:rPr>
      </w:pPr>
      <w:r w:rsidRPr="00A6776F">
        <w:rPr>
          <w:b/>
          <w:color w:val="000000"/>
          <w:sz w:val="28"/>
          <w:szCs w:val="28"/>
        </w:rPr>
        <w:t xml:space="preserve">ОБЪЕМЫ И ИСТОЧНИКИ ФИНАНСИРОВАНИЯ </w:t>
      </w:r>
      <w:r w:rsidR="00901780" w:rsidRPr="00A6776F">
        <w:rPr>
          <w:b/>
          <w:color w:val="000000"/>
          <w:sz w:val="28"/>
          <w:szCs w:val="28"/>
        </w:rPr>
        <w:t>ПРГРАММЫ</w:t>
      </w:r>
      <w:r w:rsidR="0090178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тыс. руб.)</w:t>
      </w:r>
    </w:p>
    <w:p w:rsidR="00045BB7" w:rsidRDefault="00045BB7" w:rsidP="00045BB7">
      <w:pPr>
        <w:tabs>
          <w:tab w:val="left" w:pos="0"/>
        </w:tabs>
        <w:ind w:right="101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585"/>
        <w:gridCol w:w="3060"/>
        <w:gridCol w:w="1914"/>
        <w:gridCol w:w="1109"/>
        <w:gridCol w:w="1300"/>
        <w:gridCol w:w="1509"/>
      </w:tblGrid>
      <w:tr w:rsidR="00045BB7" w:rsidTr="00901780">
        <w:trPr>
          <w:cantSplit/>
          <w:trHeight w:hRule="exact" w:val="332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BB7" w:rsidRPr="00502372" w:rsidRDefault="00045BB7" w:rsidP="00045BB7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BB7" w:rsidRPr="00502372" w:rsidRDefault="00045BB7" w:rsidP="00045BB7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 xml:space="preserve">Общие объемы затрат по </w:t>
            </w:r>
            <w:r w:rsidR="00901780" w:rsidRPr="00502372">
              <w:rPr>
                <w:color w:val="000000"/>
                <w:sz w:val="28"/>
                <w:szCs w:val="28"/>
              </w:rPr>
              <w:t>источникам финансирования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BB7" w:rsidRPr="00502372" w:rsidRDefault="00045BB7" w:rsidP="00045BB7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Всего, тыс</w:t>
            </w:r>
            <w:proofErr w:type="gramStart"/>
            <w:r w:rsidRPr="00502372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502372">
              <w:rPr>
                <w:color w:val="000000"/>
                <w:sz w:val="28"/>
                <w:szCs w:val="28"/>
              </w:rPr>
              <w:t>ублей</w:t>
            </w:r>
          </w:p>
        </w:tc>
        <w:tc>
          <w:tcPr>
            <w:tcW w:w="3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B7" w:rsidRPr="00502372" w:rsidRDefault="00045BB7" w:rsidP="00045BB7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В том числе по годам</w:t>
            </w:r>
          </w:p>
        </w:tc>
      </w:tr>
      <w:tr w:rsidR="00045BB7" w:rsidTr="00901780">
        <w:trPr>
          <w:cantSplit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BB7" w:rsidRPr="00502372" w:rsidRDefault="00045BB7" w:rsidP="00045BB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BB7" w:rsidRPr="00502372" w:rsidRDefault="00045BB7" w:rsidP="00045BB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BB7" w:rsidRPr="00502372" w:rsidRDefault="00045BB7" w:rsidP="00045BB7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045BB7" w:rsidRPr="00502372" w:rsidRDefault="00045BB7" w:rsidP="00045BB7">
            <w:pPr>
              <w:snapToGrid w:val="0"/>
              <w:ind w:right="101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201</w:t>
            </w:r>
            <w:r w:rsidR="0090178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 w:rsidR="00045BB7" w:rsidRPr="00502372" w:rsidRDefault="00045BB7" w:rsidP="00045BB7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201</w:t>
            </w:r>
            <w:r w:rsidR="0090178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B7" w:rsidRPr="00502372" w:rsidRDefault="00901780" w:rsidP="00045BB7">
            <w:pPr>
              <w:snapToGrid w:val="0"/>
              <w:ind w:left="572"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045BB7" w:rsidTr="00901780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045BB7" w:rsidRPr="00502372" w:rsidRDefault="00045BB7" w:rsidP="00045BB7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045BB7" w:rsidRPr="00502372" w:rsidRDefault="00045BB7" w:rsidP="00901780">
            <w:pPr>
              <w:snapToGrid w:val="0"/>
              <w:ind w:right="101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 xml:space="preserve">Бюджет </w:t>
            </w:r>
            <w:r w:rsidR="00901780">
              <w:rPr>
                <w:color w:val="000000"/>
                <w:sz w:val="28"/>
                <w:szCs w:val="28"/>
              </w:rPr>
              <w:t xml:space="preserve">Коськовского </w:t>
            </w:r>
            <w:r>
              <w:rPr>
                <w:color w:val="000000"/>
                <w:sz w:val="28"/>
                <w:szCs w:val="28"/>
              </w:rPr>
              <w:t>сельского</w:t>
            </w:r>
            <w:r w:rsidRPr="00502372">
              <w:rPr>
                <w:color w:val="000000"/>
                <w:sz w:val="28"/>
                <w:szCs w:val="28"/>
              </w:rPr>
              <w:t xml:space="preserve"> поселени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045BB7" w:rsidRPr="00502372" w:rsidRDefault="00045BB7" w:rsidP="00045BB7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045BB7" w:rsidRPr="00502372" w:rsidRDefault="00045BB7" w:rsidP="00045BB7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 w:rsidR="00045BB7" w:rsidRPr="00502372" w:rsidRDefault="00045BB7" w:rsidP="00045BB7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B7" w:rsidRPr="00502372" w:rsidRDefault="00045BB7" w:rsidP="00045BB7">
            <w:pPr>
              <w:snapToGrid w:val="0"/>
              <w:ind w:left="632"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14BFF" w:rsidTr="00901780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114BFF" w:rsidRPr="00502372" w:rsidRDefault="00114BFF" w:rsidP="00045BB7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14BFF" w:rsidRPr="00114BFF" w:rsidRDefault="00114BFF" w:rsidP="002F601F">
            <w:pPr>
              <w:ind w:right="101"/>
              <w:rPr>
                <w:color w:val="000000"/>
                <w:sz w:val="28"/>
                <w:szCs w:val="28"/>
              </w:rPr>
            </w:pPr>
            <w:r w:rsidRPr="00114BFF">
              <w:rPr>
                <w:color w:val="000000"/>
                <w:sz w:val="28"/>
                <w:szCs w:val="28"/>
              </w:rPr>
              <w:t>Средства иных участников программы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114BFF" w:rsidRPr="00502372" w:rsidRDefault="00114BFF" w:rsidP="002F601F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114BFF" w:rsidRPr="00502372" w:rsidRDefault="00114BFF" w:rsidP="002F601F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 w:rsidR="00114BFF" w:rsidRPr="00502372" w:rsidRDefault="00114BFF" w:rsidP="002F601F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FF" w:rsidRPr="00502372" w:rsidRDefault="00114BFF" w:rsidP="002F601F">
            <w:pPr>
              <w:snapToGrid w:val="0"/>
              <w:ind w:left="632"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14BFF" w:rsidTr="00901780">
        <w:trPr>
          <w:trHeight w:val="56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114BFF" w:rsidRPr="00502372" w:rsidRDefault="00114BFF" w:rsidP="00045BB7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14BFF" w:rsidRPr="00114BFF" w:rsidRDefault="00114BFF" w:rsidP="002F601F">
            <w:pPr>
              <w:ind w:right="101"/>
              <w:rPr>
                <w:color w:val="000000"/>
                <w:sz w:val="28"/>
                <w:szCs w:val="28"/>
              </w:rPr>
            </w:pPr>
            <w:r w:rsidRPr="00114BFF">
              <w:rPr>
                <w:color w:val="000000"/>
                <w:sz w:val="28"/>
                <w:szCs w:val="28"/>
              </w:rPr>
              <w:t>Всего по Программе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114BFF" w:rsidRPr="00502372" w:rsidRDefault="00114BFF" w:rsidP="00045BB7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114BFF" w:rsidRPr="00502372" w:rsidRDefault="00114BFF" w:rsidP="00045BB7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 w:rsidR="00114BFF" w:rsidRPr="00502372" w:rsidRDefault="00114BFF" w:rsidP="00045BB7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FF" w:rsidRPr="00502372" w:rsidRDefault="00114BFF" w:rsidP="00045BB7">
            <w:pPr>
              <w:snapToGrid w:val="0"/>
              <w:ind w:left="552"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045BB7" w:rsidRDefault="00045BB7" w:rsidP="00045BB7"/>
    <w:p w:rsidR="00045BB7" w:rsidRDefault="00045BB7" w:rsidP="00045BB7"/>
    <w:p w:rsidR="00045BB7" w:rsidRPr="003966A9" w:rsidRDefault="003966A9" w:rsidP="00045BB7">
      <w:pPr>
        <w:ind w:right="101"/>
        <w:rPr>
          <w:sz w:val="24"/>
          <w:szCs w:val="24"/>
        </w:rPr>
      </w:pPr>
      <w:r w:rsidRPr="003966A9">
        <w:rPr>
          <w:sz w:val="24"/>
          <w:szCs w:val="24"/>
        </w:rPr>
        <w:t>Объемы финансирования программы, при необходимости, будут откорректированы при корректировке бюджета Коськовского сельского поселения.</w:t>
      </w:r>
    </w:p>
    <w:p w:rsidR="00962DB8" w:rsidRDefault="00196109" w:rsidP="00962DB8">
      <w:pPr>
        <w:ind w:left="5529" w:right="10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962DB8">
        <w:rPr>
          <w:color w:val="000000"/>
          <w:sz w:val="28"/>
          <w:szCs w:val="28"/>
        </w:rPr>
        <w:lastRenderedPageBreak/>
        <w:t>Приложение №2</w:t>
      </w:r>
    </w:p>
    <w:p w:rsidR="00962DB8" w:rsidRDefault="00962DB8" w:rsidP="00962DB8">
      <w:pPr>
        <w:ind w:left="5529" w:right="10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постановлению администрации Коськовского сельского поселения </w:t>
      </w:r>
    </w:p>
    <w:p w:rsidR="00962DB8" w:rsidRDefault="00962DB8" w:rsidP="00962DB8">
      <w:pPr>
        <w:ind w:left="5529" w:right="10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04 апреля 2018 года № 06-61-а</w:t>
      </w:r>
    </w:p>
    <w:p w:rsidR="00045BB7" w:rsidRPr="00196109" w:rsidRDefault="00045BB7" w:rsidP="00196109">
      <w:pPr>
        <w:ind w:right="101"/>
        <w:rPr>
          <w:color w:val="000000"/>
          <w:sz w:val="28"/>
          <w:szCs w:val="28"/>
        </w:rPr>
      </w:pPr>
    </w:p>
    <w:p w:rsidR="00962DB8" w:rsidRDefault="00045BB7" w:rsidP="00045BB7">
      <w:pPr>
        <w:autoSpaceDE w:val="0"/>
        <w:jc w:val="center"/>
        <w:rPr>
          <w:b/>
          <w:sz w:val="28"/>
          <w:szCs w:val="28"/>
        </w:rPr>
      </w:pPr>
      <w:r w:rsidRPr="0021185A">
        <w:rPr>
          <w:b/>
          <w:sz w:val="28"/>
          <w:szCs w:val="28"/>
        </w:rPr>
        <w:t>СИСТЕМА ПРОГРАММНЫХ МЕРОПРИЯТИЙ</w:t>
      </w:r>
      <w:r w:rsidR="00962DB8">
        <w:rPr>
          <w:b/>
          <w:sz w:val="28"/>
          <w:szCs w:val="28"/>
        </w:rPr>
        <w:t xml:space="preserve"> </w:t>
      </w:r>
    </w:p>
    <w:p w:rsidR="00045BB7" w:rsidRPr="00A90547" w:rsidRDefault="00962DB8" w:rsidP="00962DB8">
      <w:pPr>
        <w:autoSpaceDE w:val="0"/>
        <w:jc w:val="center"/>
        <w:rPr>
          <w:sz w:val="22"/>
          <w:szCs w:val="22"/>
        </w:rPr>
      </w:pPr>
      <w:r w:rsidRPr="00962DB8">
        <w:rPr>
          <w:sz w:val="28"/>
          <w:szCs w:val="28"/>
        </w:rPr>
        <w:t xml:space="preserve">по охране земель </w:t>
      </w:r>
      <w:r w:rsidRPr="00962DB8">
        <w:rPr>
          <w:color w:val="000000"/>
          <w:sz w:val="28"/>
          <w:szCs w:val="28"/>
        </w:rPr>
        <w:t>Коськовского сельского поселения Тихвинского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196109" w:rsidRPr="00962DB8">
        <w:rPr>
          <w:sz w:val="28"/>
          <w:szCs w:val="28"/>
        </w:rPr>
        <w:t>2018-2020</w:t>
      </w:r>
      <w:r w:rsidR="00045BB7" w:rsidRPr="00962DB8">
        <w:rPr>
          <w:sz w:val="28"/>
          <w:szCs w:val="28"/>
        </w:rPr>
        <w:t>гг</w:t>
      </w:r>
      <w:r w:rsidR="00A90547">
        <w:rPr>
          <w:sz w:val="28"/>
          <w:szCs w:val="28"/>
        </w:rPr>
        <w:br/>
      </w:r>
    </w:p>
    <w:tbl>
      <w:tblPr>
        <w:tblW w:w="10701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3494"/>
        <w:gridCol w:w="2070"/>
        <w:gridCol w:w="1440"/>
        <w:gridCol w:w="795"/>
        <w:gridCol w:w="795"/>
        <w:gridCol w:w="841"/>
        <w:gridCol w:w="800"/>
      </w:tblGrid>
      <w:tr w:rsidR="00045BB7" w:rsidRPr="00A90547" w:rsidTr="00595583">
        <w:trPr>
          <w:cantSplit/>
          <w:trHeight w:hRule="exact" w:val="1402"/>
        </w:trPr>
        <w:tc>
          <w:tcPr>
            <w:tcW w:w="466" w:type="dxa"/>
            <w:vMerge w:val="restart"/>
            <w:vAlign w:val="center"/>
          </w:tcPr>
          <w:p w:rsidR="00045BB7" w:rsidRPr="00A90547" w:rsidRDefault="00045BB7" w:rsidP="00045BB7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№ пп</w:t>
            </w:r>
          </w:p>
        </w:tc>
        <w:tc>
          <w:tcPr>
            <w:tcW w:w="3494" w:type="dxa"/>
            <w:vMerge w:val="restart"/>
            <w:vAlign w:val="center"/>
          </w:tcPr>
          <w:p w:rsidR="00045BB7" w:rsidRPr="00A90547" w:rsidRDefault="00045BB7" w:rsidP="00045BB7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70" w:type="dxa"/>
            <w:vMerge w:val="restart"/>
            <w:vAlign w:val="center"/>
          </w:tcPr>
          <w:p w:rsidR="00045BB7" w:rsidRPr="00A90547" w:rsidRDefault="00045BB7" w:rsidP="00045BB7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Исполнитель</w:t>
            </w:r>
          </w:p>
        </w:tc>
        <w:tc>
          <w:tcPr>
            <w:tcW w:w="1440" w:type="dxa"/>
            <w:vMerge w:val="restart"/>
            <w:vAlign w:val="center"/>
          </w:tcPr>
          <w:p w:rsidR="00045BB7" w:rsidRPr="00A90547" w:rsidRDefault="00045BB7" w:rsidP="00045BB7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231" w:type="dxa"/>
            <w:gridSpan w:val="4"/>
            <w:vAlign w:val="center"/>
          </w:tcPr>
          <w:p w:rsidR="00045BB7" w:rsidRPr="00A90547" w:rsidRDefault="00045BB7" w:rsidP="00962D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Объем</w:t>
            </w:r>
            <w:r w:rsidR="00962DB8" w:rsidRPr="00A90547">
              <w:rPr>
                <w:sz w:val="22"/>
                <w:szCs w:val="22"/>
              </w:rPr>
              <w:t xml:space="preserve"> финансовых средств </w:t>
            </w:r>
          </w:p>
        </w:tc>
      </w:tr>
      <w:tr w:rsidR="00045BB7" w:rsidRPr="00A90547" w:rsidTr="00595583">
        <w:trPr>
          <w:cantSplit/>
        </w:trPr>
        <w:tc>
          <w:tcPr>
            <w:tcW w:w="466" w:type="dxa"/>
            <w:vMerge/>
            <w:vAlign w:val="center"/>
          </w:tcPr>
          <w:p w:rsidR="00045BB7" w:rsidRPr="00A90547" w:rsidRDefault="00045BB7" w:rsidP="00045BB7">
            <w:pPr>
              <w:rPr>
                <w:sz w:val="22"/>
                <w:szCs w:val="22"/>
              </w:rPr>
            </w:pPr>
          </w:p>
        </w:tc>
        <w:tc>
          <w:tcPr>
            <w:tcW w:w="3494" w:type="dxa"/>
            <w:vMerge/>
            <w:vAlign w:val="center"/>
          </w:tcPr>
          <w:p w:rsidR="00045BB7" w:rsidRPr="00A90547" w:rsidRDefault="00045BB7" w:rsidP="00045BB7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045BB7" w:rsidRPr="00A90547" w:rsidRDefault="00045BB7" w:rsidP="00045BB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045BB7" w:rsidRPr="00A90547" w:rsidRDefault="00045BB7" w:rsidP="00045BB7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045BB7" w:rsidRPr="00A90547" w:rsidRDefault="00045BB7" w:rsidP="00045BB7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всего</w:t>
            </w:r>
          </w:p>
        </w:tc>
        <w:tc>
          <w:tcPr>
            <w:tcW w:w="795" w:type="dxa"/>
            <w:vAlign w:val="center"/>
          </w:tcPr>
          <w:p w:rsidR="00045BB7" w:rsidRPr="00A90547" w:rsidRDefault="00196109" w:rsidP="00045BB7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2018</w:t>
            </w:r>
          </w:p>
          <w:p w:rsidR="00045BB7" w:rsidRPr="00A90547" w:rsidRDefault="00045BB7" w:rsidP="00045BB7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год</w:t>
            </w:r>
          </w:p>
        </w:tc>
        <w:tc>
          <w:tcPr>
            <w:tcW w:w="841" w:type="dxa"/>
            <w:vAlign w:val="center"/>
          </w:tcPr>
          <w:p w:rsidR="00045BB7" w:rsidRPr="00A90547" w:rsidRDefault="00196109" w:rsidP="00045BB7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 xml:space="preserve">2019 </w:t>
            </w:r>
            <w:r w:rsidR="00045BB7" w:rsidRPr="00A90547">
              <w:rPr>
                <w:sz w:val="22"/>
                <w:szCs w:val="22"/>
              </w:rPr>
              <w:t>год</w:t>
            </w:r>
          </w:p>
        </w:tc>
        <w:tc>
          <w:tcPr>
            <w:tcW w:w="800" w:type="dxa"/>
            <w:vAlign w:val="center"/>
          </w:tcPr>
          <w:p w:rsidR="00045BB7" w:rsidRPr="00A90547" w:rsidRDefault="00196109" w:rsidP="00045BB7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2020</w:t>
            </w:r>
            <w:r w:rsidR="00045BB7" w:rsidRPr="00A90547">
              <w:rPr>
                <w:sz w:val="22"/>
                <w:szCs w:val="22"/>
              </w:rPr>
              <w:t xml:space="preserve"> год</w:t>
            </w:r>
          </w:p>
        </w:tc>
      </w:tr>
      <w:tr w:rsidR="00045BB7" w:rsidRPr="00A90547" w:rsidTr="00595583">
        <w:trPr>
          <w:cantSplit/>
          <w:trHeight w:val="784"/>
        </w:trPr>
        <w:tc>
          <w:tcPr>
            <w:tcW w:w="466" w:type="dxa"/>
          </w:tcPr>
          <w:p w:rsidR="00045BB7" w:rsidRPr="00A90547" w:rsidRDefault="00045BB7" w:rsidP="00045BB7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1.</w:t>
            </w:r>
          </w:p>
        </w:tc>
        <w:tc>
          <w:tcPr>
            <w:tcW w:w="3494" w:type="dxa"/>
          </w:tcPr>
          <w:p w:rsidR="00045BB7" w:rsidRPr="00A90547" w:rsidRDefault="00045BB7" w:rsidP="00045BB7">
            <w:pPr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 xml:space="preserve">Организация регулярных мероприятий по очистке территории сельского поселения от мусора </w:t>
            </w:r>
            <w:r w:rsidR="00196109" w:rsidRPr="00A90547">
              <w:rPr>
                <w:color w:val="000000"/>
                <w:sz w:val="22"/>
                <w:szCs w:val="22"/>
              </w:rPr>
              <w:t xml:space="preserve">ликвидация несанкционированных свалок ТБО                </w:t>
            </w:r>
          </w:p>
        </w:tc>
        <w:tc>
          <w:tcPr>
            <w:tcW w:w="2070" w:type="dxa"/>
          </w:tcPr>
          <w:p w:rsidR="00045BB7" w:rsidRPr="00A90547" w:rsidRDefault="00045BB7" w:rsidP="00196109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 xml:space="preserve">Администрация </w:t>
            </w:r>
            <w:r w:rsidR="00196109" w:rsidRPr="00A90547">
              <w:rPr>
                <w:sz w:val="22"/>
                <w:szCs w:val="22"/>
              </w:rPr>
              <w:t xml:space="preserve">Коськовского </w:t>
            </w:r>
            <w:r w:rsidRPr="00A90547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440" w:type="dxa"/>
          </w:tcPr>
          <w:p w:rsidR="00045BB7" w:rsidRPr="00A90547" w:rsidRDefault="00045BB7" w:rsidP="00045BB7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тыс. руб.</w:t>
            </w:r>
          </w:p>
          <w:p w:rsidR="00045BB7" w:rsidRPr="00A90547" w:rsidRDefault="00045BB7" w:rsidP="00045BB7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  <w:p w:rsidR="00045BB7" w:rsidRPr="00A90547" w:rsidRDefault="00045BB7" w:rsidP="00045BB7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  <w:p w:rsidR="00045BB7" w:rsidRPr="00A90547" w:rsidRDefault="00045BB7" w:rsidP="00045BB7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045BB7" w:rsidRPr="00A90547" w:rsidRDefault="00045BB7" w:rsidP="00045BB7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795" w:type="dxa"/>
          </w:tcPr>
          <w:p w:rsidR="00045BB7" w:rsidRPr="00A90547" w:rsidRDefault="00045BB7" w:rsidP="00045BB7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 xml:space="preserve"> 0,0</w:t>
            </w:r>
          </w:p>
        </w:tc>
        <w:tc>
          <w:tcPr>
            <w:tcW w:w="841" w:type="dxa"/>
          </w:tcPr>
          <w:p w:rsidR="00045BB7" w:rsidRPr="00A90547" w:rsidRDefault="00045BB7" w:rsidP="00045BB7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 xml:space="preserve">  0,0</w:t>
            </w:r>
          </w:p>
        </w:tc>
        <w:tc>
          <w:tcPr>
            <w:tcW w:w="800" w:type="dxa"/>
          </w:tcPr>
          <w:p w:rsidR="00045BB7" w:rsidRPr="00A90547" w:rsidRDefault="00045BB7" w:rsidP="00045BB7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0,0</w:t>
            </w:r>
          </w:p>
        </w:tc>
      </w:tr>
      <w:tr w:rsidR="00045BB7" w:rsidRPr="00A90547" w:rsidTr="00595583">
        <w:trPr>
          <w:cantSplit/>
          <w:trHeight w:val="836"/>
        </w:trPr>
        <w:tc>
          <w:tcPr>
            <w:tcW w:w="466" w:type="dxa"/>
          </w:tcPr>
          <w:p w:rsidR="00045BB7" w:rsidRPr="00A90547" w:rsidRDefault="00045BB7" w:rsidP="00045BB7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2.</w:t>
            </w:r>
          </w:p>
        </w:tc>
        <w:tc>
          <w:tcPr>
            <w:tcW w:w="3494" w:type="dxa"/>
          </w:tcPr>
          <w:p w:rsidR="00045BB7" w:rsidRPr="00A90547" w:rsidRDefault="00045BB7" w:rsidP="00045BB7">
            <w:pPr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Посадка кустарников и деревьев на участках подверженных ветровой эрозии, в черте населенных пунктов</w:t>
            </w:r>
            <w:r w:rsidR="00196109" w:rsidRPr="00A90547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070" w:type="dxa"/>
          </w:tcPr>
          <w:p w:rsidR="00045BB7" w:rsidRPr="00A90547" w:rsidRDefault="00196109" w:rsidP="00045BB7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440" w:type="dxa"/>
          </w:tcPr>
          <w:p w:rsidR="00045BB7" w:rsidRPr="00A90547" w:rsidRDefault="00045BB7" w:rsidP="00045BB7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 xml:space="preserve">тыс. руб. </w:t>
            </w:r>
          </w:p>
        </w:tc>
        <w:tc>
          <w:tcPr>
            <w:tcW w:w="795" w:type="dxa"/>
          </w:tcPr>
          <w:p w:rsidR="00045BB7" w:rsidRPr="00A90547" w:rsidRDefault="00045BB7" w:rsidP="00045BB7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0</w:t>
            </w:r>
            <w:r w:rsidR="00962DB8" w:rsidRPr="00A90547">
              <w:rPr>
                <w:sz w:val="22"/>
                <w:szCs w:val="22"/>
              </w:rPr>
              <w:t>,00</w:t>
            </w:r>
          </w:p>
        </w:tc>
        <w:tc>
          <w:tcPr>
            <w:tcW w:w="795" w:type="dxa"/>
          </w:tcPr>
          <w:p w:rsidR="00045BB7" w:rsidRPr="00A90547" w:rsidRDefault="00045BB7" w:rsidP="00045BB7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 xml:space="preserve"> 0,0</w:t>
            </w:r>
          </w:p>
        </w:tc>
        <w:tc>
          <w:tcPr>
            <w:tcW w:w="841" w:type="dxa"/>
          </w:tcPr>
          <w:p w:rsidR="00045BB7" w:rsidRPr="00A90547" w:rsidRDefault="00045BB7" w:rsidP="00045BB7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 xml:space="preserve">  0,0</w:t>
            </w:r>
          </w:p>
        </w:tc>
        <w:tc>
          <w:tcPr>
            <w:tcW w:w="800" w:type="dxa"/>
          </w:tcPr>
          <w:p w:rsidR="00045BB7" w:rsidRPr="00A90547" w:rsidRDefault="00045BB7" w:rsidP="00045BB7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0,0</w:t>
            </w:r>
          </w:p>
        </w:tc>
      </w:tr>
      <w:tr w:rsidR="00045BB7" w:rsidRPr="00A90547" w:rsidTr="00595583">
        <w:trPr>
          <w:cantSplit/>
          <w:trHeight w:val="1977"/>
        </w:trPr>
        <w:tc>
          <w:tcPr>
            <w:tcW w:w="466" w:type="dxa"/>
          </w:tcPr>
          <w:p w:rsidR="00045BB7" w:rsidRPr="00A90547" w:rsidRDefault="00045BB7" w:rsidP="00045BB7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3</w:t>
            </w:r>
          </w:p>
        </w:tc>
        <w:tc>
          <w:tcPr>
            <w:tcW w:w="3494" w:type="dxa"/>
          </w:tcPr>
          <w:p w:rsidR="00045BB7" w:rsidRPr="00A90547" w:rsidRDefault="00196109" w:rsidP="00045BB7">
            <w:pPr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A90547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A90547">
              <w:rPr>
                <w:color w:val="000000"/>
                <w:sz w:val="22"/>
                <w:szCs w:val="22"/>
              </w:rPr>
              <w:t xml:space="preserve"> проведением мелиоративного обследования сельскохозяйственных земель и проведением работ хозяйствующими организациями по очистке мелиоративных каналов в целях устранения сезонных подтоплений</w:t>
            </w:r>
          </w:p>
        </w:tc>
        <w:tc>
          <w:tcPr>
            <w:tcW w:w="2070" w:type="dxa"/>
          </w:tcPr>
          <w:p w:rsidR="00045BB7" w:rsidRPr="00A90547" w:rsidRDefault="00196109" w:rsidP="00045BB7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440" w:type="dxa"/>
          </w:tcPr>
          <w:p w:rsidR="00045BB7" w:rsidRPr="00A90547" w:rsidRDefault="00196109" w:rsidP="00045BB7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</w:tcPr>
          <w:p w:rsidR="00045BB7" w:rsidRPr="00A90547" w:rsidRDefault="00045BB7" w:rsidP="00045BB7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 xml:space="preserve">  </w:t>
            </w:r>
            <w:r w:rsidR="00196109" w:rsidRPr="00A90547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95" w:type="dxa"/>
          </w:tcPr>
          <w:p w:rsidR="00045BB7" w:rsidRPr="00A90547" w:rsidRDefault="00196109" w:rsidP="00045BB7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41" w:type="dxa"/>
          </w:tcPr>
          <w:p w:rsidR="00045BB7" w:rsidRPr="00A90547" w:rsidRDefault="00196109" w:rsidP="00045BB7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00" w:type="dxa"/>
          </w:tcPr>
          <w:p w:rsidR="00045BB7" w:rsidRPr="00A90547" w:rsidRDefault="00196109" w:rsidP="00045BB7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8B0D1A" w:rsidRPr="00A90547" w:rsidTr="00595583">
        <w:trPr>
          <w:cantSplit/>
          <w:trHeight w:val="659"/>
        </w:trPr>
        <w:tc>
          <w:tcPr>
            <w:tcW w:w="466" w:type="dxa"/>
          </w:tcPr>
          <w:p w:rsidR="008B0D1A" w:rsidRPr="00A90547" w:rsidRDefault="008B0D1A" w:rsidP="00045BB7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4</w:t>
            </w:r>
          </w:p>
        </w:tc>
        <w:tc>
          <w:tcPr>
            <w:tcW w:w="3494" w:type="dxa"/>
          </w:tcPr>
          <w:p w:rsidR="008B0D1A" w:rsidRPr="00A90547" w:rsidRDefault="008B0D1A" w:rsidP="002F601F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2"/>
                <w:szCs w:val="22"/>
              </w:rPr>
            </w:pPr>
            <w:r w:rsidRPr="00A90547">
              <w:rPr>
                <w:color w:val="000000"/>
                <w:sz w:val="22"/>
                <w:szCs w:val="22"/>
              </w:rPr>
              <w:t>Выявление фактов самовольного занятия земельных участков</w:t>
            </w:r>
            <w:r w:rsidR="00196109" w:rsidRPr="00A90547">
              <w:rPr>
                <w:color w:val="000000"/>
                <w:sz w:val="22"/>
                <w:szCs w:val="22"/>
              </w:rPr>
              <w:t xml:space="preserve"> и возведения самовольных строений</w:t>
            </w:r>
          </w:p>
        </w:tc>
        <w:tc>
          <w:tcPr>
            <w:tcW w:w="2070" w:type="dxa"/>
          </w:tcPr>
          <w:p w:rsidR="008B0D1A" w:rsidRPr="00A90547" w:rsidRDefault="00196109" w:rsidP="002F601F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440" w:type="dxa"/>
          </w:tcPr>
          <w:p w:rsidR="008B0D1A" w:rsidRPr="00A90547" w:rsidRDefault="008B0D1A" w:rsidP="002F601F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</w:tcPr>
          <w:p w:rsidR="008B0D1A" w:rsidRPr="00A90547" w:rsidRDefault="008B0D1A" w:rsidP="00045BB7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 xml:space="preserve"> Не требует финансирования</w:t>
            </w:r>
          </w:p>
        </w:tc>
        <w:tc>
          <w:tcPr>
            <w:tcW w:w="795" w:type="dxa"/>
          </w:tcPr>
          <w:p w:rsidR="008B0D1A" w:rsidRPr="00A90547" w:rsidRDefault="008B0D1A" w:rsidP="00045BB7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41" w:type="dxa"/>
          </w:tcPr>
          <w:p w:rsidR="008B0D1A" w:rsidRPr="00A90547" w:rsidRDefault="008B0D1A" w:rsidP="00045BB7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00" w:type="dxa"/>
          </w:tcPr>
          <w:p w:rsidR="008B0D1A" w:rsidRPr="00A90547" w:rsidRDefault="008B0D1A" w:rsidP="00045BB7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8B0D1A" w:rsidRPr="00A90547" w:rsidTr="00595583">
        <w:trPr>
          <w:cantSplit/>
          <w:trHeight w:val="439"/>
        </w:trPr>
        <w:tc>
          <w:tcPr>
            <w:tcW w:w="466" w:type="dxa"/>
          </w:tcPr>
          <w:p w:rsidR="008B0D1A" w:rsidRPr="00A90547" w:rsidRDefault="008B0D1A" w:rsidP="00045BB7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5</w:t>
            </w:r>
          </w:p>
        </w:tc>
        <w:tc>
          <w:tcPr>
            <w:tcW w:w="3494" w:type="dxa"/>
          </w:tcPr>
          <w:p w:rsidR="008B0D1A" w:rsidRPr="00A90547" w:rsidRDefault="00196109" w:rsidP="002F601F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2"/>
                <w:szCs w:val="22"/>
              </w:rPr>
            </w:pPr>
            <w:proofErr w:type="gramStart"/>
            <w:r w:rsidRPr="00A90547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A90547">
              <w:rPr>
                <w:color w:val="000000"/>
                <w:sz w:val="22"/>
                <w:szCs w:val="22"/>
              </w:rPr>
              <w:t xml:space="preserve"> проведением агрохимического обследования сельскохозяйственных земель</w:t>
            </w:r>
          </w:p>
        </w:tc>
        <w:tc>
          <w:tcPr>
            <w:tcW w:w="2070" w:type="dxa"/>
          </w:tcPr>
          <w:p w:rsidR="008B0D1A" w:rsidRPr="00A90547" w:rsidRDefault="00196109" w:rsidP="002F601F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440" w:type="dxa"/>
          </w:tcPr>
          <w:p w:rsidR="008B0D1A" w:rsidRPr="00A90547" w:rsidRDefault="008B0D1A" w:rsidP="002F601F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</w:tcPr>
          <w:p w:rsidR="008B0D1A" w:rsidRPr="00A90547" w:rsidRDefault="008B0D1A" w:rsidP="002F601F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 xml:space="preserve"> Не требует финансирования</w:t>
            </w:r>
          </w:p>
        </w:tc>
        <w:tc>
          <w:tcPr>
            <w:tcW w:w="795" w:type="dxa"/>
          </w:tcPr>
          <w:p w:rsidR="008B0D1A" w:rsidRPr="00A90547" w:rsidRDefault="008B0D1A" w:rsidP="002F601F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41" w:type="dxa"/>
          </w:tcPr>
          <w:p w:rsidR="008B0D1A" w:rsidRPr="00A90547" w:rsidRDefault="008B0D1A" w:rsidP="002F601F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00" w:type="dxa"/>
          </w:tcPr>
          <w:p w:rsidR="008B0D1A" w:rsidRPr="00A90547" w:rsidRDefault="008B0D1A" w:rsidP="002F601F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8B0D1A" w:rsidRPr="00A90547" w:rsidTr="00595583">
        <w:trPr>
          <w:cantSplit/>
          <w:trHeight w:val="439"/>
        </w:trPr>
        <w:tc>
          <w:tcPr>
            <w:tcW w:w="466" w:type="dxa"/>
          </w:tcPr>
          <w:p w:rsidR="008B0D1A" w:rsidRPr="00A90547" w:rsidRDefault="008B0D1A" w:rsidP="00045BB7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494" w:type="dxa"/>
          </w:tcPr>
          <w:p w:rsidR="008B0D1A" w:rsidRPr="00A90547" w:rsidRDefault="008B0D1A" w:rsidP="002F601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gramStart"/>
            <w:r w:rsidRPr="00A90547">
              <w:rPr>
                <w:sz w:val="22"/>
                <w:szCs w:val="22"/>
              </w:rPr>
              <w:t>Контроль за</w:t>
            </w:r>
            <w:proofErr w:type="gramEnd"/>
            <w:r w:rsidRPr="00A90547">
              <w:rPr>
                <w:sz w:val="22"/>
                <w:szCs w:val="22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2070" w:type="dxa"/>
          </w:tcPr>
          <w:p w:rsidR="008B0D1A" w:rsidRPr="00A90547" w:rsidRDefault="00196109" w:rsidP="002F601F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440" w:type="dxa"/>
          </w:tcPr>
          <w:p w:rsidR="008B0D1A" w:rsidRPr="00A90547" w:rsidRDefault="008B0D1A" w:rsidP="002F601F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</w:tcPr>
          <w:p w:rsidR="008B0D1A" w:rsidRPr="00A90547" w:rsidRDefault="008B0D1A" w:rsidP="002F601F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 xml:space="preserve"> Не требует финансирования</w:t>
            </w:r>
          </w:p>
        </w:tc>
        <w:tc>
          <w:tcPr>
            <w:tcW w:w="795" w:type="dxa"/>
          </w:tcPr>
          <w:p w:rsidR="008B0D1A" w:rsidRPr="00A90547" w:rsidRDefault="008B0D1A" w:rsidP="002F601F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41" w:type="dxa"/>
          </w:tcPr>
          <w:p w:rsidR="008B0D1A" w:rsidRPr="00A90547" w:rsidRDefault="008B0D1A" w:rsidP="002F601F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00" w:type="dxa"/>
          </w:tcPr>
          <w:p w:rsidR="008B0D1A" w:rsidRPr="00A90547" w:rsidRDefault="008B0D1A" w:rsidP="002F601F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CC03A2" w:rsidRPr="00A90547" w:rsidTr="00595583">
        <w:trPr>
          <w:cantSplit/>
          <w:trHeight w:val="439"/>
        </w:trPr>
        <w:tc>
          <w:tcPr>
            <w:tcW w:w="466" w:type="dxa"/>
          </w:tcPr>
          <w:p w:rsidR="00CC03A2" w:rsidRPr="00A90547" w:rsidRDefault="00962DB8" w:rsidP="00045BB7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7</w:t>
            </w:r>
          </w:p>
        </w:tc>
        <w:tc>
          <w:tcPr>
            <w:tcW w:w="3494" w:type="dxa"/>
          </w:tcPr>
          <w:p w:rsidR="00CC03A2" w:rsidRPr="00A90547" w:rsidRDefault="00CC03A2" w:rsidP="002F601F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proofErr w:type="gramStart"/>
            <w:r w:rsidRPr="00A90547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A90547">
              <w:rPr>
                <w:color w:val="000000"/>
                <w:sz w:val="22"/>
                <w:szCs w:val="22"/>
              </w:rPr>
              <w:t xml:space="preserve"> законностью оснований пользования земельными уча</w:t>
            </w:r>
            <w:r w:rsidR="00196109" w:rsidRPr="00A90547">
              <w:rPr>
                <w:color w:val="000000"/>
                <w:sz w:val="22"/>
                <w:szCs w:val="22"/>
              </w:rPr>
              <w:t>стками в границах Коськовского</w:t>
            </w:r>
            <w:r w:rsidR="00962DB8" w:rsidRPr="00A90547">
              <w:rPr>
                <w:color w:val="000000"/>
                <w:sz w:val="22"/>
                <w:szCs w:val="22"/>
              </w:rPr>
              <w:t xml:space="preserve"> сельского поселения, разъяснение гражданам земельного законодательства РФ</w:t>
            </w:r>
          </w:p>
        </w:tc>
        <w:tc>
          <w:tcPr>
            <w:tcW w:w="2070" w:type="dxa"/>
          </w:tcPr>
          <w:p w:rsidR="00CC03A2" w:rsidRPr="00A90547" w:rsidRDefault="00196109" w:rsidP="002F601F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440" w:type="dxa"/>
          </w:tcPr>
          <w:p w:rsidR="00CC03A2" w:rsidRPr="00A90547" w:rsidRDefault="00CC03A2" w:rsidP="002F601F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.</w:t>
            </w:r>
          </w:p>
        </w:tc>
        <w:tc>
          <w:tcPr>
            <w:tcW w:w="795" w:type="dxa"/>
          </w:tcPr>
          <w:p w:rsidR="00CC03A2" w:rsidRPr="00A90547" w:rsidRDefault="00CC03A2" w:rsidP="002F601F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 xml:space="preserve"> Не требует финансирования</w:t>
            </w:r>
          </w:p>
        </w:tc>
        <w:tc>
          <w:tcPr>
            <w:tcW w:w="795" w:type="dxa"/>
          </w:tcPr>
          <w:p w:rsidR="00CC03A2" w:rsidRPr="00A90547" w:rsidRDefault="00CC03A2" w:rsidP="002F601F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41" w:type="dxa"/>
          </w:tcPr>
          <w:p w:rsidR="00CC03A2" w:rsidRPr="00A90547" w:rsidRDefault="00CC03A2" w:rsidP="002F601F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00" w:type="dxa"/>
          </w:tcPr>
          <w:p w:rsidR="00CC03A2" w:rsidRPr="00A90547" w:rsidRDefault="00CC03A2" w:rsidP="002F601F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62DB8" w:rsidRPr="00A90547" w:rsidTr="00595583">
        <w:trPr>
          <w:cantSplit/>
          <w:trHeight w:val="439"/>
        </w:trPr>
        <w:tc>
          <w:tcPr>
            <w:tcW w:w="466" w:type="dxa"/>
          </w:tcPr>
          <w:p w:rsidR="00962DB8" w:rsidRPr="00A90547" w:rsidRDefault="00962DB8" w:rsidP="00045BB7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8.</w:t>
            </w:r>
          </w:p>
        </w:tc>
        <w:tc>
          <w:tcPr>
            <w:tcW w:w="3494" w:type="dxa"/>
          </w:tcPr>
          <w:p w:rsidR="00962DB8" w:rsidRPr="00A90547" w:rsidRDefault="00962DB8" w:rsidP="002F601F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A90547">
              <w:rPr>
                <w:color w:val="000000"/>
                <w:sz w:val="22"/>
                <w:szCs w:val="22"/>
              </w:rPr>
              <w:t>Проведение месячников благоустройства населенных пунктов Коськовского сельского поселения</w:t>
            </w:r>
          </w:p>
        </w:tc>
        <w:tc>
          <w:tcPr>
            <w:tcW w:w="2070" w:type="dxa"/>
          </w:tcPr>
          <w:p w:rsidR="00962DB8" w:rsidRPr="00A90547" w:rsidRDefault="00962DB8" w:rsidP="002F601F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Администрация Коськовского сельского поселения</w:t>
            </w:r>
          </w:p>
          <w:p w:rsidR="00962DB8" w:rsidRPr="00A90547" w:rsidRDefault="00962DB8" w:rsidP="002F601F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предприятия и организации, жители населенных пунктов</w:t>
            </w:r>
          </w:p>
        </w:tc>
        <w:tc>
          <w:tcPr>
            <w:tcW w:w="1440" w:type="dxa"/>
          </w:tcPr>
          <w:p w:rsidR="00962DB8" w:rsidRPr="00A90547" w:rsidRDefault="00962DB8" w:rsidP="002F601F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</w:tcPr>
          <w:p w:rsidR="00962DB8" w:rsidRPr="00A90547" w:rsidRDefault="00962DB8" w:rsidP="002F601F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95" w:type="dxa"/>
          </w:tcPr>
          <w:p w:rsidR="00962DB8" w:rsidRPr="00A90547" w:rsidRDefault="00962DB8" w:rsidP="002F601F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41" w:type="dxa"/>
          </w:tcPr>
          <w:p w:rsidR="00962DB8" w:rsidRPr="00A90547" w:rsidRDefault="00962DB8" w:rsidP="002F601F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00" w:type="dxa"/>
          </w:tcPr>
          <w:p w:rsidR="00962DB8" w:rsidRPr="00A90547" w:rsidRDefault="00962DB8" w:rsidP="002F601F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90547">
              <w:rPr>
                <w:sz w:val="22"/>
                <w:szCs w:val="22"/>
              </w:rPr>
              <w:t>Не требует финансирования</w:t>
            </w:r>
          </w:p>
        </w:tc>
      </w:tr>
    </w:tbl>
    <w:p w:rsidR="00A96CC5" w:rsidRDefault="00A96CC5" w:rsidP="00945B82">
      <w:pPr>
        <w:pStyle w:val="af0"/>
        <w:rPr>
          <w:rFonts w:ascii="Times New Roman" w:hAnsi="Times New Roman"/>
          <w:sz w:val="28"/>
          <w:szCs w:val="28"/>
        </w:rPr>
      </w:pPr>
    </w:p>
    <w:p w:rsidR="00A96CC5" w:rsidRDefault="00A96CC5" w:rsidP="00945B82">
      <w:pPr>
        <w:pStyle w:val="af0"/>
        <w:rPr>
          <w:rFonts w:ascii="Times New Roman" w:hAnsi="Times New Roman"/>
          <w:sz w:val="28"/>
          <w:szCs w:val="28"/>
        </w:rPr>
      </w:pPr>
    </w:p>
    <w:p w:rsidR="00A96CC5" w:rsidRDefault="00A96CC5" w:rsidP="00945B82">
      <w:pPr>
        <w:pStyle w:val="af0"/>
        <w:rPr>
          <w:rFonts w:ascii="Times New Roman" w:hAnsi="Times New Roman"/>
          <w:sz w:val="28"/>
          <w:szCs w:val="28"/>
        </w:rPr>
      </w:pPr>
    </w:p>
    <w:p w:rsidR="00A96CC5" w:rsidRDefault="00A96CC5" w:rsidP="00945B82">
      <w:pPr>
        <w:pStyle w:val="af0"/>
        <w:rPr>
          <w:rFonts w:ascii="Times New Roman" w:hAnsi="Times New Roman"/>
          <w:sz w:val="28"/>
          <w:szCs w:val="28"/>
        </w:rPr>
      </w:pPr>
    </w:p>
    <w:p w:rsidR="00A96CC5" w:rsidRPr="00A96CC5" w:rsidRDefault="00A96CC5" w:rsidP="00945B82">
      <w:pPr>
        <w:pStyle w:val="af0"/>
        <w:rPr>
          <w:rFonts w:ascii="Times New Roman" w:hAnsi="Times New Roman"/>
          <w:sz w:val="28"/>
          <w:szCs w:val="28"/>
        </w:rPr>
      </w:pPr>
    </w:p>
    <w:p w:rsidR="00354BD6" w:rsidRPr="00463C60" w:rsidRDefault="00354BD6" w:rsidP="008B0D1A">
      <w:pPr>
        <w:pStyle w:val="af0"/>
        <w:rPr>
          <w:color w:val="000000"/>
        </w:rPr>
      </w:pPr>
    </w:p>
    <w:sectPr w:rsidR="00354BD6" w:rsidRPr="00463C60" w:rsidSect="00C90D0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BA" w:rsidRDefault="00EB03BA">
      <w:r>
        <w:separator/>
      </w:r>
    </w:p>
  </w:endnote>
  <w:endnote w:type="continuationSeparator" w:id="0">
    <w:p w:rsidR="00EB03BA" w:rsidRDefault="00EB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BA" w:rsidRDefault="00EB03BA">
      <w:r>
        <w:separator/>
      </w:r>
    </w:p>
  </w:footnote>
  <w:footnote w:type="continuationSeparator" w:id="0">
    <w:p w:rsidR="00EB03BA" w:rsidRDefault="00EB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0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C4"/>
    <w:rsid w:val="00001B71"/>
    <w:rsid w:val="000028E1"/>
    <w:rsid w:val="00012A1F"/>
    <w:rsid w:val="000147A2"/>
    <w:rsid w:val="000424FD"/>
    <w:rsid w:val="00045BB7"/>
    <w:rsid w:val="00060A3B"/>
    <w:rsid w:val="00067E7B"/>
    <w:rsid w:val="000801E2"/>
    <w:rsid w:val="0008439A"/>
    <w:rsid w:val="000939F2"/>
    <w:rsid w:val="000A163A"/>
    <w:rsid w:val="000A452A"/>
    <w:rsid w:val="000A7BA8"/>
    <w:rsid w:val="000B3743"/>
    <w:rsid w:val="000C0334"/>
    <w:rsid w:val="000C1A3E"/>
    <w:rsid w:val="000C2E3F"/>
    <w:rsid w:val="000C313B"/>
    <w:rsid w:val="000D71C3"/>
    <w:rsid w:val="000E220F"/>
    <w:rsid w:val="000E6919"/>
    <w:rsid w:val="000F3980"/>
    <w:rsid w:val="00113266"/>
    <w:rsid w:val="00114BFF"/>
    <w:rsid w:val="0011561E"/>
    <w:rsid w:val="001164F2"/>
    <w:rsid w:val="001171AC"/>
    <w:rsid w:val="00133FAC"/>
    <w:rsid w:val="001442E3"/>
    <w:rsid w:val="00144D36"/>
    <w:rsid w:val="0014790D"/>
    <w:rsid w:val="00152342"/>
    <w:rsid w:val="00153C75"/>
    <w:rsid w:val="00154173"/>
    <w:rsid w:val="00154209"/>
    <w:rsid w:val="001545EB"/>
    <w:rsid w:val="00160DAC"/>
    <w:rsid w:val="00162F4D"/>
    <w:rsid w:val="001715A0"/>
    <w:rsid w:val="0018101B"/>
    <w:rsid w:val="001837F4"/>
    <w:rsid w:val="00184A9A"/>
    <w:rsid w:val="001951F3"/>
    <w:rsid w:val="00196109"/>
    <w:rsid w:val="001A5235"/>
    <w:rsid w:val="001B0335"/>
    <w:rsid w:val="001B6A2B"/>
    <w:rsid w:val="001C43C6"/>
    <w:rsid w:val="001E454C"/>
    <w:rsid w:val="001F4823"/>
    <w:rsid w:val="00210242"/>
    <w:rsid w:val="00230E81"/>
    <w:rsid w:val="00231814"/>
    <w:rsid w:val="002332B2"/>
    <w:rsid w:val="002335DF"/>
    <w:rsid w:val="00233EBC"/>
    <w:rsid w:val="00234637"/>
    <w:rsid w:val="002471A9"/>
    <w:rsid w:val="00252EEE"/>
    <w:rsid w:val="0025607C"/>
    <w:rsid w:val="00257B6E"/>
    <w:rsid w:val="00271787"/>
    <w:rsid w:val="00272E4A"/>
    <w:rsid w:val="00277858"/>
    <w:rsid w:val="002A03EB"/>
    <w:rsid w:val="002A07E9"/>
    <w:rsid w:val="002A5EBA"/>
    <w:rsid w:val="002B6ECB"/>
    <w:rsid w:val="002C3A1F"/>
    <w:rsid w:val="002C7292"/>
    <w:rsid w:val="002E792F"/>
    <w:rsid w:val="002F601F"/>
    <w:rsid w:val="0030498C"/>
    <w:rsid w:val="00305C0F"/>
    <w:rsid w:val="003120B6"/>
    <w:rsid w:val="00320B13"/>
    <w:rsid w:val="00325AB5"/>
    <w:rsid w:val="00333FF0"/>
    <w:rsid w:val="00346C64"/>
    <w:rsid w:val="00351E44"/>
    <w:rsid w:val="00353285"/>
    <w:rsid w:val="00354BD6"/>
    <w:rsid w:val="003558BE"/>
    <w:rsid w:val="003604FB"/>
    <w:rsid w:val="003779C9"/>
    <w:rsid w:val="003945A1"/>
    <w:rsid w:val="0039513D"/>
    <w:rsid w:val="00395347"/>
    <w:rsid w:val="003966A9"/>
    <w:rsid w:val="00397911"/>
    <w:rsid w:val="003A7FF4"/>
    <w:rsid w:val="003B110C"/>
    <w:rsid w:val="003C31B8"/>
    <w:rsid w:val="003C43FE"/>
    <w:rsid w:val="003E7046"/>
    <w:rsid w:val="003F1F53"/>
    <w:rsid w:val="0040119B"/>
    <w:rsid w:val="00403548"/>
    <w:rsid w:val="004047E3"/>
    <w:rsid w:val="00405CB8"/>
    <w:rsid w:val="00406F17"/>
    <w:rsid w:val="0041427E"/>
    <w:rsid w:val="00424064"/>
    <w:rsid w:val="00426654"/>
    <w:rsid w:val="00427F38"/>
    <w:rsid w:val="00430AFF"/>
    <w:rsid w:val="00433096"/>
    <w:rsid w:val="004427D9"/>
    <w:rsid w:val="0044531D"/>
    <w:rsid w:val="004465AE"/>
    <w:rsid w:val="004518FB"/>
    <w:rsid w:val="00463C60"/>
    <w:rsid w:val="00471139"/>
    <w:rsid w:val="00471F37"/>
    <w:rsid w:val="00473804"/>
    <w:rsid w:val="00484574"/>
    <w:rsid w:val="004972CE"/>
    <w:rsid w:val="004A1DC4"/>
    <w:rsid w:val="004A5412"/>
    <w:rsid w:val="004B7068"/>
    <w:rsid w:val="004C2BF6"/>
    <w:rsid w:val="004C607C"/>
    <w:rsid w:val="004C6F9C"/>
    <w:rsid w:val="004E22CE"/>
    <w:rsid w:val="004E32CF"/>
    <w:rsid w:val="004F07C3"/>
    <w:rsid w:val="004F0BDF"/>
    <w:rsid w:val="004F6A42"/>
    <w:rsid w:val="005115D0"/>
    <w:rsid w:val="005354A5"/>
    <w:rsid w:val="00541AE4"/>
    <w:rsid w:val="005426AF"/>
    <w:rsid w:val="00543C19"/>
    <w:rsid w:val="0056165D"/>
    <w:rsid w:val="005711B8"/>
    <w:rsid w:val="00580A71"/>
    <w:rsid w:val="0058781F"/>
    <w:rsid w:val="00590B47"/>
    <w:rsid w:val="00592F64"/>
    <w:rsid w:val="00595583"/>
    <w:rsid w:val="005960F1"/>
    <w:rsid w:val="005A036F"/>
    <w:rsid w:val="005A35E6"/>
    <w:rsid w:val="005B2D77"/>
    <w:rsid w:val="005B6810"/>
    <w:rsid w:val="005F7A5E"/>
    <w:rsid w:val="00600122"/>
    <w:rsid w:val="006219B6"/>
    <w:rsid w:val="00622E1F"/>
    <w:rsid w:val="00636AC9"/>
    <w:rsid w:val="00642F36"/>
    <w:rsid w:val="00645BD8"/>
    <w:rsid w:val="00646074"/>
    <w:rsid w:val="006546FF"/>
    <w:rsid w:val="00664182"/>
    <w:rsid w:val="006650B5"/>
    <w:rsid w:val="006735D4"/>
    <w:rsid w:val="00681109"/>
    <w:rsid w:val="00681565"/>
    <w:rsid w:val="00684EC2"/>
    <w:rsid w:val="006853CB"/>
    <w:rsid w:val="00696BED"/>
    <w:rsid w:val="006A1089"/>
    <w:rsid w:val="006A3F9C"/>
    <w:rsid w:val="006B5F89"/>
    <w:rsid w:val="006B7873"/>
    <w:rsid w:val="006D29F9"/>
    <w:rsid w:val="006D2D7C"/>
    <w:rsid w:val="006D579D"/>
    <w:rsid w:val="006E449E"/>
    <w:rsid w:val="006F2B72"/>
    <w:rsid w:val="006F2CFD"/>
    <w:rsid w:val="006F763D"/>
    <w:rsid w:val="00703F12"/>
    <w:rsid w:val="00704C7C"/>
    <w:rsid w:val="00712635"/>
    <w:rsid w:val="00715E89"/>
    <w:rsid w:val="00731C29"/>
    <w:rsid w:val="007423C4"/>
    <w:rsid w:val="00747AEC"/>
    <w:rsid w:val="0075325F"/>
    <w:rsid w:val="00764E4F"/>
    <w:rsid w:val="0077782B"/>
    <w:rsid w:val="00793297"/>
    <w:rsid w:val="007A6996"/>
    <w:rsid w:val="007B5166"/>
    <w:rsid w:val="007C1608"/>
    <w:rsid w:val="008005DF"/>
    <w:rsid w:val="00803364"/>
    <w:rsid w:val="00832A7A"/>
    <w:rsid w:val="0083524A"/>
    <w:rsid w:val="00842D80"/>
    <w:rsid w:val="008507FC"/>
    <w:rsid w:val="00851BB9"/>
    <w:rsid w:val="00852F70"/>
    <w:rsid w:val="00867507"/>
    <w:rsid w:val="00871DB0"/>
    <w:rsid w:val="00882AAF"/>
    <w:rsid w:val="008B0D1A"/>
    <w:rsid w:val="008B2CE9"/>
    <w:rsid w:val="008B5A57"/>
    <w:rsid w:val="008C7C48"/>
    <w:rsid w:val="008D280B"/>
    <w:rsid w:val="008D3580"/>
    <w:rsid w:val="008D4EEE"/>
    <w:rsid w:val="008D71CC"/>
    <w:rsid w:val="008E2729"/>
    <w:rsid w:val="0090083C"/>
    <w:rsid w:val="00901780"/>
    <w:rsid w:val="00907B63"/>
    <w:rsid w:val="0091077B"/>
    <w:rsid w:val="0091416C"/>
    <w:rsid w:val="00915748"/>
    <w:rsid w:val="009227AC"/>
    <w:rsid w:val="009229D8"/>
    <w:rsid w:val="009306F0"/>
    <w:rsid w:val="009353DC"/>
    <w:rsid w:val="00936775"/>
    <w:rsid w:val="009431A1"/>
    <w:rsid w:val="00945B82"/>
    <w:rsid w:val="00954862"/>
    <w:rsid w:val="009606C7"/>
    <w:rsid w:val="00962908"/>
    <w:rsid w:val="00962DB8"/>
    <w:rsid w:val="00966672"/>
    <w:rsid w:val="009703CA"/>
    <w:rsid w:val="00971466"/>
    <w:rsid w:val="00992C11"/>
    <w:rsid w:val="009A5AE7"/>
    <w:rsid w:val="009B4C35"/>
    <w:rsid w:val="009C0E10"/>
    <w:rsid w:val="009C4772"/>
    <w:rsid w:val="009D011E"/>
    <w:rsid w:val="009D38D3"/>
    <w:rsid w:val="009E0705"/>
    <w:rsid w:val="009E56E5"/>
    <w:rsid w:val="009E5984"/>
    <w:rsid w:val="009F46C7"/>
    <w:rsid w:val="009F6C6D"/>
    <w:rsid w:val="00A02C67"/>
    <w:rsid w:val="00A06056"/>
    <w:rsid w:val="00A13068"/>
    <w:rsid w:val="00A2616E"/>
    <w:rsid w:val="00A27831"/>
    <w:rsid w:val="00A27B63"/>
    <w:rsid w:val="00A355D5"/>
    <w:rsid w:val="00A35AF9"/>
    <w:rsid w:val="00A44337"/>
    <w:rsid w:val="00A4643E"/>
    <w:rsid w:val="00A47CE1"/>
    <w:rsid w:val="00A51B33"/>
    <w:rsid w:val="00A83182"/>
    <w:rsid w:val="00A83E8E"/>
    <w:rsid w:val="00A90547"/>
    <w:rsid w:val="00A965D8"/>
    <w:rsid w:val="00A96CC5"/>
    <w:rsid w:val="00AB2FF0"/>
    <w:rsid w:val="00AB3E26"/>
    <w:rsid w:val="00AC260E"/>
    <w:rsid w:val="00AC387D"/>
    <w:rsid w:val="00AD4BCA"/>
    <w:rsid w:val="00AE4A00"/>
    <w:rsid w:val="00B034EA"/>
    <w:rsid w:val="00B060FD"/>
    <w:rsid w:val="00B11C3E"/>
    <w:rsid w:val="00B12F9A"/>
    <w:rsid w:val="00B2152D"/>
    <w:rsid w:val="00B21C5D"/>
    <w:rsid w:val="00B21D1D"/>
    <w:rsid w:val="00B36BAB"/>
    <w:rsid w:val="00B40487"/>
    <w:rsid w:val="00B431E9"/>
    <w:rsid w:val="00B449C9"/>
    <w:rsid w:val="00B54C09"/>
    <w:rsid w:val="00B66E00"/>
    <w:rsid w:val="00B94D70"/>
    <w:rsid w:val="00B97848"/>
    <w:rsid w:val="00BB3D0D"/>
    <w:rsid w:val="00BB6241"/>
    <w:rsid w:val="00BC4B84"/>
    <w:rsid w:val="00BC6418"/>
    <w:rsid w:val="00BF54B2"/>
    <w:rsid w:val="00C0304B"/>
    <w:rsid w:val="00C10DE9"/>
    <w:rsid w:val="00C24C3D"/>
    <w:rsid w:val="00C31D15"/>
    <w:rsid w:val="00C334F9"/>
    <w:rsid w:val="00C35AE9"/>
    <w:rsid w:val="00C47237"/>
    <w:rsid w:val="00C54521"/>
    <w:rsid w:val="00C56639"/>
    <w:rsid w:val="00C64712"/>
    <w:rsid w:val="00C67B55"/>
    <w:rsid w:val="00C85596"/>
    <w:rsid w:val="00C90D05"/>
    <w:rsid w:val="00C945EF"/>
    <w:rsid w:val="00CC03A2"/>
    <w:rsid w:val="00CC1CC5"/>
    <w:rsid w:val="00CC29B6"/>
    <w:rsid w:val="00CC4C11"/>
    <w:rsid w:val="00CC7265"/>
    <w:rsid w:val="00CD0C21"/>
    <w:rsid w:val="00CD17EC"/>
    <w:rsid w:val="00CD3A39"/>
    <w:rsid w:val="00CF4688"/>
    <w:rsid w:val="00D0156E"/>
    <w:rsid w:val="00D14A7A"/>
    <w:rsid w:val="00D20F23"/>
    <w:rsid w:val="00D26537"/>
    <w:rsid w:val="00D37A58"/>
    <w:rsid w:val="00D46656"/>
    <w:rsid w:val="00D76139"/>
    <w:rsid w:val="00D76AB6"/>
    <w:rsid w:val="00D87E8D"/>
    <w:rsid w:val="00D914DA"/>
    <w:rsid w:val="00DA58C2"/>
    <w:rsid w:val="00DB5A33"/>
    <w:rsid w:val="00DD0E7D"/>
    <w:rsid w:val="00DF564F"/>
    <w:rsid w:val="00DF7CF3"/>
    <w:rsid w:val="00E01058"/>
    <w:rsid w:val="00E018D4"/>
    <w:rsid w:val="00E042C4"/>
    <w:rsid w:val="00E1288F"/>
    <w:rsid w:val="00E149FC"/>
    <w:rsid w:val="00E162A2"/>
    <w:rsid w:val="00E25282"/>
    <w:rsid w:val="00E42223"/>
    <w:rsid w:val="00E45F84"/>
    <w:rsid w:val="00E54FE4"/>
    <w:rsid w:val="00E57D73"/>
    <w:rsid w:val="00E61613"/>
    <w:rsid w:val="00E834E9"/>
    <w:rsid w:val="00E844A7"/>
    <w:rsid w:val="00E847E4"/>
    <w:rsid w:val="00E87EAB"/>
    <w:rsid w:val="00E91D57"/>
    <w:rsid w:val="00E934DE"/>
    <w:rsid w:val="00E947E4"/>
    <w:rsid w:val="00EA1BBF"/>
    <w:rsid w:val="00EB03BA"/>
    <w:rsid w:val="00EB500D"/>
    <w:rsid w:val="00ED1428"/>
    <w:rsid w:val="00ED45F8"/>
    <w:rsid w:val="00ED5054"/>
    <w:rsid w:val="00ED6DC3"/>
    <w:rsid w:val="00EE093F"/>
    <w:rsid w:val="00EE451B"/>
    <w:rsid w:val="00EF5DFF"/>
    <w:rsid w:val="00F054A0"/>
    <w:rsid w:val="00F10756"/>
    <w:rsid w:val="00F122F5"/>
    <w:rsid w:val="00F13291"/>
    <w:rsid w:val="00F2227E"/>
    <w:rsid w:val="00F246F4"/>
    <w:rsid w:val="00F32A92"/>
    <w:rsid w:val="00F56852"/>
    <w:rsid w:val="00F67E4F"/>
    <w:rsid w:val="00F7598F"/>
    <w:rsid w:val="00F814F7"/>
    <w:rsid w:val="00F941B7"/>
    <w:rsid w:val="00F94366"/>
    <w:rsid w:val="00FA44AD"/>
    <w:rsid w:val="00FB397B"/>
    <w:rsid w:val="00FC1E29"/>
    <w:rsid w:val="00FC4DA7"/>
    <w:rsid w:val="00FC7B4B"/>
    <w:rsid w:val="00FD4CBF"/>
    <w:rsid w:val="00FD5EA5"/>
    <w:rsid w:val="00FE0077"/>
    <w:rsid w:val="00FE68E5"/>
    <w:rsid w:val="00FF31CC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BDF"/>
  </w:style>
  <w:style w:type="paragraph" w:styleId="1">
    <w:name w:val="heading 1"/>
    <w:basedOn w:val="a0"/>
    <w:next w:val="a0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0"/>
    <w:next w:val="a0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0"/>
    <w:next w:val="a0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954862"/>
    <w:pPr>
      <w:spacing w:before="240" w:after="60"/>
      <w:outlineLvl w:val="6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Indent 2"/>
    <w:basedOn w:val="a0"/>
    <w:rsid w:val="00954862"/>
    <w:pPr>
      <w:ind w:left="990"/>
    </w:pPr>
    <w:rPr>
      <w:sz w:val="28"/>
    </w:rPr>
  </w:style>
  <w:style w:type="paragraph" w:styleId="a4">
    <w:name w:val="Body Text"/>
    <w:basedOn w:val="a0"/>
    <w:link w:val="10"/>
    <w:rsid w:val="00954862"/>
    <w:rPr>
      <w:b/>
      <w:bCs/>
      <w:i/>
      <w:iCs/>
      <w:sz w:val="28"/>
    </w:rPr>
  </w:style>
  <w:style w:type="table" w:styleId="a5">
    <w:name w:val="Table Grid"/>
    <w:basedOn w:val="a2"/>
    <w:rsid w:val="0095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0"/>
    <w:rsid w:val="00954862"/>
    <w:pPr>
      <w:spacing w:after="120"/>
      <w:ind w:left="283"/>
    </w:pPr>
    <w:rPr>
      <w:sz w:val="16"/>
      <w:szCs w:val="16"/>
    </w:rPr>
  </w:style>
  <w:style w:type="paragraph" w:styleId="a6">
    <w:name w:val="caption"/>
    <w:basedOn w:val="a0"/>
    <w:next w:val="a0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0"/>
    <w:rsid w:val="005B6810"/>
    <w:pPr>
      <w:spacing w:after="120" w:line="480" w:lineRule="auto"/>
    </w:pPr>
  </w:style>
  <w:style w:type="paragraph" w:styleId="a7">
    <w:name w:val="Balloon Text"/>
    <w:basedOn w:val="a0"/>
    <w:semiHidden/>
    <w:rsid w:val="001E454C"/>
    <w:rPr>
      <w:rFonts w:ascii="Tahoma" w:hAnsi="Tahoma" w:cs="Tahoma"/>
      <w:sz w:val="16"/>
      <w:szCs w:val="16"/>
    </w:rPr>
  </w:style>
  <w:style w:type="character" w:styleId="a8">
    <w:name w:val="Emphasis"/>
    <w:qFormat/>
    <w:rsid w:val="0040119B"/>
    <w:rPr>
      <w:i/>
      <w:iCs/>
    </w:rPr>
  </w:style>
  <w:style w:type="paragraph" w:styleId="a9">
    <w:name w:val="Normal (Web)"/>
    <w:basedOn w:val="a0"/>
    <w:rsid w:val="0040119B"/>
    <w:pPr>
      <w:spacing w:before="100" w:beforeAutospacing="1" w:after="100" w:afterAutospacing="1"/>
    </w:pPr>
  </w:style>
  <w:style w:type="character" w:styleId="aa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0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0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b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1"/>
    <w:rsid w:val="009E5984"/>
  </w:style>
  <w:style w:type="paragraph" w:customStyle="1" w:styleId="consplustitle0">
    <w:name w:val="consplustitle"/>
    <w:basedOn w:val="a0"/>
    <w:rsid w:val="009E5984"/>
    <w:pPr>
      <w:spacing w:before="100" w:beforeAutospacing="1" w:after="100" w:afterAutospacing="1"/>
    </w:pPr>
  </w:style>
  <w:style w:type="paragraph" w:styleId="ac">
    <w:name w:val="Body Text Indent"/>
    <w:basedOn w:val="a0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Title"/>
    <w:basedOn w:val="a0"/>
    <w:link w:val="ae"/>
    <w:qFormat/>
    <w:rsid w:val="009D011E"/>
    <w:pPr>
      <w:jc w:val="center"/>
    </w:pPr>
    <w:rPr>
      <w:sz w:val="28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e">
    <w:name w:val="Название Знак"/>
    <w:link w:val="ad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0"/>
    <w:next w:val="a0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val="en" w:eastAsia="zh-CN" w:bidi="hi-IN"/>
    </w:rPr>
  </w:style>
  <w:style w:type="paragraph" w:customStyle="1" w:styleId="ListParagraph">
    <w:name w:val="List Paragraph"/>
    <w:basedOn w:val="a0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МУ Обычный стиль"/>
    <w:basedOn w:val="a0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0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0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1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Заголовок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3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0"/>
    <w:link w:val="af3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  <w:lang w:val="ru-RU" w:eastAsia="ru-RU"/>
    </w:rPr>
  </w:style>
  <w:style w:type="character" w:customStyle="1" w:styleId="11">
    <w:name w:val="Заголовок №1_"/>
    <w:link w:val="12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0"/>
    <w:link w:val="11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  <w:lang w:val="ru-RU" w:eastAsia="ru-RU"/>
    </w:rPr>
  </w:style>
  <w:style w:type="paragraph" w:customStyle="1" w:styleId="Normal">
    <w:name w:val="Normal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0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0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4">
    <w:name w:val="List Paragraph"/>
    <w:basedOn w:val="a0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0"/>
    <w:link w:val="32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val="x-none" w:eastAsia="ar-SA"/>
    </w:rPr>
  </w:style>
  <w:style w:type="paragraph" w:styleId="af5">
    <w:name w:val="footnote text"/>
    <w:basedOn w:val="a0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footnote reference"/>
    <w:semiHidden/>
    <w:rsid w:val="005A036F"/>
    <w:rPr>
      <w:vertAlign w:val="superscript"/>
    </w:rPr>
  </w:style>
  <w:style w:type="paragraph" w:customStyle="1" w:styleId="33">
    <w:name w:val="Основной текст3"/>
    <w:basedOn w:val="a0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7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8">
    <w:name w:val="annotation text"/>
    <w:basedOn w:val="a0"/>
    <w:link w:val="af9"/>
    <w:rsid w:val="00FE68E5"/>
  </w:style>
  <w:style w:type="character" w:customStyle="1" w:styleId="af9">
    <w:name w:val="Текст примечания Знак"/>
    <w:link w:val="af8"/>
    <w:rsid w:val="00FE68E5"/>
    <w:rPr>
      <w:lang w:val="ru-RU" w:eastAsia="ru-RU" w:bidi="ar-SA"/>
    </w:rPr>
  </w:style>
  <w:style w:type="paragraph" w:customStyle="1" w:styleId="afa">
    <w:name w:val="Базовый"/>
    <w:rsid w:val="00045BB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34">
    <w:name w:val="Body Text 3"/>
    <w:basedOn w:val="a0"/>
    <w:rsid w:val="00045BB7"/>
    <w:pPr>
      <w:spacing w:after="120"/>
    </w:pPr>
    <w:rPr>
      <w:sz w:val="16"/>
      <w:szCs w:val="16"/>
    </w:rPr>
  </w:style>
  <w:style w:type="paragraph" w:styleId="afb">
    <w:name w:val="Block Text"/>
    <w:basedOn w:val="a0"/>
    <w:rsid w:val="00045BB7"/>
    <w:pPr>
      <w:ind w:left="360" w:right="-539" w:firstLine="348"/>
      <w:jc w:val="both"/>
    </w:pPr>
    <w:rPr>
      <w:sz w:val="24"/>
    </w:rPr>
  </w:style>
  <w:style w:type="paragraph" w:customStyle="1" w:styleId="textosn">
    <w:name w:val="text_osn"/>
    <w:basedOn w:val="a0"/>
    <w:rsid w:val="00045BB7"/>
    <w:pPr>
      <w:suppressAutoHyphens/>
      <w:spacing w:before="280" w:after="280"/>
    </w:pPr>
    <w:rPr>
      <w:sz w:val="24"/>
      <w:szCs w:val="24"/>
      <w:lang w:val="uk-UA" w:eastAsia="zh-CN"/>
    </w:rPr>
  </w:style>
  <w:style w:type="paragraph" w:customStyle="1" w:styleId="p">
    <w:name w:val="p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0"/>
    <w:rsid w:val="00045BB7"/>
    <w:pPr>
      <w:autoSpaceDE w:val="0"/>
      <w:autoSpaceDN w:val="0"/>
      <w:adjustRightInd w:val="0"/>
      <w:ind w:left="720"/>
    </w:pPr>
    <w:rPr>
      <w:sz w:val="28"/>
      <w:szCs w:val="28"/>
    </w:rPr>
  </w:style>
  <w:style w:type="character" w:customStyle="1" w:styleId="CourierNew12pt0pt">
    <w:name w:val="Основной текст + Courier New;12 pt;Интервал 0 pt"/>
    <w:rsid w:val="00045BB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paragraph" w:customStyle="1" w:styleId="WW-">
    <w:name w:val="WW-Базовый"/>
    <w:rsid w:val="00045BB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customStyle="1" w:styleId="tekstob">
    <w:name w:val="tekstob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0"/>
    <w:rsid w:val="00045B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c">
    <w:name w:val="Заголовок_пост"/>
    <w:basedOn w:val="a0"/>
    <w:rsid w:val="00045BB7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fd">
    <w:name w:val="Абзац_пост"/>
    <w:basedOn w:val="a0"/>
    <w:rsid w:val="00045BB7"/>
    <w:pPr>
      <w:spacing w:before="120"/>
      <w:ind w:firstLine="720"/>
      <w:jc w:val="both"/>
    </w:pPr>
    <w:rPr>
      <w:sz w:val="26"/>
      <w:szCs w:val="26"/>
    </w:rPr>
  </w:style>
  <w:style w:type="paragraph" w:customStyle="1" w:styleId="a">
    <w:name w:val="Пункт_пост"/>
    <w:basedOn w:val="a0"/>
    <w:rsid w:val="00045BB7"/>
    <w:pPr>
      <w:numPr>
        <w:numId w:val="1"/>
      </w:numPr>
      <w:spacing w:before="120"/>
      <w:jc w:val="both"/>
    </w:pPr>
    <w:rPr>
      <w:sz w:val="26"/>
      <w:szCs w:val="26"/>
    </w:rPr>
  </w:style>
  <w:style w:type="paragraph" w:customStyle="1" w:styleId="14">
    <w:name w:val="Без интервала1"/>
    <w:rsid w:val="00045BB7"/>
    <w:pPr>
      <w:suppressAutoHyphens/>
    </w:pPr>
    <w:rPr>
      <w:rFonts w:eastAsia="SimSun" w:cs="Lucida Sans"/>
      <w:sz w:val="24"/>
      <w:szCs w:val="24"/>
      <w:lang w:eastAsia="hi-IN" w:bidi="hi-IN"/>
    </w:rPr>
  </w:style>
  <w:style w:type="character" w:customStyle="1" w:styleId="10">
    <w:name w:val="Основной текст Знак1"/>
    <w:link w:val="a4"/>
    <w:locked/>
    <w:rsid w:val="00045BB7"/>
    <w:rPr>
      <w:b/>
      <w:bCs/>
      <w:i/>
      <w:iCs/>
      <w:sz w:val="28"/>
      <w:lang w:val="ru-RU" w:eastAsia="ru-RU" w:bidi="ar-SA"/>
    </w:rPr>
  </w:style>
  <w:style w:type="character" w:customStyle="1" w:styleId="32">
    <w:name w:val="Основной текст (3)_"/>
    <w:link w:val="31"/>
    <w:locked/>
    <w:rsid w:val="00045BB7"/>
    <w:rPr>
      <w:rFonts w:ascii="Courier New" w:hAnsi="Courier New"/>
      <w:kern w:val="2"/>
      <w:lang w:val="x-none" w:eastAsia="ar-SA" w:bidi="ar-SA"/>
    </w:rPr>
  </w:style>
  <w:style w:type="paragraph" w:customStyle="1" w:styleId="Standard">
    <w:name w:val="Standard"/>
    <w:rsid w:val="00045BB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NoSpacing">
    <w:name w:val="No Spacing"/>
    <w:rsid w:val="00045BB7"/>
    <w:pPr>
      <w:suppressAutoHyphens/>
    </w:pPr>
    <w:rPr>
      <w:rFonts w:eastAsia="SimSun" w:cs="Mangal"/>
      <w:sz w:val="24"/>
      <w:szCs w:val="24"/>
      <w:lang w:eastAsia="hi-IN" w:bidi="hi-IN"/>
    </w:rPr>
  </w:style>
  <w:style w:type="character" w:customStyle="1" w:styleId="afe">
    <w:name w:val="Знак Знак"/>
    <w:rsid w:val="00045BB7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120">
    <w:name w:val="Стиль 12 пт курсив"/>
    <w:rsid w:val="00045BB7"/>
    <w:rPr>
      <w:i/>
      <w:iCs/>
      <w:sz w:val="24"/>
    </w:rPr>
  </w:style>
  <w:style w:type="character" w:customStyle="1" w:styleId="rvts6">
    <w:name w:val="rvts6"/>
    <w:rsid w:val="00045BB7"/>
  </w:style>
  <w:style w:type="paragraph" w:customStyle="1" w:styleId="rvps3">
    <w:name w:val="rvps3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45BB7"/>
    <w:pPr>
      <w:suppressAutoHyphens/>
      <w:ind w:right="19772" w:firstLine="720"/>
    </w:pPr>
    <w:rPr>
      <w:sz w:val="24"/>
      <w:szCs w:val="24"/>
      <w:lang w:eastAsia="ar-SA"/>
    </w:rPr>
  </w:style>
  <w:style w:type="paragraph" w:customStyle="1" w:styleId="aff">
    <w:name w:val="Содержимое таблицы"/>
    <w:basedOn w:val="a4"/>
    <w:rsid w:val="00045BB7"/>
    <w:pPr>
      <w:suppressLineNumbers/>
      <w:suppressAutoHyphens/>
      <w:ind w:right="5755"/>
      <w:jc w:val="both"/>
    </w:pPr>
    <w:rPr>
      <w:b w:val="0"/>
      <w:bCs w:val="0"/>
      <w:i w:val="0"/>
      <w:iCs w:val="0"/>
      <w:szCs w:val="24"/>
      <w:lang w:eastAsia="ar-SA"/>
    </w:rPr>
  </w:style>
  <w:style w:type="paragraph" w:customStyle="1" w:styleId="aff0">
    <w:name w:val="Прижатый влево"/>
    <w:basedOn w:val="a0"/>
    <w:next w:val="a0"/>
    <w:rsid w:val="00045B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1">
    <w:name w:val="Цветовое выделение"/>
    <w:rsid w:val="00045BB7"/>
    <w:rPr>
      <w:b/>
      <w:bCs w:val="0"/>
      <w:color w:val="26282F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0"/>
    <w:autoRedefine/>
    <w:rsid w:val="00045BB7"/>
    <w:pPr>
      <w:spacing w:after="160" w:line="240" w:lineRule="exact"/>
    </w:pPr>
    <w:rPr>
      <w:sz w:val="28"/>
      <w:lang w:val="en-US" w:eastAsia="en-US"/>
    </w:rPr>
  </w:style>
  <w:style w:type="paragraph" w:styleId="aff3">
    <w:name w:val="footer"/>
    <w:basedOn w:val="a0"/>
    <w:rsid w:val="00045BB7"/>
    <w:pPr>
      <w:tabs>
        <w:tab w:val="center" w:pos="4153"/>
        <w:tab w:val="right" w:pos="8306"/>
      </w:tabs>
    </w:pPr>
    <w:rPr>
      <w:sz w:val="24"/>
      <w:szCs w:val="24"/>
    </w:rPr>
  </w:style>
  <w:style w:type="character" w:styleId="aff4">
    <w:name w:val="page number"/>
    <w:basedOn w:val="a1"/>
    <w:rsid w:val="00045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BDF"/>
  </w:style>
  <w:style w:type="paragraph" w:styleId="1">
    <w:name w:val="heading 1"/>
    <w:basedOn w:val="a0"/>
    <w:next w:val="a0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0"/>
    <w:next w:val="a0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0"/>
    <w:next w:val="a0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954862"/>
    <w:pPr>
      <w:spacing w:before="240" w:after="60"/>
      <w:outlineLvl w:val="6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Indent 2"/>
    <w:basedOn w:val="a0"/>
    <w:rsid w:val="00954862"/>
    <w:pPr>
      <w:ind w:left="990"/>
    </w:pPr>
    <w:rPr>
      <w:sz w:val="28"/>
    </w:rPr>
  </w:style>
  <w:style w:type="paragraph" w:styleId="a4">
    <w:name w:val="Body Text"/>
    <w:basedOn w:val="a0"/>
    <w:link w:val="10"/>
    <w:rsid w:val="00954862"/>
    <w:rPr>
      <w:b/>
      <w:bCs/>
      <w:i/>
      <w:iCs/>
      <w:sz w:val="28"/>
    </w:rPr>
  </w:style>
  <w:style w:type="table" w:styleId="a5">
    <w:name w:val="Table Grid"/>
    <w:basedOn w:val="a2"/>
    <w:rsid w:val="0095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0"/>
    <w:rsid w:val="00954862"/>
    <w:pPr>
      <w:spacing w:after="120"/>
      <w:ind w:left="283"/>
    </w:pPr>
    <w:rPr>
      <w:sz w:val="16"/>
      <w:szCs w:val="16"/>
    </w:rPr>
  </w:style>
  <w:style w:type="paragraph" w:styleId="a6">
    <w:name w:val="caption"/>
    <w:basedOn w:val="a0"/>
    <w:next w:val="a0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0"/>
    <w:rsid w:val="005B6810"/>
    <w:pPr>
      <w:spacing w:after="120" w:line="480" w:lineRule="auto"/>
    </w:pPr>
  </w:style>
  <w:style w:type="paragraph" w:styleId="a7">
    <w:name w:val="Balloon Text"/>
    <w:basedOn w:val="a0"/>
    <w:semiHidden/>
    <w:rsid w:val="001E454C"/>
    <w:rPr>
      <w:rFonts w:ascii="Tahoma" w:hAnsi="Tahoma" w:cs="Tahoma"/>
      <w:sz w:val="16"/>
      <w:szCs w:val="16"/>
    </w:rPr>
  </w:style>
  <w:style w:type="character" w:styleId="a8">
    <w:name w:val="Emphasis"/>
    <w:qFormat/>
    <w:rsid w:val="0040119B"/>
    <w:rPr>
      <w:i/>
      <w:iCs/>
    </w:rPr>
  </w:style>
  <w:style w:type="paragraph" w:styleId="a9">
    <w:name w:val="Normal (Web)"/>
    <w:basedOn w:val="a0"/>
    <w:rsid w:val="0040119B"/>
    <w:pPr>
      <w:spacing w:before="100" w:beforeAutospacing="1" w:after="100" w:afterAutospacing="1"/>
    </w:pPr>
  </w:style>
  <w:style w:type="character" w:styleId="aa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0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0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b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1"/>
    <w:rsid w:val="009E5984"/>
  </w:style>
  <w:style w:type="paragraph" w:customStyle="1" w:styleId="consplustitle0">
    <w:name w:val="consplustitle"/>
    <w:basedOn w:val="a0"/>
    <w:rsid w:val="009E5984"/>
    <w:pPr>
      <w:spacing w:before="100" w:beforeAutospacing="1" w:after="100" w:afterAutospacing="1"/>
    </w:pPr>
  </w:style>
  <w:style w:type="paragraph" w:styleId="ac">
    <w:name w:val="Body Text Indent"/>
    <w:basedOn w:val="a0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Title"/>
    <w:basedOn w:val="a0"/>
    <w:link w:val="ae"/>
    <w:qFormat/>
    <w:rsid w:val="009D011E"/>
    <w:pPr>
      <w:jc w:val="center"/>
    </w:pPr>
    <w:rPr>
      <w:sz w:val="28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e">
    <w:name w:val="Название Знак"/>
    <w:link w:val="ad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0"/>
    <w:next w:val="a0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val="en" w:eastAsia="zh-CN" w:bidi="hi-IN"/>
    </w:rPr>
  </w:style>
  <w:style w:type="paragraph" w:customStyle="1" w:styleId="ListParagraph">
    <w:name w:val="List Paragraph"/>
    <w:basedOn w:val="a0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МУ Обычный стиль"/>
    <w:basedOn w:val="a0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0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0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1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Заголовок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3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0"/>
    <w:link w:val="af3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  <w:lang w:val="ru-RU" w:eastAsia="ru-RU"/>
    </w:rPr>
  </w:style>
  <w:style w:type="character" w:customStyle="1" w:styleId="11">
    <w:name w:val="Заголовок №1_"/>
    <w:link w:val="12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0"/>
    <w:link w:val="11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  <w:lang w:val="ru-RU" w:eastAsia="ru-RU"/>
    </w:rPr>
  </w:style>
  <w:style w:type="paragraph" w:customStyle="1" w:styleId="Normal">
    <w:name w:val="Normal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0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0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4">
    <w:name w:val="List Paragraph"/>
    <w:basedOn w:val="a0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0"/>
    <w:link w:val="32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val="x-none" w:eastAsia="ar-SA"/>
    </w:rPr>
  </w:style>
  <w:style w:type="paragraph" w:styleId="af5">
    <w:name w:val="footnote text"/>
    <w:basedOn w:val="a0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footnote reference"/>
    <w:semiHidden/>
    <w:rsid w:val="005A036F"/>
    <w:rPr>
      <w:vertAlign w:val="superscript"/>
    </w:rPr>
  </w:style>
  <w:style w:type="paragraph" w:customStyle="1" w:styleId="33">
    <w:name w:val="Основной текст3"/>
    <w:basedOn w:val="a0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7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8">
    <w:name w:val="annotation text"/>
    <w:basedOn w:val="a0"/>
    <w:link w:val="af9"/>
    <w:rsid w:val="00FE68E5"/>
  </w:style>
  <w:style w:type="character" w:customStyle="1" w:styleId="af9">
    <w:name w:val="Текст примечания Знак"/>
    <w:link w:val="af8"/>
    <w:rsid w:val="00FE68E5"/>
    <w:rPr>
      <w:lang w:val="ru-RU" w:eastAsia="ru-RU" w:bidi="ar-SA"/>
    </w:rPr>
  </w:style>
  <w:style w:type="paragraph" w:customStyle="1" w:styleId="afa">
    <w:name w:val="Базовый"/>
    <w:rsid w:val="00045BB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34">
    <w:name w:val="Body Text 3"/>
    <w:basedOn w:val="a0"/>
    <w:rsid w:val="00045BB7"/>
    <w:pPr>
      <w:spacing w:after="120"/>
    </w:pPr>
    <w:rPr>
      <w:sz w:val="16"/>
      <w:szCs w:val="16"/>
    </w:rPr>
  </w:style>
  <w:style w:type="paragraph" w:styleId="afb">
    <w:name w:val="Block Text"/>
    <w:basedOn w:val="a0"/>
    <w:rsid w:val="00045BB7"/>
    <w:pPr>
      <w:ind w:left="360" w:right="-539" w:firstLine="348"/>
      <w:jc w:val="both"/>
    </w:pPr>
    <w:rPr>
      <w:sz w:val="24"/>
    </w:rPr>
  </w:style>
  <w:style w:type="paragraph" w:customStyle="1" w:styleId="textosn">
    <w:name w:val="text_osn"/>
    <w:basedOn w:val="a0"/>
    <w:rsid w:val="00045BB7"/>
    <w:pPr>
      <w:suppressAutoHyphens/>
      <w:spacing w:before="280" w:after="280"/>
    </w:pPr>
    <w:rPr>
      <w:sz w:val="24"/>
      <w:szCs w:val="24"/>
      <w:lang w:val="uk-UA" w:eastAsia="zh-CN"/>
    </w:rPr>
  </w:style>
  <w:style w:type="paragraph" w:customStyle="1" w:styleId="p">
    <w:name w:val="p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0"/>
    <w:rsid w:val="00045BB7"/>
    <w:pPr>
      <w:autoSpaceDE w:val="0"/>
      <w:autoSpaceDN w:val="0"/>
      <w:adjustRightInd w:val="0"/>
      <w:ind w:left="720"/>
    </w:pPr>
    <w:rPr>
      <w:sz w:val="28"/>
      <w:szCs w:val="28"/>
    </w:rPr>
  </w:style>
  <w:style w:type="character" w:customStyle="1" w:styleId="CourierNew12pt0pt">
    <w:name w:val="Основной текст + Courier New;12 pt;Интервал 0 pt"/>
    <w:rsid w:val="00045BB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paragraph" w:customStyle="1" w:styleId="WW-">
    <w:name w:val="WW-Базовый"/>
    <w:rsid w:val="00045BB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customStyle="1" w:styleId="tekstob">
    <w:name w:val="tekstob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0"/>
    <w:rsid w:val="00045B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c">
    <w:name w:val="Заголовок_пост"/>
    <w:basedOn w:val="a0"/>
    <w:rsid w:val="00045BB7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fd">
    <w:name w:val="Абзац_пост"/>
    <w:basedOn w:val="a0"/>
    <w:rsid w:val="00045BB7"/>
    <w:pPr>
      <w:spacing w:before="120"/>
      <w:ind w:firstLine="720"/>
      <w:jc w:val="both"/>
    </w:pPr>
    <w:rPr>
      <w:sz w:val="26"/>
      <w:szCs w:val="26"/>
    </w:rPr>
  </w:style>
  <w:style w:type="paragraph" w:customStyle="1" w:styleId="a">
    <w:name w:val="Пункт_пост"/>
    <w:basedOn w:val="a0"/>
    <w:rsid w:val="00045BB7"/>
    <w:pPr>
      <w:numPr>
        <w:numId w:val="1"/>
      </w:numPr>
      <w:spacing w:before="120"/>
      <w:jc w:val="both"/>
    </w:pPr>
    <w:rPr>
      <w:sz w:val="26"/>
      <w:szCs w:val="26"/>
    </w:rPr>
  </w:style>
  <w:style w:type="paragraph" w:customStyle="1" w:styleId="14">
    <w:name w:val="Без интервала1"/>
    <w:rsid w:val="00045BB7"/>
    <w:pPr>
      <w:suppressAutoHyphens/>
    </w:pPr>
    <w:rPr>
      <w:rFonts w:eastAsia="SimSun" w:cs="Lucida Sans"/>
      <w:sz w:val="24"/>
      <w:szCs w:val="24"/>
      <w:lang w:eastAsia="hi-IN" w:bidi="hi-IN"/>
    </w:rPr>
  </w:style>
  <w:style w:type="character" w:customStyle="1" w:styleId="10">
    <w:name w:val="Основной текст Знак1"/>
    <w:link w:val="a4"/>
    <w:locked/>
    <w:rsid w:val="00045BB7"/>
    <w:rPr>
      <w:b/>
      <w:bCs/>
      <w:i/>
      <w:iCs/>
      <w:sz w:val="28"/>
      <w:lang w:val="ru-RU" w:eastAsia="ru-RU" w:bidi="ar-SA"/>
    </w:rPr>
  </w:style>
  <w:style w:type="character" w:customStyle="1" w:styleId="32">
    <w:name w:val="Основной текст (3)_"/>
    <w:link w:val="31"/>
    <w:locked/>
    <w:rsid w:val="00045BB7"/>
    <w:rPr>
      <w:rFonts w:ascii="Courier New" w:hAnsi="Courier New"/>
      <w:kern w:val="2"/>
      <w:lang w:val="x-none" w:eastAsia="ar-SA" w:bidi="ar-SA"/>
    </w:rPr>
  </w:style>
  <w:style w:type="paragraph" w:customStyle="1" w:styleId="Standard">
    <w:name w:val="Standard"/>
    <w:rsid w:val="00045BB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NoSpacing">
    <w:name w:val="No Spacing"/>
    <w:rsid w:val="00045BB7"/>
    <w:pPr>
      <w:suppressAutoHyphens/>
    </w:pPr>
    <w:rPr>
      <w:rFonts w:eastAsia="SimSun" w:cs="Mangal"/>
      <w:sz w:val="24"/>
      <w:szCs w:val="24"/>
      <w:lang w:eastAsia="hi-IN" w:bidi="hi-IN"/>
    </w:rPr>
  </w:style>
  <w:style w:type="character" w:customStyle="1" w:styleId="afe">
    <w:name w:val="Знак Знак"/>
    <w:rsid w:val="00045BB7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120">
    <w:name w:val="Стиль 12 пт курсив"/>
    <w:rsid w:val="00045BB7"/>
    <w:rPr>
      <w:i/>
      <w:iCs/>
      <w:sz w:val="24"/>
    </w:rPr>
  </w:style>
  <w:style w:type="character" w:customStyle="1" w:styleId="rvts6">
    <w:name w:val="rvts6"/>
    <w:rsid w:val="00045BB7"/>
  </w:style>
  <w:style w:type="paragraph" w:customStyle="1" w:styleId="rvps3">
    <w:name w:val="rvps3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45BB7"/>
    <w:pPr>
      <w:suppressAutoHyphens/>
      <w:ind w:right="19772" w:firstLine="720"/>
    </w:pPr>
    <w:rPr>
      <w:sz w:val="24"/>
      <w:szCs w:val="24"/>
      <w:lang w:eastAsia="ar-SA"/>
    </w:rPr>
  </w:style>
  <w:style w:type="paragraph" w:customStyle="1" w:styleId="aff">
    <w:name w:val="Содержимое таблицы"/>
    <w:basedOn w:val="a4"/>
    <w:rsid w:val="00045BB7"/>
    <w:pPr>
      <w:suppressLineNumbers/>
      <w:suppressAutoHyphens/>
      <w:ind w:right="5755"/>
      <w:jc w:val="both"/>
    </w:pPr>
    <w:rPr>
      <w:b w:val="0"/>
      <w:bCs w:val="0"/>
      <w:i w:val="0"/>
      <w:iCs w:val="0"/>
      <w:szCs w:val="24"/>
      <w:lang w:eastAsia="ar-SA"/>
    </w:rPr>
  </w:style>
  <w:style w:type="paragraph" w:customStyle="1" w:styleId="aff0">
    <w:name w:val="Прижатый влево"/>
    <w:basedOn w:val="a0"/>
    <w:next w:val="a0"/>
    <w:rsid w:val="00045B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1">
    <w:name w:val="Цветовое выделение"/>
    <w:rsid w:val="00045BB7"/>
    <w:rPr>
      <w:b/>
      <w:bCs w:val="0"/>
      <w:color w:val="26282F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0"/>
    <w:autoRedefine/>
    <w:rsid w:val="00045BB7"/>
    <w:pPr>
      <w:spacing w:after="160" w:line="240" w:lineRule="exact"/>
    </w:pPr>
    <w:rPr>
      <w:sz w:val="28"/>
      <w:lang w:val="en-US" w:eastAsia="en-US"/>
    </w:rPr>
  </w:style>
  <w:style w:type="paragraph" w:styleId="aff3">
    <w:name w:val="footer"/>
    <w:basedOn w:val="a0"/>
    <w:rsid w:val="00045BB7"/>
    <w:pPr>
      <w:tabs>
        <w:tab w:val="center" w:pos="4153"/>
        <w:tab w:val="right" w:pos="8306"/>
      </w:tabs>
    </w:pPr>
    <w:rPr>
      <w:sz w:val="24"/>
      <w:szCs w:val="24"/>
    </w:rPr>
  </w:style>
  <w:style w:type="character" w:styleId="aff4">
    <w:name w:val="page number"/>
    <w:basedOn w:val="a1"/>
    <w:rsid w:val="00045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2040;fld=134;dst=101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7D09A-EA5C-45F2-8233-98B886B0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14437</CharactersWithSpaces>
  <SharedDoc>false</SharedDoc>
  <HLinks>
    <vt:vector size="6" baseType="variant">
      <vt:variant>
        <vt:i4>3342441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consultantplus://offline/main?base=LAW;n=102040;fld=134;dst=101133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kos-3</cp:lastModifiedBy>
  <cp:revision>2</cp:revision>
  <cp:lastPrinted>2018-04-04T08:05:00Z</cp:lastPrinted>
  <dcterms:created xsi:type="dcterms:W3CDTF">2018-04-04T08:21:00Z</dcterms:created>
  <dcterms:modified xsi:type="dcterms:W3CDTF">2018-04-04T08:21:00Z</dcterms:modified>
</cp:coreProperties>
</file>